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408" w:rsidRPr="00244AF3" w:rsidRDefault="002E2408" w:rsidP="00FB264A">
      <w:pPr>
        <w:shd w:val="clear" w:color="auto" w:fill="FFFFFF"/>
        <w:jc w:val="center"/>
        <w:rPr>
          <w:b/>
          <w:bCs/>
          <w:color w:val="000000"/>
          <w:sz w:val="24"/>
          <w:szCs w:val="24"/>
        </w:rPr>
      </w:pPr>
      <w:r w:rsidRPr="00244AF3">
        <w:rPr>
          <w:b/>
          <w:bCs/>
          <w:color w:val="000000"/>
          <w:sz w:val="24"/>
          <w:szCs w:val="24"/>
        </w:rPr>
        <w:t>ДОГОВОР №</w:t>
      </w:r>
    </w:p>
    <w:p w:rsidR="002E2408" w:rsidRPr="00244AF3" w:rsidRDefault="002E2408" w:rsidP="00FB264A">
      <w:pPr>
        <w:shd w:val="clear" w:color="auto" w:fill="FFFFFF"/>
        <w:jc w:val="center"/>
        <w:rPr>
          <w:b/>
          <w:color w:val="000000"/>
          <w:sz w:val="24"/>
          <w:szCs w:val="24"/>
        </w:rPr>
      </w:pPr>
      <w:r w:rsidRPr="00244AF3">
        <w:rPr>
          <w:b/>
          <w:bCs/>
          <w:color w:val="000000"/>
          <w:sz w:val="24"/>
          <w:szCs w:val="24"/>
        </w:rPr>
        <w:t>оказания услуг</w:t>
      </w:r>
      <w:r w:rsidR="00997A7B" w:rsidRPr="00244AF3">
        <w:rPr>
          <w:b/>
          <w:bCs/>
          <w:color w:val="000000"/>
          <w:sz w:val="24"/>
          <w:szCs w:val="24"/>
        </w:rPr>
        <w:t xml:space="preserve"> </w:t>
      </w:r>
      <w:r w:rsidRPr="00244AF3">
        <w:rPr>
          <w:b/>
          <w:color w:val="000000"/>
          <w:sz w:val="24"/>
          <w:szCs w:val="24"/>
        </w:rPr>
        <w:t>по передаче электрической энергии</w:t>
      </w:r>
    </w:p>
    <w:p w:rsidR="002E2408" w:rsidRPr="00244AF3" w:rsidRDefault="002E2408" w:rsidP="00FB264A">
      <w:pPr>
        <w:shd w:val="clear" w:color="auto" w:fill="FFFFFF"/>
        <w:ind w:firstLine="851"/>
        <w:jc w:val="center"/>
        <w:rPr>
          <w:b/>
          <w:color w:val="000000"/>
          <w:sz w:val="24"/>
          <w:szCs w:val="24"/>
        </w:rPr>
      </w:pPr>
    </w:p>
    <w:p w:rsidR="002E2408" w:rsidRPr="00244AF3" w:rsidRDefault="002E2408" w:rsidP="00506B64">
      <w:pPr>
        <w:shd w:val="clear" w:color="auto" w:fill="FFFFFF"/>
        <w:tabs>
          <w:tab w:val="left" w:leader="underscore" w:pos="1541"/>
          <w:tab w:val="left" w:pos="7118"/>
          <w:tab w:val="left" w:leader="underscore" w:pos="8208"/>
        </w:tabs>
        <w:rPr>
          <w:color w:val="000000"/>
          <w:sz w:val="24"/>
          <w:szCs w:val="24"/>
        </w:rPr>
      </w:pPr>
      <w:r w:rsidRPr="00244AF3">
        <w:rPr>
          <w:color w:val="000000"/>
          <w:sz w:val="24"/>
          <w:szCs w:val="24"/>
        </w:rPr>
        <w:t xml:space="preserve">г. </w:t>
      </w:r>
      <w:r w:rsidR="00193E4D">
        <w:rPr>
          <w:color w:val="000000"/>
          <w:sz w:val="24"/>
          <w:szCs w:val="24"/>
        </w:rPr>
        <w:t xml:space="preserve">Барнаул             </w:t>
      </w:r>
      <w:r w:rsidR="00506B64">
        <w:rPr>
          <w:color w:val="000000"/>
          <w:sz w:val="24"/>
          <w:szCs w:val="24"/>
        </w:rPr>
        <w:t xml:space="preserve">                                                                             </w:t>
      </w:r>
      <w:r w:rsidR="00B7612A" w:rsidRPr="00244AF3">
        <w:rPr>
          <w:color w:val="000000"/>
          <w:sz w:val="24"/>
          <w:szCs w:val="24"/>
        </w:rPr>
        <w:t xml:space="preserve"> </w:t>
      </w:r>
      <w:r w:rsidRPr="00244AF3">
        <w:rPr>
          <w:color w:val="000000"/>
          <w:sz w:val="24"/>
          <w:szCs w:val="24"/>
        </w:rPr>
        <w:t>«</w:t>
      </w:r>
      <w:r w:rsidR="00ED6D05" w:rsidRPr="00244AF3">
        <w:rPr>
          <w:color w:val="000000"/>
          <w:sz w:val="24"/>
          <w:szCs w:val="24"/>
        </w:rPr>
        <w:t>___</w:t>
      </w:r>
      <w:r w:rsidRPr="00244AF3">
        <w:rPr>
          <w:color w:val="000000"/>
          <w:sz w:val="24"/>
          <w:szCs w:val="24"/>
        </w:rPr>
        <w:t xml:space="preserve">» </w:t>
      </w:r>
      <w:r w:rsidR="00ED6D05" w:rsidRPr="00244AF3">
        <w:rPr>
          <w:color w:val="000000"/>
          <w:sz w:val="24"/>
          <w:szCs w:val="24"/>
        </w:rPr>
        <w:t>________</w:t>
      </w:r>
      <w:r w:rsidRPr="00244AF3">
        <w:rPr>
          <w:color w:val="000000"/>
          <w:sz w:val="24"/>
          <w:szCs w:val="24"/>
        </w:rPr>
        <w:t xml:space="preserve"> </w:t>
      </w:r>
      <w:r w:rsidR="002764EB" w:rsidRPr="00244AF3">
        <w:rPr>
          <w:color w:val="000000"/>
          <w:sz w:val="24"/>
          <w:szCs w:val="24"/>
        </w:rPr>
        <w:t>20</w:t>
      </w:r>
      <w:r w:rsidR="00CF6D8B" w:rsidRPr="00244AF3">
        <w:rPr>
          <w:color w:val="000000"/>
          <w:sz w:val="24"/>
          <w:szCs w:val="24"/>
        </w:rPr>
        <w:t>2</w:t>
      </w:r>
      <w:r w:rsidR="003B2F66">
        <w:rPr>
          <w:color w:val="000000"/>
          <w:sz w:val="24"/>
          <w:szCs w:val="24"/>
        </w:rPr>
        <w:t>1</w:t>
      </w:r>
      <w:r w:rsidR="002764EB" w:rsidRPr="00244AF3">
        <w:rPr>
          <w:color w:val="000000"/>
          <w:sz w:val="24"/>
          <w:szCs w:val="24"/>
        </w:rPr>
        <w:t xml:space="preserve"> </w:t>
      </w:r>
      <w:r w:rsidRPr="00244AF3">
        <w:rPr>
          <w:color w:val="000000"/>
          <w:sz w:val="24"/>
          <w:szCs w:val="24"/>
        </w:rPr>
        <w:t>г.</w:t>
      </w:r>
    </w:p>
    <w:p w:rsidR="002E2408" w:rsidRPr="00244AF3" w:rsidRDefault="002E2408" w:rsidP="00FB264A">
      <w:pPr>
        <w:shd w:val="clear" w:color="auto" w:fill="FFFFFF"/>
        <w:ind w:firstLine="851"/>
        <w:jc w:val="both"/>
        <w:rPr>
          <w:b/>
          <w:bCs/>
          <w:color w:val="000000"/>
          <w:sz w:val="24"/>
          <w:szCs w:val="24"/>
        </w:rPr>
      </w:pPr>
      <w:r w:rsidRPr="00244AF3">
        <w:rPr>
          <w:b/>
          <w:bCs/>
          <w:color w:val="000000"/>
          <w:sz w:val="24"/>
          <w:szCs w:val="24"/>
        </w:rPr>
        <w:tab/>
      </w:r>
      <w:r w:rsidR="00F73D94" w:rsidRPr="00244AF3">
        <w:rPr>
          <w:b/>
          <w:bCs/>
          <w:color w:val="000000"/>
          <w:sz w:val="24"/>
          <w:szCs w:val="24"/>
        </w:rPr>
        <w:t xml:space="preserve"> </w:t>
      </w:r>
    </w:p>
    <w:p w:rsidR="002E2408" w:rsidRPr="00244AF3" w:rsidRDefault="00193E4D" w:rsidP="00FB264A">
      <w:pPr>
        <w:shd w:val="clear" w:color="auto" w:fill="FFFFFF"/>
        <w:ind w:firstLine="851"/>
        <w:jc w:val="both"/>
        <w:rPr>
          <w:color w:val="000000"/>
          <w:sz w:val="24"/>
          <w:szCs w:val="24"/>
        </w:rPr>
      </w:pPr>
      <w:r w:rsidRPr="00193E4D">
        <w:rPr>
          <w:b/>
          <w:color w:val="000000"/>
          <w:sz w:val="24"/>
          <w:szCs w:val="24"/>
        </w:rPr>
        <w:t>Общество с ограниченной ответственностью</w:t>
      </w:r>
      <w:r>
        <w:rPr>
          <w:color w:val="000000"/>
          <w:sz w:val="24"/>
          <w:szCs w:val="24"/>
        </w:rPr>
        <w:t xml:space="preserve"> </w:t>
      </w:r>
      <w:r w:rsidRPr="00193E4D">
        <w:rPr>
          <w:b/>
          <w:color w:val="000000"/>
          <w:sz w:val="24"/>
          <w:szCs w:val="24"/>
        </w:rPr>
        <w:t>«Алтайская электросетевая компания»</w:t>
      </w:r>
      <w:r w:rsidR="002E2408" w:rsidRPr="00244AF3">
        <w:rPr>
          <w:color w:val="000000"/>
          <w:sz w:val="24"/>
          <w:szCs w:val="24"/>
        </w:rPr>
        <w:t>, именуемое в даль</w:t>
      </w:r>
      <w:r w:rsidR="002E2408" w:rsidRPr="00244AF3">
        <w:rPr>
          <w:color w:val="000000"/>
          <w:sz w:val="24"/>
          <w:szCs w:val="24"/>
        </w:rPr>
        <w:softHyphen/>
        <w:t xml:space="preserve">нейшем </w:t>
      </w:r>
      <w:r w:rsidR="002E2408" w:rsidRPr="00244AF3">
        <w:rPr>
          <w:b/>
          <w:color w:val="000000"/>
          <w:sz w:val="24"/>
          <w:szCs w:val="24"/>
        </w:rPr>
        <w:t>«</w:t>
      </w:r>
      <w:r w:rsidR="00376537" w:rsidRPr="00244AF3">
        <w:rPr>
          <w:b/>
          <w:color w:val="000000"/>
          <w:sz w:val="24"/>
          <w:szCs w:val="24"/>
        </w:rPr>
        <w:t>Исполнитель</w:t>
      </w:r>
      <w:r w:rsidR="002E2408" w:rsidRPr="00244AF3">
        <w:rPr>
          <w:b/>
          <w:color w:val="000000"/>
          <w:sz w:val="24"/>
          <w:szCs w:val="24"/>
        </w:rPr>
        <w:t>»</w:t>
      </w:r>
      <w:r w:rsidR="002E2408" w:rsidRPr="00244AF3">
        <w:rPr>
          <w:color w:val="000000"/>
          <w:sz w:val="24"/>
          <w:szCs w:val="24"/>
        </w:rPr>
        <w:t xml:space="preserve">, в лице </w:t>
      </w:r>
      <w:r w:rsidR="00450941">
        <w:rPr>
          <w:color w:val="000000"/>
          <w:sz w:val="24"/>
          <w:szCs w:val="24"/>
        </w:rPr>
        <w:t>_______________________</w:t>
      </w:r>
      <w:r w:rsidR="00450941" w:rsidRPr="00244AF3">
        <w:rPr>
          <w:sz w:val="24"/>
          <w:szCs w:val="24"/>
        </w:rPr>
        <w:t>действующе</w:t>
      </w:r>
      <w:r w:rsidR="00450941">
        <w:rPr>
          <w:sz w:val="24"/>
          <w:szCs w:val="24"/>
        </w:rPr>
        <w:t>й</w:t>
      </w:r>
      <w:r w:rsidR="00450941" w:rsidRPr="00244AF3">
        <w:rPr>
          <w:sz w:val="24"/>
          <w:szCs w:val="24"/>
        </w:rPr>
        <w:t xml:space="preserve"> на основании</w:t>
      </w:r>
      <w:r w:rsidR="00450941">
        <w:rPr>
          <w:sz w:val="24"/>
          <w:szCs w:val="24"/>
        </w:rPr>
        <w:t xml:space="preserve"> </w:t>
      </w:r>
      <w:r w:rsidR="00450941">
        <w:rPr>
          <w:color w:val="000000"/>
          <w:sz w:val="24"/>
          <w:szCs w:val="24"/>
        </w:rPr>
        <w:t>_______________________________</w:t>
      </w:r>
      <w:r w:rsidR="002E2408" w:rsidRPr="00244AF3">
        <w:rPr>
          <w:color w:val="000000"/>
          <w:sz w:val="24"/>
          <w:szCs w:val="24"/>
        </w:rPr>
        <w:t xml:space="preserve">с одной стороны, и </w:t>
      </w:r>
      <w:r w:rsidR="00450941">
        <w:rPr>
          <w:color w:val="000000"/>
          <w:sz w:val="24"/>
          <w:szCs w:val="24"/>
        </w:rPr>
        <w:t xml:space="preserve">_______________________________, </w:t>
      </w:r>
      <w:r w:rsidR="00376537" w:rsidRPr="00244AF3">
        <w:rPr>
          <w:sz w:val="24"/>
          <w:szCs w:val="24"/>
        </w:rPr>
        <w:t xml:space="preserve">именуемое в дальнейшем </w:t>
      </w:r>
      <w:r w:rsidR="00450941" w:rsidRPr="00450941">
        <w:rPr>
          <w:b/>
          <w:sz w:val="24"/>
          <w:szCs w:val="24"/>
        </w:rPr>
        <w:t>«</w:t>
      </w:r>
      <w:r w:rsidR="00450941">
        <w:rPr>
          <w:b/>
          <w:sz w:val="24"/>
          <w:szCs w:val="24"/>
        </w:rPr>
        <w:t>Потребитель»</w:t>
      </w:r>
      <w:r w:rsidR="00376537" w:rsidRPr="00244AF3">
        <w:rPr>
          <w:sz w:val="24"/>
          <w:szCs w:val="24"/>
        </w:rPr>
        <w:t>, в лице</w:t>
      </w:r>
      <w:r w:rsidR="00450941">
        <w:rPr>
          <w:sz w:val="24"/>
          <w:szCs w:val="24"/>
        </w:rPr>
        <w:t xml:space="preserve"> _____________________</w:t>
      </w:r>
      <w:r w:rsidR="00376537" w:rsidRPr="00244AF3">
        <w:rPr>
          <w:sz w:val="24"/>
          <w:szCs w:val="24"/>
        </w:rPr>
        <w:t>, действующе</w:t>
      </w:r>
      <w:r w:rsidR="00450941">
        <w:rPr>
          <w:sz w:val="24"/>
          <w:szCs w:val="24"/>
        </w:rPr>
        <w:t>го</w:t>
      </w:r>
      <w:r w:rsidR="00376537" w:rsidRPr="00244AF3">
        <w:rPr>
          <w:sz w:val="24"/>
          <w:szCs w:val="24"/>
        </w:rPr>
        <w:t xml:space="preserve"> на основании </w:t>
      </w:r>
      <w:r w:rsidR="00450941">
        <w:rPr>
          <w:sz w:val="24"/>
          <w:szCs w:val="24"/>
        </w:rPr>
        <w:t>__________________</w:t>
      </w:r>
      <w:r w:rsidR="002E2408" w:rsidRPr="00244AF3">
        <w:rPr>
          <w:color w:val="000000"/>
          <w:sz w:val="24"/>
          <w:szCs w:val="24"/>
        </w:rPr>
        <w:t xml:space="preserve">, с другой стороны, </w:t>
      </w:r>
      <w:r w:rsidR="00B7612A" w:rsidRPr="00244AF3">
        <w:rPr>
          <w:sz w:val="24"/>
          <w:szCs w:val="24"/>
        </w:rPr>
        <w:t xml:space="preserve">вместе именуемые </w:t>
      </w:r>
      <w:r w:rsidR="00B7612A" w:rsidRPr="00244AF3">
        <w:rPr>
          <w:b/>
          <w:sz w:val="24"/>
          <w:szCs w:val="24"/>
        </w:rPr>
        <w:t>«Стороны»</w:t>
      </w:r>
      <w:r w:rsidR="00B7612A" w:rsidRPr="00244AF3">
        <w:rPr>
          <w:sz w:val="24"/>
          <w:szCs w:val="24"/>
        </w:rPr>
        <w:t xml:space="preserve">, </w:t>
      </w:r>
      <w:r w:rsidR="002E2408" w:rsidRPr="00244AF3">
        <w:rPr>
          <w:color w:val="000000"/>
          <w:sz w:val="24"/>
          <w:szCs w:val="24"/>
        </w:rPr>
        <w:t>заключили настоящий договор о нижеследующем:</w:t>
      </w:r>
    </w:p>
    <w:p w:rsidR="002E2408" w:rsidRPr="00244AF3" w:rsidRDefault="002E2408" w:rsidP="00FB264A">
      <w:pPr>
        <w:shd w:val="clear" w:color="auto" w:fill="FFFFFF"/>
        <w:ind w:firstLine="851"/>
        <w:jc w:val="both"/>
        <w:rPr>
          <w:sz w:val="24"/>
          <w:szCs w:val="24"/>
        </w:rPr>
      </w:pPr>
    </w:p>
    <w:p w:rsidR="002E2408" w:rsidRPr="00244AF3" w:rsidRDefault="002E2408" w:rsidP="00FB264A">
      <w:pPr>
        <w:shd w:val="clear" w:color="auto" w:fill="FFFFFF"/>
        <w:ind w:firstLine="851"/>
        <w:jc w:val="both"/>
        <w:rPr>
          <w:b/>
          <w:bCs/>
          <w:color w:val="000000"/>
          <w:sz w:val="24"/>
          <w:szCs w:val="24"/>
        </w:rPr>
      </w:pPr>
      <w:r w:rsidRPr="00244AF3">
        <w:rPr>
          <w:b/>
          <w:bCs/>
          <w:color w:val="000000"/>
          <w:sz w:val="24"/>
          <w:szCs w:val="24"/>
        </w:rPr>
        <w:t>1. Общие положения</w:t>
      </w:r>
    </w:p>
    <w:p w:rsidR="002E2408" w:rsidRPr="00244AF3" w:rsidRDefault="002E2408" w:rsidP="00FB264A">
      <w:pPr>
        <w:shd w:val="clear" w:color="auto" w:fill="FFFFFF"/>
        <w:ind w:firstLine="851"/>
        <w:jc w:val="both"/>
        <w:rPr>
          <w:b/>
          <w:bCs/>
          <w:color w:val="000000"/>
          <w:sz w:val="24"/>
          <w:szCs w:val="24"/>
        </w:rPr>
      </w:pPr>
    </w:p>
    <w:p w:rsidR="002E2408" w:rsidRPr="00244AF3" w:rsidRDefault="002E2408" w:rsidP="00FB264A">
      <w:pPr>
        <w:shd w:val="clear" w:color="auto" w:fill="FFFFFF"/>
        <w:ind w:firstLine="851"/>
        <w:jc w:val="both"/>
        <w:rPr>
          <w:color w:val="000000"/>
          <w:sz w:val="24"/>
          <w:szCs w:val="24"/>
        </w:rPr>
      </w:pPr>
      <w:r w:rsidRPr="00244AF3">
        <w:rPr>
          <w:bCs/>
          <w:color w:val="000000"/>
          <w:sz w:val="24"/>
          <w:szCs w:val="24"/>
        </w:rPr>
        <w:t>1.1.</w:t>
      </w:r>
      <w:r w:rsidRPr="00244AF3">
        <w:rPr>
          <w:b/>
          <w:bCs/>
          <w:color w:val="000000"/>
          <w:sz w:val="24"/>
          <w:szCs w:val="24"/>
        </w:rPr>
        <w:t xml:space="preserve"> </w:t>
      </w:r>
      <w:r w:rsidRPr="00244AF3">
        <w:rPr>
          <w:color w:val="000000"/>
          <w:sz w:val="24"/>
          <w:szCs w:val="24"/>
        </w:rPr>
        <w:t>Стороны</w:t>
      </w:r>
      <w:r w:rsidR="00997A7B" w:rsidRPr="00244AF3">
        <w:rPr>
          <w:color w:val="000000"/>
          <w:sz w:val="24"/>
          <w:szCs w:val="24"/>
        </w:rPr>
        <w:t xml:space="preserve"> </w:t>
      </w:r>
      <w:r w:rsidRPr="00244AF3">
        <w:rPr>
          <w:color w:val="000000"/>
          <w:sz w:val="24"/>
          <w:szCs w:val="24"/>
        </w:rPr>
        <w:t>договорились понимать используемые в Договоре термины в следующем значении:</w:t>
      </w:r>
    </w:p>
    <w:p w:rsidR="001A7D41" w:rsidRPr="00244AF3" w:rsidRDefault="001A7D41" w:rsidP="001A7D41">
      <w:pPr>
        <w:widowControl/>
        <w:autoSpaceDN w:val="0"/>
        <w:adjustRightInd w:val="0"/>
        <w:ind w:firstLine="540"/>
        <w:jc w:val="both"/>
        <w:rPr>
          <w:bCs/>
          <w:iCs/>
          <w:sz w:val="24"/>
          <w:szCs w:val="24"/>
          <w:lang w:eastAsia="ru-RU"/>
        </w:rPr>
      </w:pPr>
      <w:proofErr w:type="gramStart"/>
      <w:r w:rsidRPr="00244AF3">
        <w:rPr>
          <w:b/>
          <w:bCs/>
          <w:i/>
          <w:iCs/>
          <w:sz w:val="24"/>
          <w:szCs w:val="24"/>
          <w:lang w:eastAsia="ru-RU"/>
        </w:rPr>
        <w:t>Точка поставки</w:t>
      </w:r>
      <w:r w:rsidRPr="00244AF3">
        <w:rPr>
          <w:bCs/>
          <w:iCs/>
          <w:sz w:val="24"/>
          <w:szCs w:val="24"/>
          <w:lang w:eastAsia="ru-RU"/>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Pr="00244AF3">
        <w:rPr>
          <w:bCs/>
          <w:iCs/>
          <w:sz w:val="24"/>
          <w:szCs w:val="24"/>
          <w:lang w:eastAsia="ru-RU"/>
        </w:rPr>
        <w:t>энергопринимающих</w:t>
      </w:r>
      <w:proofErr w:type="spellEnd"/>
      <w:r w:rsidRPr="00244AF3">
        <w:rPr>
          <w:bCs/>
          <w:iCs/>
          <w:sz w:val="24"/>
          <w:szCs w:val="24"/>
          <w:lang w:eastAsia="ru-RU"/>
        </w:rPr>
        <w:t xml:space="preserve">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Pr="00244AF3">
        <w:rPr>
          <w:bCs/>
          <w:iCs/>
          <w:sz w:val="24"/>
          <w:szCs w:val="24"/>
          <w:lang w:eastAsia="ru-RU"/>
        </w:rPr>
        <w:t>энергопринимающего</w:t>
      </w:r>
      <w:proofErr w:type="spellEnd"/>
      <w:r w:rsidRPr="00244AF3">
        <w:rPr>
          <w:bCs/>
          <w:iCs/>
          <w:sz w:val="24"/>
          <w:szCs w:val="24"/>
          <w:lang w:eastAsia="ru-RU"/>
        </w:rPr>
        <w:t xml:space="preserve"> устройства (объекта электроэнергетики);</w:t>
      </w:r>
      <w:proofErr w:type="gramEnd"/>
    </w:p>
    <w:p w:rsidR="00376537" w:rsidRPr="00244AF3" w:rsidRDefault="00376537" w:rsidP="00376537">
      <w:pPr>
        <w:pStyle w:val="a7"/>
        <w:ind w:right="-58" w:firstLine="709"/>
        <w:rPr>
          <w:sz w:val="24"/>
          <w:szCs w:val="24"/>
        </w:rPr>
      </w:pPr>
      <w:r w:rsidRPr="00244AF3">
        <w:rPr>
          <w:sz w:val="24"/>
          <w:szCs w:val="24"/>
        </w:rPr>
        <w:t>Точки поставки электроэнергии из сети Исполнителя в сеть Потребителя, определяются Сторонами в Приложении № </w:t>
      </w:r>
      <w:r w:rsidR="00CF6D8B" w:rsidRPr="00244AF3">
        <w:rPr>
          <w:sz w:val="24"/>
          <w:szCs w:val="24"/>
        </w:rPr>
        <w:t xml:space="preserve">1 </w:t>
      </w:r>
      <w:r w:rsidRPr="00244AF3">
        <w:rPr>
          <w:sz w:val="24"/>
          <w:szCs w:val="24"/>
        </w:rPr>
        <w:t xml:space="preserve"> к настоящему Договору</w:t>
      </w:r>
      <w:r w:rsidR="0057510B" w:rsidRPr="00244AF3">
        <w:rPr>
          <w:sz w:val="24"/>
          <w:szCs w:val="24"/>
        </w:rPr>
        <w:t>;</w:t>
      </w:r>
    </w:p>
    <w:p w:rsidR="001A7D41" w:rsidRPr="00244AF3" w:rsidRDefault="001A7D41" w:rsidP="001A7D41">
      <w:pPr>
        <w:widowControl/>
        <w:autoSpaceDN w:val="0"/>
        <w:adjustRightInd w:val="0"/>
        <w:ind w:firstLine="709"/>
        <w:jc w:val="both"/>
        <w:rPr>
          <w:sz w:val="24"/>
          <w:szCs w:val="24"/>
          <w:lang w:eastAsia="ru-RU"/>
        </w:rPr>
      </w:pPr>
      <w:r w:rsidRPr="00244AF3">
        <w:rPr>
          <w:b/>
          <w:i/>
          <w:sz w:val="24"/>
          <w:szCs w:val="24"/>
          <w:lang w:eastAsia="ru-RU"/>
        </w:rPr>
        <w:t>Точка присоединения к электрической сети</w:t>
      </w:r>
      <w:r w:rsidRPr="00244AF3">
        <w:rPr>
          <w:sz w:val="24"/>
          <w:szCs w:val="24"/>
          <w:lang w:eastAsia="ru-RU"/>
        </w:rPr>
        <w:t xml:space="preserve"> - место физического соединения </w:t>
      </w:r>
      <w:proofErr w:type="spellStart"/>
      <w:r w:rsidRPr="00244AF3">
        <w:rPr>
          <w:sz w:val="24"/>
          <w:szCs w:val="24"/>
          <w:lang w:eastAsia="ru-RU"/>
        </w:rPr>
        <w:t>энергопринимающего</w:t>
      </w:r>
      <w:proofErr w:type="spellEnd"/>
      <w:r w:rsidRPr="00244AF3">
        <w:rPr>
          <w:sz w:val="24"/>
          <w:szCs w:val="24"/>
          <w:lang w:eastAsia="ru-RU"/>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376537" w:rsidRPr="00244AF3" w:rsidRDefault="00376537" w:rsidP="00376537">
      <w:pPr>
        <w:pStyle w:val="a7"/>
        <w:widowControl/>
        <w:autoSpaceDE/>
        <w:ind w:right="-58" w:firstLine="709"/>
        <w:rPr>
          <w:sz w:val="24"/>
          <w:szCs w:val="24"/>
        </w:rPr>
      </w:pPr>
      <w:r w:rsidRPr="00244AF3">
        <w:rPr>
          <w:b/>
          <w:i/>
          <w:sz w:val="24"/>
          <w:szCs w:val="24"/>
        </w:rPr>
        <w:t>Система учета</w:t>
      </w:r>
      <w:r w:rsidRPr="00244AF3">
        <w:rPr>
          <w:sz w:val="24"/>
          <w:szCs w:val="24"/>
        </w:rPr>
        <w:t xml:space="preserve"> - совокупность измерительных комплексов, связующих и вычислительных компонентов, устрой</w:t>
      </w:r>
      <w:proofErr w:type="gramStart"/>
      <w:r w:rsidRPr="00244AF3">
        <w:rPr>
          <w:sz w:val="24"/>
          <w:szCs w:val="24"/>
        </w:rPr>
        <w:t>ств сб</w:t>
      </w:r>
      <w:proofErr w:type="gramEnd"/>
      <w:r w:rsidRPr="00244AF3">
        <w:rPr>
          <w:sz w:val="24"/>
          <w:szCs w:val="24"/>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r w:rsidR="0057510B" w:rsidRPr="00244AF3">
        <w:rPr>
          <w:sz w:val="24"/>
          <w:szCs w:val="24"/>
        </w:rPr>
        <w:t>;</w:t>
      </w:r>
    </w:p>
    <w:p w:rsidR="00376537" w:rsidRPr="00244AF3" w:rsidRDefault="00376537" w:rsidP="00376537">
      <w:pPr>
        <w:pStyle w:val="a7"/>
        <w:widowControl/>
        <w:autoSpaceDE/>
        <w:ind w:right="-58" w:firstLine="709"/>
        <w:rPr>
          <w:sz w:val="24"/>
          <w:szCs w:val="24"/>
        </w:rPr>
      </w:pPr>
      <w:r w:rsidRPr="00244AF3">
        <w:rPr>
          <w:b/>
          <w:i/>
          <w:sz w:val="24"/>
          <w:szCs w:val="24"/>
        </w:rPr>
        <w:t>Точка измерения</w:t>
      </w:r>
      <w:r w:rsidRPr="00244AF3">
        <w:rPr>
          <w:sz w:val="24"/>
          <w:szCs w:val="24"/>
        </w:rPr>
        <w:t xml:space="preserve"> – место расположения на элементах электрической сети трансформаторов тока  и/или счетчиков прямого включения используемых для определения объемов электрической энергии (мощности) принятой Потр</w:t>
      </w:r>
      <w:r w:rsidR="0057510B" w:rsidRPr="00244AF3">
        <w:rPr>
          <w:sz w:val="24"/>
          <w:szCs w:val="24"/>
        </w:rPr>
        <w:t>ебителем в точках поставки;</w:t>
      </w:r>
    </w:p>
    <w:p w:rsidR="00376537" w:rsidRPr="00244AF3" w:rsidRDefault="00376537" w:rsidP="001A7D41">
      <w:pPr>
        <w:widowControl/>
        <w:autoSpaceDN w:val="0"/>
        <w:adjustRightInd w:val="0"/>
        <w:ind w:firstLine="709"/>
        <w:jc w:val="both"/>
        <w:rPr>
          <w:b/>
          <w:bCs/>
          <w:sz w:val="24"/>
          <w:szCs w:val="24"/>
          <w:lang w:eastAsia="ru-RU"/>
        </w:rPr>
      </w:pPr>
      <w:r w:rsidRPr="00244AF3">
        <w:rPr>
          <w:b/>
          <w:i/>
          <w:sz w:val="24"/>
          <w:szCs w:val="24"/>
        </w:rPr>
        <w:t>Заявленная мощность</w:t>
      </w:r>
      <w:r w:rsidRPr="00244AF3">
        <w:rPr>
          <w:sz w:val="24"/>
          <w:szCs w:val="24"/>
        </w:rPr>
        <w:t xml:space="preserve"> – </w:t>
      </w:r>
      <w:r w:rsidR="001A7D41" w:rsidRPr="00244AF3">
        <w:rPr>
          <w:bCs/>
          <w:sz w:val="24"/>
          <w:szCs w:val="24"/>
          <w:lang w:eastAsia="ru-RU"/>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r w:rsidR="001A7D41" w:rsidRPr="00244AF3">
        <w:rPr>
          <w:sz w:val="24"/>
          <w:szCs w:val="24"/>
        </w:rPr>
        <w:t xml:space="preserve"> </w:t>
      </w:r>
      <w:r w:rsidRPr="00244AF3">
        <w:rPr>
          <w:sz w:val="24"/>
          <w:szCs w:val="24"/>
        </w:rPr>
        <w:t>(Приложение №2)</w:t>
      </w:r>
      <w:r w:rsidR="0057510B" w:rsidRPr="00244AF3">
        <w:rPr>
          <w:sz w:val="24"/>
          <w:szCs w:val="24"/>
        </w:rPr>
        <w:t>;</w:t>
      </w:r>
    </w:p>
    <w:p w:rsidR="00376537" w:rsidRDefault="00376537" w:rsidP="00376537">
      <w:pPr>
        <w:pStyle w:val="a7"/>
        <w:ind w:right="-58" w:firstLine="709"/>
        <w:rPr>
          <w:sz w:val="24"/>
          <w:szCs w:val="24"/>
        </w:rPr>
      </w:pPr>
      <w:r w:rsidRPr="00244AF3">
        <w:rPr>
          <w:b/>
          <w:i/>
          <w:sz w:val="24"/>
          <w:szCs w:val="24"/>
        </w:rPr>
        <w:t xml:space="preserve">Максимальная мощность </w:t>
      </w:r>
      <w:r w:rsidRPr="00244AF3">
        <w:rPr>
          <w:sz w:val="24"/>
          <w:szCs w:val="24"/>
        </w:rPr>
        <w:t xml:space="preserve">– наибольшая величина мощности, определенная к одномоментному использованию </w:t>
      </w:r>
      <w:proofErr w:type="spellStart"/>
      <w:r w:rsidRPr="00244AF3">
        <w:rPr>
          <w:sz w:val="24"/>
          <w:szCs w:val="24"/>
        </w:rPr>
        <w:t>энергопринимающими</w:t>
      </w:r>
      <w:proofErr w:type="spellEnd"/>
      <w:r w:rsidRPr="00244AF3">
        <w:rPr>
          <w:sz w:val="24"/>
          <w:szCs w:val="24"/>
        </w:rPr>
        <w:t xml:space="preserve"> устройствами (объектами электросетевого хозяйства) в соответствии с документами о технологическом присоединении   обусловленная составом </w:t>
      </w:r>
      <w:proofErr w:type="spellStart"/>
      <w:r w:rsidRPr="00244AF3">
        <w:rPr>
          <w:sz w:val="24"/>
          <w:szCs w:val="24"/>
        </w:rPr>
        <w:t>энергопринимающего</w:t>
      </w:r>
      <w:proofErr w:type="spellEnd"/>
      <w:r w:rsidRPr="00244AF3">
        <w:rPr>
          <w:sz w:val="24"/>
          <w:szCs w:val="24"/>
        </w:rPr>
        <w:t xml:space="preserve"> оборудования (объектов электросетевого хозяйства) и технологическим процессом потреб</w:t>
      </w:r>
      <w:r w:rsidR="0057510B" w:rsidRPr="00244AF3">
        <w:rPr>
          <w:sz w:val="24"/>
          <w:szCs w:val="24"/>
        </w:rPr>
        <w:t>ителя, исчисляемая в мегаваттах;</w:t>
      </w:r>
    </w:p>
    <w:p w:rsidR="00450941" w:rsidRPr="00244AF3" w:rsidRDefault="00450941" w:rsidP="00376537">
      <w:pPr>
        <w:pStyle w:val="a7"/>
        <w:ind w:right="-58" w:firstLine="709"/>
        <w:rPr>
          <w:sz w:val="24"/>
          <w:szCs w:val="24"/>
        </w:rPr>
      </w:pPr>
      <w:r w:rsidRPr="00450941">
        <w:rPr>
          <w:b/>
          <w:i/>
          <w:sz w:val="24"/>
          <w:szCs w:val="24"/>
        </w:rPr>
        <w:t xml:space="preserve">Граница балансовой принадлежности </w:t>
      </w:r>
      <w:r w:rsidRPr="00244AF3">
        <w:rPr>
          <w:sz w:val="24"/>
          <w:szCs w:val="24"/>
        </w:rPr>
        <w:t xml:space="preserve">– </w:t>
      </w:r>
      <w:r w:rsidRPr="00450941">
        <w:rPr>
          <w:sz w:val="24"/>
          <w:szCs w:val="24"/>
        </w:rPr>
        <w:t xml:space="preserve">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w:t>
      </w:r>
      <w:r w:rsidRPr="00450941">
        <w:rPr>
          <w:sz w:val="24"/>
          <w:szCs w:val="24"/>
        </w:rPr>
        <w:lastRenderedPageBreak/>
        <w:t>эксплуатационной ответственности между сетевой организацией и потребителем услуг по передаче электрической энергии за состояние и обслуживание электроустановок.</w:t>
      </w:r>
    </w:p>
    <w:p w:rsidR="001A7D41" w:rsidRPr="00244AF3" w:rsidRDefault="00EF4267" w:rsidP="001A7D41">
      <w:pPr>
        <w:pStyle w:val="ae"/>
        <w:spacing w:before="0" w:after="0"/>
        <w:ind w:firstLine="851"/>
        <w:jc w:val="both"/>
      </w:pPr>
      <w:r w:rsidRPr="00244AF3">
        <w:rPr>
          <w:b/>
          <w:i/>
        </w:rPr>
        <w:t>АИИС</w:t>
      </w:r>
      <w:r w:rsidR="00560156" w:rsidRPr="00244AF3">
        <w:rPr>
          <w:b/>
          <w:i/>
        </w:rPr>
        <w:t>КУЭ</w:t>
      </w:r>
      <w:r w:rsidR="00560156" w:rsidRPr="00244AF3">
        <w:rPr>
          <w:b/>
        </w:rPr>
        <w:t xml:space="preserve"> - </w:t>
      </w:r>
      <w:r w:rsidR="00560156" w:rsidRPr="00244AF3">
        <w:t>автоматизированная информационно-измерительная система коммерческого учета электроэнергии.</w:t>
      </w:r>
    </w:p>
    <w:p w:rsidR="002E2408" w:rsidRPr="00244AF3" w:rsidRDefault="002E2408" w:rsidP="00FB264A">
      <w:pPr>
        <w:shd w:val="clear" w:color="auto" w:fill="FFFFFF"/>
        <w:tabs>
          <w:tab w:val="left" w:pos="1416"/>
        </w:tabs>
        <w:ind w:firstLine="851"/>
        <w:jc w:val="both"/>
        <w:rPr>
          <w:sz w:val="24"/>
          <w:szCs w:val="24"/>
        </w:rPr>
      </w:pPr>
    </w:p>
    <w:p w:rsidR="002E2408" w:rsidRPr="00244AF3" w:rsidRDefault="002E2408" w:rsidP="00FB264A">
      <w:pPr>
        <w:shd w:val="clear" w:color="auto" w:fill="FFFFFF"/>
        <w:ind w:firstLine="851"/>
        <w:jc w:val="both"/>
        <w:rPr>
          <w:b/>
          <w:sz w:val="24"/>
          <w:szCs w:val="24"/>
        </w:rPr>
      </w:pPr>
      <w:r w:rsidRPr="00244AF3">
        <w:rPr>
          <w:b/>
          <w:sz w:val="24"/>
          <w:szCs w:val="24"/>
        </w:rPr>
        <w:t>2. Предмет договора</w:t>
      </w:r>
    </w:p>
    <w:p w:rsidR="002E2408" w:rsidRPr="00244AF3" w:rsidRDefault="002E2408" w:rsidP="00FB264A">
      <w:pPr>
        <w:shd w:val="clear" w:color="auto" w:fill="FFFFFF"/>
        <w:ind w:firstLine="851"/>
        <w:jc w:val="both"/>
        <w:rPr>
          <w:sz w:val="24"/>
          <w:szCs w:val="24"/>
        </w:rPr>
      </w:pPr>
    </w:p>
    <w:p w:rsidR="002E2408" w:rsidRPr="00244AF3" w:rsidRDefault="002E2408" w:rsidP="00376537">
      <w:pPr>
        <w:shd w:val="clear" w:color="auto" w:fill="FFFFFF"/>
        <w:ind w:firstLine="709"/>
        <w:jc w:val="both"/>
        <w:rPr>
          <w:sz w:val="24"/>
          <w:szCs w:val="24"/>
        </w:rPr>
      </w:pPr>
      <w:r w:rsidRPr="00244AF3">
        <w:rPr>
          <w:sz w:val="24"/>
          <w:szCs w:val="24"/>
        </w:rPr>
        <w:t xml:space="preserve">2.1. </w:t>
      </w:r>
      <w:r w:rsidR="00376537" w:rsidRPr="00244AF3">
        <w:rPr>
          <w:sz w:val="24"/>
          <w:szCs w:val="24"/>
        </w:rPr>
        <w:t>Исполнитель</w:t>
      </w:r>
      <w:r w:rsidRPr="00244AF3">
        <w:rPr>
          <w:sz w:val="24"/>
          <w:szCs w:val="24"/>
        </w:rPr>
        <w:t xml:space="preserve"> обязуется оказывать </w:t>
      </w:r>
      <w:r w:rsidR="001B7611">
        <w:rPr>
          <w:sz w:val="24"/>
          <w:szCs w:val="24"/>
        </w:rPr>
        <w:t>Потребителю</w:t>
      </w:r>
      <w:r w:rsidR="00376537" w:rsidRPr="00244AF3">
        <w:rPr>
          <w:color w:val="000000"/>
          <w:sz w:val="24"/>
          <w:szCs w:val="24"/>
        </w:rPr>
        <w:t xml:space="preserve"> </w:t>
      </w:r>
      <w:r w:rsidRPr="00244AF3">
        <w:rPr>
          <w:sz w:val="24"/>
          <w:szCs w:val="24"/>
        </w:rPr>
        <w:t xml:space="preserve">услуги по передаче электрической энергии путем осуществления комплекса организационных и технологически связанных действий, обеспечивающих передачу электроэнергии через технические устройства электрических сетей, принадлежащих </w:t>
      </w:r>
      <w:r w:rsidR="008E5173" w:rsidRPr="00244AF3">
        <w:rPr>
          <w:sz w:val="24"/>
          <w:szCs w:val="24"/>
        </w:rPr>
        <w:t xml:space="preserve"> </w:t>
      </w:r>
      <w:r w:rsidRPr="00244AF3">
        <w:rPr>
          <w:sz w:val="24"/>
          <w:szCs w:val="24"/>
        </w:rPr>
        <w:t xml:space="preserve"> на праве собственности и (или) ином установленном федеральным законом основании, а </w:t>
      </w:r>
      <w:r w:rsidR="001B7611" w:rsidRPr="001B7611">
        <w:rPr>
          <w:color w:val="000000"/>
          <w:sz w:val="24"/>
          <w:szCs w:val="24"/>
        </w:rPr>
        <w:t>Потребител</w:t>
      </w:r>
      <w:r w:rsidR="001B7611">
        <w:rPr>
          <w:color w:val="000000"/>
          <w:sz w:val="24"/>
          <w:szCs w:val="24"/>
        </w:rPr>
        <w:t>ь</w:t>
      </w:r>
      <w:r w:rsidRPr="00244AF3">
        <w:rPr>
          <w:sz w:val="24"/>
          <w:szCs w:val="24"/>
        </w:rPr>
        <w:t xml:space="preserve"> обязуется оплачивать услуги </w:t>
      </w:r>
      <w:r w:rsidR="008E5173" w:rsidRPr="00244AF3">
        <w:rPr>
          <w:sz w:val="24"/>
          <w:szCs w:val="24"/>
        </w:rPr>
        <w:t>Исполнителя</w:t>
      </w:r>
      <w:r w:rsidRPr="00244AF3">
        <w:rPr>
          <w:sz w:val="24"/>
          <w:szCs w:val="24"/>
        </w:rPr>
        <w:t xml:space="preserve"> в порядке, установленном Договором.</w:t>
      </w:r>
    </w:p>
    <w:p w:rsidR="00F55F39" w:rsidRPr="00F55F39" w:rsidRDefault="00F55F39" w:rsidP="00F55F39">
      <w:pPr>
        <w:pStyle w:val="a7"/>
        <w:ind w:right="-58" w:firstLine="709"/>
        <w:rPr>
          <w:rFonts w:eastAsia="Calibri"/>
          <w:sz w:val="24"/>
          <w:szCs w:val="24"/>
          <w:lang w:eastAsia="en-US"/>
        </w:rPr>
      </w:pPr>
      <w:r w:rsidRPr="00F55F39">
        <w:rPr>
          <w:rFonts w:eastAsia="Calibri"/>
          <w:sz w:val="24"/>
          <w:szCs w:val="24"/>
          <w:lang w:eastAsia="en-US"/>
        </w:rPr>
        <w:t>2.</w:t>
      </w:r>
      <w:r w:rsidR="001B7611">
        <w:rPr>
          <w:rFonts w:eastAsia="Calibri"/>
          <w:sz w:val="24"/>
          <w:szCs w:val="24"/>
          <w:lang w:eastAsia="en-US"/>
        </w:rPr>
        <w:t>2</w:t>
      </w:r>
      <w:r w:rsidRPr="00F55F39">
        <w:rPr>
          <w:rFonts w:eastAsia="Calibri"/>
          <w:sz w:val="24"/>
          <w:szCs w:val="24"/>
          <w:lang w:eastAsia="en-US"/>
        </w:rPr>
        <w:t>.</w:t>
      </w:r>
      <w:r w:rsidRPr="00F55F39">
        <w:rPr>
          <w:rFonts w:eastAsia="Calibri"/>
          <w:sz w:val="24"/>
          <w:szCs w:val="24"/>
          <w:lang w:eastAsia="en-US"/>
        </w:rPr>
        <w:tab/>
        <w:t xml:space="preserve">Стороны определили следующие существенные условия настоящего договора: </w:t>
      </w:r>
    </w:p>
    <w:p w:rsidR="00F55F39" w:rsidRPr="00F55F39" w:rsidRDefault="00F55F39" w:rsidP="00F55F39">
      <w:pPr>
        <w:pStyle w:val="a7"/>
        <w:ind w:right="-58" w:firstLine="709"/>
        <w:rPr>
          <w:rFonts w:eastAsia="Calibri"/>
          <w:sz w:val="24"/>
          <w:szCs w:val="24"/>
          <w:lang w:eastAsia="en-US"/>
        </w:rPr>
      </w:pPr>
      <w:r w:rsidRPr="00F55F39">
        <w:rPr>
          <w:rFonts w:eastAsia="Calibri"/>
          <w:sz w:val="24"/>
          <w:szCs w:val="24"/>
          <w:lang w:eastAsia="en-US"/>
        </w:rPr>
        <w:t xml:space="preserve">- величина максимальной мощности </w:t>
      </w:r>
      <w:proofErr w:type="spellStart"/>
      <w:r w:rsidRPr="00F55F39">
        <w:rPr>
          <w:rFonts w:eastAsia="Calibri"/>
          <w:sz w:val="24"/>
          <w:szCs w:val="24"/>
          <w:lang w:eastAsia="en-US"/>
        </w:rPr>
        <w:t>энергопринимающих</w:t>
      </w:r>
      <w:proofErr w:type="spellEnd"/>
      <w:r w:rsidRPr="00F55F39">
        <w:rPr>
          <w:rFonts w:eastAsia="Calibri"/>
          <w:sz w:val="24"/>
          <w:szCs w:val="24"/>
          <w:lang w:eastAsia="en-US"/>
        </w:rPr>
        <w:t xml:space="preserve"> устройств Потребител</w:t>
      </w:r>
      <w:r w:rsidR="001B7611">
        <w:rPr>
          <w:rFonts w:eastAsia="Calibri"/>
          <w:sz w:val="24"/>
          <w:szCs w:val="24"/>
          <w:lang w:eastAsia="en-US"/>
        </w:rPr>
        <w:t>я</w:t>
      </w:r>
      <w:r w:rsidRPr="00F55F39">
        <w:rPr>
          <w:rFonts w:eastAsia="Calibri"/>
          <w:sz w:val="24"/>
          <w:szCs w:val="24"/>
          <w:lang w:eastAsia="en-US"/>
        </w:rPr>
        <w:t>,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 (Приложение № 1 к настоящему договору);</w:t>
      </w:r>
    </w:p>
    <w:p w:rsidR="00F55F39" w:rsidRPr="00F55F39" w:rsidRDefault="00F55F39" w:rsidP="00F55F39">
      <w:pPr>
        <w:pStyle w:val="a7"/>
        <w:ind w:right="-58" w:firstLine="709"/>
        <w:rPr>
          <w:rFonts w:eastAsia="Calibri"/>
          <w:sz w:val="24"/>
          <w:szCs w:val="24"/>
          <w:lang w:eastAsia="en-US"/>
        </w:rPr>
      </w:pPr>
      <w:r w:rsidRPr="00F55F39">
        <w:rPr>
          <w:rFonts w:eastAsia="Calibri"/>
          <w:sz w:val="24"/>
          <w:szCs w:val="24"/>
          <w:lang w:eastAsia="en-US"/>
        </w:rPr>
        <w:t xml:space="preserve">- порядок определения размера обязательств </w:t>
      </w:r>
      <w:r w:rsidR="001B7611">
        <w:rPr>
          <w:rFonts w:eastAsia="Calibri"/>
          <w:sz w:val="24"/>
          <w:szCs w:val="24"/>
          <w:lang w:eastAsia="en-US"/>
        </w:rPr>
        <w:t>Потребителя</w:t>
      </w:r>
      <w:r w:rsidRPr="00F55F39">
        <w:rPr>
          <w:rFonts w:eastAsia="Calibri"/>
          <w:sz w:val="24"/>
          <w:szCs w:val="24"/>
          <w:lang w:eastAsia="en-US"/>
        </w:rPr>
        <w:t xml:space="preserve"> по оплате услуг по передаче электрической энергии, включающий сведения об объеме электрической энергии (мощности), используемом для определения размера обязательств (порядок определения такого объема), порядок расчета стоимости услуг Исполнителя по передаче электрической энергии;</w:t>
      </w:r>
    </w:p>
    <w:p w:rsidR="00F55F39" w:rsidRPr="00F55F39" w:rsidRDefault="00F55F39" w:rsidP="00F55F39">
      <w:pPr>
        <w:pStyle w:val="a7"/>
        <w:ind w:right="-58" w:firstLine="709"/>
        <w:rPr>
          <w:rFonts w:eastAsia="Calibri"/>
          <w:sz w:val="24"/>
          <w:szCs w:val="24"/>
          <w:lang w:eastAsia="en-US"/>
        </w:rPr>
      </w:pPr>
      <w:r w:rsidRPr="00F55F39">
        <w:rPr>
          <w:rFonts w:eastAsia="Calibri"/>
          <w:sz w:val="24"/>
          <w:szCs w:val="24"/>
          <w:lang w:eastAsia="en-US"/>
        </w:rPr>
        <w:t xml:space="preserve">- ответственность </w:t>
      </w:r>
      <w:r w:rsidR="001B7611">
        <w:rPr>
          <w:rFonts w:eastAsia="Calibri"/>
          <w:sz w:val="24"/>
          <w:szCs w:val="24"/>
          <w:lang w:eastAsia="en-US"/>
        </w:rPr>
        <w:t>Потребителя</w:t>
      </w:r>
      <w:r w:rsidRPr="00F55F39">
        <w:rPr>
          <w:rFonts w:eastAsia="Calibri"/>
          <w:sz w:val="24"/>
          <w:szCs w:val="24"/>
          <w:lang w:eastAsia="en-US"/>
        </w:rPr>
        <w:t xml:space="preserve"> и Исполнителя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F55F39" w:rsidRPr="00F55F39" w:rsidRDefault="00F55F39" w:rsidP="00F55F39">
      <w:pPr>
        <w:pStyle w:val="a7"/>
        <w:ind w:right="-58" w:firstLine="709"/>
        <w:rPr>
          <w:rFonts w:eastAsia="Calibri"/>
          <w:sz w:val="24"/>
          <w:szCs w:val="24"/>
          <w:lang w:eastAsia="en-US"/>
        </w:rPr>
      </w:pPr>
      <w:proofErr w:type="gramStart"/>
      <w:r w:rsidRPr="00F55F39">
        <w:rPr>
          <w:rFonts w:eastAsia="Calibri"/>
          <w:sz w:val="24"/>
          <w:szCs w:val="24"/>
          <w:lang w:eastAsia="en-US"/>
        </w:rPr>
        <w:t xml:space="preserve">- сведения о приборах учета электрической энергии (мощности) (измерительных комплексах), установленных на дату заключения договора в отношении </w:t>
      </w:r>
      <w:proofErr w:type="spellStart"/>
      <w:r w:rsidRPr="00F55F39">
        <w:rPr>
          <w:rFonts w:eastAsia="Calibri"/>
          <w:sz w:val="24"/>
          <w:szCs w:val="24"/>
          <w:lang w:eastAsia="en-US"/>
        </w:rPr>
        <w:t>энергопринимающих</w:t>
      </w:r>
      <w:proofErr w:type="spellEnd"/>
      <w:r w:rsidRPr="00F55F39">
        <w:rPr>
          <w:rFonts w:eastAsia="Calibri"/>
          <w:sz w:val="24"/>
          <w:szCs w:val="24"/>
          <w:lang w:eastAsia="en-US"/>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F55F39">
        <w:rPr>
          <w:rFonts w:eastAsia="Calibri"/>
          <w:sz w:val="24"/>
          <w:szCs w:val="24"/>
          <w:lang w:eastAsia="en-US"/>
        </w:rPr>
        <w:t>межповерочного</w:t>
      </w:r>
      <w:proofErr w:type="spellEnd"/>
      <w:r w:rsidRPr="00F55F39">
        <w:rPr>
          <w:rFonts w:eastAsia="Calibri"/>
          <w:sz w:val="24"/>
          <w:szCs w:val="24"/>
          <w:lang w:eastAsia="en-US"/>
        </w:rPr>
        <w:t xml:space="preserve"> интервала и используемых для расчетов по Договору (Приложение №1.1. к настоящему Договору);</w:t>
      </w:r>
      <w:proofErr w:type="gramEnd"/>
    </w:p>
    <w:p w:rsidR="00F55F39" w:rsidRPr="00F55F39" w:rsidRDefault="00F55F39" w:rsidP="00F55F39">
      <w:pPr>
        <w:pStyle w:val="a7"/>
        <w:ind w:right="-58" w:firstLine="709"/>
        <w:rPr>
          <w:rFonts w:eastAsia="Calibri"/>
          <w:sz w:val="24"/>
          <w:szCs w:val="24"/>
          <w:lang w:eastAsia="en-US"/>
        </w:rPr>
      </w:pPr>
      <w:proofErr w:type="gramStart"/>
      <w:r w:rsidRPr="00F55F39">
        <w:rPr>
          <w:rFonts w:eastAsia="Calibri"/>
          <w:sz w:val="24"/>
          <w:szCs w:val="24"/>
          <w:lang w:eastAsia="en-US"/>
        </w:rPr>
        <w:t xml:space="preserve">- обязанность Сторон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F55F39">
        <w:rPr>
          <w:rFonts w:eastAsia="Calibri"/>
          <w:sz w:val="24"/>
          <w:szCs w:val="24"/>
          <w:lang w:eastAsia="en-US"/>
        </w:rPr>
        <w:t>энергопринимающих</w:t>
      </w:r>
      <w:proofErr w:type="spellEnd"/>
      <w:r w:rsidRPr="00F55F39">
        <w:rPr>
          <w:rFonts w:eastAsia="Calibri"/>
          <w:sz w:val="24"/>
          <w:szCs w:val="24"/>
          <w:lang w:eastAsia="en-US"/>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roofErr w:type="gramEnd"/>
    </w:p>
    <w:p w:rsidR="00F55F39" w:rsidRPr="00F55F39" w:rsidRDefault="00F55F39" w:rsidP="00F55F39">
      <w:pPr>
        <w:pStyle w:val="a7"/>
        <w:ind w:right="-58" w:firstLine="709"/>
        <w:rPr>
          <w:rFonts w:eastAsia="Calibri"/>
          <w:sz w:val="24"/>
          <w:szCs w:val="24"/>
          <w:lang w:eastAsia="en-US"/>
        </w:rPr>
      </w:pPr>
      <w:r w:rsidRPr="00F55F39">
        <w:rPr>
          <w:rFonts w:eastAsia="Calibri"/>
          <w:sz w:val="24"/>
          <w:szCs w:val="24"/>
          <w:lang w:eastAsia="en-US"/>
        </w:rPr>
        <w:t xml:space="preserve">- обязанность </w:t>
      </w:r>
      <w:r w:rsidR="001B7611">
        <w:rPr>
          <w:rFonts w:eastAsia="Calibri"/>
          <w:sz w:val="24"/>
          <w:szCs w:val="24"/>
          <w:lang w:eastAsia="en-US"/>
        </w:rPr>
        <w:t>Потребителя</w:t>
      </w:r>
      <w:r w:rsidRPr="00F55F39">
        <w:rPr>
          <w:rFonts w:eastAsia="Calibri"/>
          <w:sz w:val="24"/>
          <w:szCs w:val="24"/>
          <w:lang w:eastAsia="en-US"/>
        </w:rPr>
        <w:t xml:space="preserve">, </w:t>
      </w:r>
      <w:proofErr w:type="spellStart"/>
      <w:r w:rsidRPr="00F55F39">
        <w:rPr>
          <w:rFonts w:eastAsia="Calibri"/>
          <w:sz w:val="24"/>
          <w:szCs w:val="24"/>
          <w:lang w:eastAsia="en-US"/>
        </w:rPr>
        <w:t>энергопринимающие</w:t>
      </w:r>
      <w:proofErr w:type="spellEnd"/>
      <w:r w:rsidRPr="00F55F39">
        <w:rPr>
          <w:rFonts w:eastAsia="Calibri"/>
          <w:sz w:val="24"/>
          <w:szCs w:val="24"/>
          <w:lang w:eastAsia="en-US"/>
        </w:rPr>
        <w:t xml:space="preserve"> </w:t>
      </w:r>
      <w:proofErr w:type="gramStart"/>
      <w:r w:rsidRPr="00F55F39">
        <w:rPr>
          <w:rFonts w:eastAsia="Calibri"/>
          <w:sz w:val="24"/>
          <w:szCs w:val="24"/>
          <w:lang w:eastAsia="en-US"/>
        </w:rPr>
        <w:t>устройства</w:t>
      </w:r>
      <w:proofErr w:type="gramEnd"/>
      <w:r w:rsidRPr="00F55F39">
        <w:rPr>
          <w:rFonts w:eastAsia="Calibri"/>
          <w:sz w:val="24"/>
          <w:szCs w:val="24"/>
          <w:lang w:eastAsia="en-US"/>
        </w:rPr>
        <w:t xml:space="preserve"> которых подключены к системам противоаварийной и режимной автоматики, установленным в соответствии с Правилами технологического присоединения </w:t>
      </w:r>
      <w:proofErr w:type="spellStart"/>
      <w:r w:rsidRPr="00F55F39">
        <w:rPr>
          <w:rFonts w:eastAsia="Calibri"/>
          <w:sz w:val="24"/>
          <w:szCs w:val="24"/>
          <w:lang w:eastAsia="en-US"/>
        </w:rPr>
        <w:t>энергопринимающих</w:t>
      </w:r>
      <w:proofErr w:type="spellEnd"/>
      <w:r w:rsidRPr="00F55F39">
        <w:rPr>
          <w:rFonts w:eastAsia="Calibri"/>
          <w:sz w:val="24"/>
          <w:szCs w:val="24"/>
          <w:lang w:eastAsia="en-U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w:t>
      </w:r>
      <w:r w:rsidRPr="00F55F39">
        <w:rPr>
          <w:rFonts w:eastAsia="Calibri"/>
          <w:sz w:val="24"/>
          <w:szCs w:val="24"/>
          <w:lang w:eastAsia="en-US"/>
        </w:rPr>
        <w:lastRenderedPageBreak/>
        <w:t>соответствии с требованиями субъекта оперативно-диспетчерского управления в электроэнергетике и Исполнителя.</w:t>
      </w:r>
    </w:p>
    <w:p w:rsidR="00F55F39" w:rsidRPr="00F55F39" w:rsidRDefault="00F55F39" w:rsidP="00F55F39">
      <w:pPr>
        <w:pStyle w:val="a7"/>
        <w:ind w:right="-58" w:firstLine="709"/>
        <w:rPr>
          <w:rFonts w:eastAsia="Calibri"/>
          <w:sz w:val="24"/>
          <w:szCs w:val="24"/>
          <w:lang w:eastAsia="en-US"/>
        </w:rPr>
      </w:pPr>
      <w:r w:rsidRPr="00F55F39">
        <w:rPr>
          <w:rFonts w:eastAsia="Calibri"/>
          <w:sz w:val="24"/>
          <w:szCs w:val="24"/>
          <w:lang w:eastAsia="en-US"/>
        </w:rPr>
        <w:t xml:space="preserve">- порядок взаимодействия Исполнителя и </w:t>
      </w:r>
      <w:r w:rsidR="001B7611">
        <w:rPr>
          <w:rFonts w:eastAsia="Calibri"/>
          <w:sz w:val="24"/>
          <w:szCs w:val="24"/>
          <w:lang w:eastAsia="en-US"/>
        </w:rPr>
        <w:t>П</w:t>
      </w:r>
      <w:r w:rsidRPr="00F55F39">
        <w:rPr>
          <w:rFonts w:eastAsia="Calibri"/>
          <w:sz w:val="24"/>
          <w:szCs w:val="24"/>
          <w:lang w:eastAsia="en-US"/>
        </w:rPr>
        <w:t>отребителя услуг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 утвержденных постановлением Правительства РФ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РФ;</w:t>
      </w:r>
    </w:p>
    <w:p w:rsidR="00F55F39" w:rsidRDefault="00F55F39" w:rsidP="00F55F39">
      <w:pPr>
        <w:pStyle w:val="a7"/>
        <w:ind w:right="-58" w:firstLine="709"/>
        <w:rPr>
          <w:rFonts w:eastAsia="Calibri"/>
          <w:sz w:val="24"/>
          <w:szCs w:val="24"/>
          <w:lang w:eastAsia="en-US"/>
        </w:rPr>
      </w:pPr>
      <w:r w:rsidRPr="00F55F39">
        <w:rPr>
          <w:rFonts w:eastAsia="Calibri"/>
          <w:sz w:val="24"/>
          <w:szCs w:val="24"/>
          <w:lang w:eastAsia="en-US"/>
        </w:rPr>
        <w:t>- неустойка в размере и в случаях, которые предусмотрены разделом X Основных положений функционирования розничных рынков электрической энергии.</w:t>
      </w:r>
    </w:p>
    <w:p w:rsidR="00376537" w:rsidRPr="00244AF3" w:rsidRDefault="005B4E56" w:rsidP="00F55F39">
      <w:pPr>
        <w:pStyle w:val="a7"/>
        <w:ind w:right="-58" w:firstLine="709"/>
        <w:rPr>
          <w:sz w:val="24"/>
          <w:szCs w:val="24"/>
        </w:rPr>
      </w:pPr>
      <w:r w:rsidRPr="00244AF3">
        <w:rPr>
          <w:sz w:val="24"/>
          <w:szCs w:val="24"/>
        </w:rPr>
        <w:t xml:space="preserve">2.4. </w:t>
      </w:r>
      <w:r w:rsidR="00376537" w:rsidRPr="00244AF3">
        <w:rPr>
          <w:sz w:val="24"/>
          <w:szCs w:val="24"/>
        </w:rPr>
        <w:t>В случае</w:t>
      </w:r>
      <w:proofErr w:type="gramStart"/>
      <w:r w:rsidR="00376537" w:rsidRPr="00244AF3">
        <w:rPr>
          <w:sz w:val="24"/>
          <w:szCs w:val="24"/>
        </w:rPr>
        <w:t>,</w:t>
      </w:r>
      <w:proofErr w:type="gramEnd"/>
      <w:r w:rsidR="00376537" w:rsidRPr="00244AF3">
        <w:rPr>
          <w:sz w:val="24"/>
          <w:szCs w:val="24"/>
        </w:rPr>
        <w:t xml:space="preserve"> если после заключения настоящего договора произойдет изменение существенных условий, указанных в пункте 2.3. Договора, указанные изменения подлежат обязательному оформлению в виде дополнительных соглашений к настоящему договору. </w:t>
      </w:r>
    </w:p>
    <w:p w:rsidR="00A83F40" w:rsidRPr="00244AF3" w:rsidRDefault="00A83F40" w:rsidP="008F732F">
      <w:pPr>
        <w:shd w:val="clear" w:color="auto" w:fill="FFFFFF"/>
        <w:tabs>
          <w:tab w:val="num" w:pos="0"/>
          <w:tab w:val="left" w:pos="1276"/>
        </w:tabs>
        <w:jc w:val="both"/>
        <w:rPr>
          <w:b/>
          <w:sz w:val="24"/>
          <w:szCs w:val="24"/>
        </w:rPr>
      </w:pPr>
    </w:p>
    <w:p w:rsidR="002E2408" w:rsidRPr="00244AF3" w:rsidRDefault="002E2408" w:rsidP="00FB264A">
      <w:pPr>
        <w:shd w:val="clear" w:color="auto" w:fill="FFFFFF"/>
        <w:tabs>
          <w:tab w:val="num" w:pos="0"/>
        </w:tabs>
        <w:ind w:firstLine="851"/>
        <w:jc w:val="both"/>
        <w:rPr>
          <w:b/>
          <w:sz w:val="24"/>
          <w:szCs w:val="24"/>
        </w:rPr>
      </w:pPr>
      <w:r w:rsidRPr="00244AF3">
        <w:rPr>
          <w:b/>
          <w:sz w:val="24"/>
          <w:szCs w:val="24"/>
        </w:rPr>
        <w:t>3. Права и обязанности сторон</w:t>
      </w:r>
    </w:p>
    <w:p w:rsidR="002E2408" w:rsidRPr="00244AF3" w:rsidRDefault="002E2408" w:rsidP="00FB264A">
      <w:pPr>
        <w:shd w:val="clear" w:color="auto" w:fill="FFFFFF"/>
        <w:ind w:firstLine="851"/>
        <w:jc w:val="both"/>
        <w:rPr>
          <w:sz w:val="24"/>
          <w:szCs w:val="24"/>
        </w:rPr>
      </w:pPr>
    </w:p>
    <w:p w:rsidR="002E2408" w:rsidRPr="00244AF3" w:rsidRDefault="002E2408" w:rsidP="00FB264A">
      <w:pPr>
        <w:shd w:val="clear" w:color="auto" w:fill="FFFFFF"/>
        <w:tabs>
          <w:tab w:val="left" w:pos="709"/>
        </w:tabs>
        <w:ind w:firstLine="851"/>
        <w:jc w:val="both"/>
        <w:rPr>
          <w:b/>
          <w:sz w:val="24"/>
          <w:szCs w:val="24"/>
        </w:rPr>
      </w:pPr>
      <w:r w:rsidRPr="00244AF3">
        <w:rPr>
          <w:b/>
          <w:sz w:val="24"/>
          <w:szCs w:val="24"/>
        </w:rPr>
        <w:t>3.1.</w:t>
      </w:r>
      <w:r w:rsidRPr="00244AF3">
        <w:rPr>
          <w:sz w:val="24"/>
          <w:szCs w:val="24"/>
        </w:rPr>
        <w:t xml:space="preserve"> </w:t>
      </w:r>
      <w:r w:rsidRPr="00244AF3">
        <w:rPr>
          <w:b/>
          <w:sz w:val="24"/>
          <w:szCs w:val="24"/>
        </w:rPr>
        <w:t>Стороны обязуются:</w:t>
      </w:r>
    </w:p>
    <w:p w:rsidR="002E2408" w:rsidRPr="00244AF3" w:rsidRDefault="002E2408" w:rsidP="00FB264A">
      <w:pPr>
        <w:numPr>
          <w:ilvl w:val="2"/>
          <w:numId w:val="8"/>
        </w:numPr>
        <w:shd w:val="clear" w:color="auto" w:fill="FFFFFF"/>
        <w:tabs>
          <w:tab w:val="clear" w:pos="1288"/>
          <w:tab w:val="left" w:pos="1276"/>
        </w:tabs>
        <w:ind w:left="0" w:firstLine="851"/>
        <w:jc w:val="both"/>
        <w:rPr>
          <w:sz w:val="24"/>
          <w:szCs w:val="24"/>
        </w:rPr>
      </w:pPr>
      <w:r w:rsidRPr="00244AF3">
        <w:rPr>
          <w:sz w:val="24"/>
          <w:szCs w:val="24"/>
        </w:rPr>
        <w:t xml:space="preserve">При исполнении обязательств по настоящему </w:t>
      </w:r>
      <w:r w:rsidR="00B11F22" w:rsidRPr="00244AF3">
        <w:rPr>
          <w:sz w:val="24"/>
          <w:szCs w:val="24"/>
        </w:rPr>
        <w:t>Д</w:t>
      </w:r>
      <w:r w:rsidRPr="00244AF3">
        <w:rPr>
          <w:sz w:val="24"/>
          <w:szCs w:val="24"/>
        </w:rPr>
        <w:t>оговору руководствоваться действующим законодательством Российской Федерации.</w:t>
      </w:r>
    </w:p>
    <w:p w:rsidR="002E2408" w:rsidRPr="00244AF3" w:rsidRDefault="00673D13" w:rsidP="00FB264A">
      <w:pPr>
        <w:numPr>
          <w:ilvl w:val="2"/>
          <w:numId w:val="8"/>
        </w:numPr>
        <w:shd w:val="clear" w:color="auto" w:fill="FFFFFF"/>
        <w:tabs>
          <w:tab w:val="clear" w:pos="1288"/>
          <w:tab w:val="left" w:pos="1276"/>
        </w:tabs>
        <w:ind w:left="0" w:firstLine="851"/>
        <w:jc w:val="both"/>
        <w:rPr>
          <w:sz w:val="24"/>
          <w:szCs w:val="24"/>
        </w:rPr>
      </w:pPr>
      <w:r w:rsidRPr="00244AF3">
        <w:rPr>
          <w:sz w:val="24"/>
          <w:szCs w:val="24"/>
        </w:rPr>
        <w:t xml:space="preserve"> Производить взаимную ежеквартальную сверку финансовых расчетов путем составления «Акта сверки взаимных расчетов».</w:t>
      </w:r>
    </w:p>
    <w:p w:rsidR="002E2408" w:rsidRPr="00244AF3" w:rsidRDefault="002E2408" w:rsidP="00FB264A">
      <w:pPr>
        <w:numPr>
          <w:ilvl w:val="2"/>
          <w:numId w:val="8"/>
        </w:numPr>
        <w:shd w:val="clear" w:color="auto" w:fill="FFFFFF"/>
        <w:tabs>
          <w:tab w:val="clear" w:pos="1288"/>
          <w:tab w:val="left" w:pos="1276"/>
        </w:tabs>
        <w:ind w:left="0" w:firstLine="851"/>
        <w:jc w:val="both"/>
        <w:rPr>
          <w:sz w:val="24"/>
          <w:szCs w:val="24"/>
        </w:rPr>
      </w:pPr>
      <w:r w:rsidRPr="00244AF3">
        <w:rPr>
          <w:sz w:val="24"/>
          <w:szCs w:val="24"/>
        </w:rPr>
        <w:t>Соблюдать требования Системного оператора и его региональных подразделений, касающихся оперативно-технологического (диспетчерского) управления процесса производства, передачи, распределения и потребления электрической энергии при исполнении настоящего Договора.</w:t>
      </w:r>
    </w:p>
    <w:p w:rsidR="00FB264A" w:rsidRPr="00244AF3" w:rsidRDefault="00FB264A" w:rsidP="00FB264A">
      <w:pPr>
        <w:shd w:val="clear" w:color="auto" w:fill="FFFFFF"/>
        <w:tabs>
          <w:tab w:val="left" w:pos="1829"/>
        </w:tabs>
        <w:ind w:firstLine="851"/>
        <w:jc w:val="both"/>
        <w:rPr>
          <w:b/>
          <w:sz w:val="24"/>
          <w:szCs w:val="24"/>
        </w:rPr>
      </w:pPr>
    </w:p>
    <w:p w:rsidR="00560156" w:rsidRPr="00244AF3" w:rsidRDefault="002E2408" w:rsidP="00376537">
      <w:pPr>
        <w:shd w:val="clear" w:color="auto" w:fill="FFFFFF"/>
        <w:tabs>
          <w:tab w:val="left" w:pos="1829"/>
        </w:tabs>
        <w:ind w:firstLine="851"/>
        <w:jc w:val="both"/>
        <w:rPr>
          <w:b/>
          <w:sz w:val="24"/>
          <w:szCs w:val="24"/>
        </w:rPr>
      </w:pPr>
      <w:r w:rsidRPr="00244AF3">
        <w:rPr>
          <w:b/>
          <w:sz w:val="24"/>
          <w:szCs w:val="24"/>
        </w:rPr>
        <w:t>3.2.</w:t>
      </w:r>
      <w:r w:rsidRPr="00244AF3">
        <w:rPr>
          <w:color w:val="000000"/>
          <w:sz w:val="24"/>
          <w:szCs w:val="24"/>
        </w:rPr>
        <w:t xml:space="preserve"> </w:t>
      </w:r>
      <w:r w:rsidR="00BC28A7" w:rsidRPr="00BC28A7">
        <w:rPr>
          <w:b/>
          <w:sz w:val="24"/>
          <w:szCs w:val="24"/>
        </w:rPr>
        <w:t>Потребитель</w:t>
      </w:r>
      <w:r w:rsidRPr="00244AF3">
        <w:rPr>
          <w:b/>
          <w:sz w:val="24"/>
          <w:szCs w:val="24"/>
        </w:rPr>
        <w:t xml:space="preserve"> обязуется:</w:t>
      </w:r>
    </w:p>
    <w:p w:rsidR="00376537" w:rsidRPr="00244AF3" w:rsidRDefault="00376537" w:rsidP="00376537">
      <w:pPr>
        <w:shd w:val="clear" w:color="auto" w:fill="FFFFFF"/>
        <w:tabs>
          <w:tab w:val="left" w:pos="1829"/>
        </w:tabs>
        <w:ind w:firstLine="851"/>
        <w:jc w:val="both"/>
        <w:rPr>
          <w:b/>
          <w:sz w:val="24"/>
          <w:szCs w:val="24"/>
        </w:rPr>
      </w:pPr>
    </w:p>
    <w:p w:rsidR="00A6712D" w:rsidRPr="00244AF3" w:rsidRDefault="00F55F39" w:rsidP="00A6712D">
      <w:pPr>
        <w:pStyle w:val="a7"/>
        <w:widowControl/>
        <w:numPr>
          <w:ilvl w:val="2"/>
          <w:numId w:val="17"/>
        </w:numPr>
        <w:tabs>
          <w:tab w:val="num" w:pos="851"/>
        </w:tabs>
        <w:autoSpaceDE/>
        <w:ind w:left="0" w:firstLine="709"/>
        <w:rPr>
          <w:sz w:val="24"/>
          <w:szCs w:val="24"/>
        </w:rPr>
      </w:pPr>
      <w:r w:rsidRPr="00F55F39">
        <w:rPr>
          <w:bCs/>
          <w:sz w:val="24"/>
          <w:szCs w:val="24"/>
        </w:rPr>
        <w:t xml:space="preserve">Обеспечить приобретение электроэнергии на оптовом и/или розничном рынках электроэнергии, в том числе у производителей электроэнергии и иных владельцев генерирующего оборудования в объеме обязательства (по договорам энергоснабжения, купли-продажи электрической энергии), которое принял на себя </w:t>
      </w:r>
      <w:r w:rsidR="00BC28A7">
        <w:rPr>
          <w:bCs/>
          <w:sz w:val="24"/>
          <w:szCs w:val="24"/>
        </w:rPr>
        <w:t>Потребитель</w:t>
      </w:r>
      <w:r w:rsidR="00A6712D" w:rsidRPr="00244AF3">
        <w:rPr>
          <w:sz w:val="24"/>
          <w:szCs w:val="24"/>
        </w:rPr>
        <w:t>.</w:t>
      </w:r>
    </w:p>
    <w:p w:rsidR="00F55F39" w:rsidRDefault="00F55F39" w:rsidP="00FB264A">
      <w:pPr>
        <w:shd w:val="clear" w:color="auto" w:fill="FFFFFF"/>
        <w:tabs>
          <w:tab w:val="left" w:pos="1411"/>
        </w:tabs>
        <w:ind w:firstLine="851"/>
        <w:jc w:val="both"/>
        <w:rPr>
          <w:rFonts w:eastAsia="Calibri"/>
          <w:sz w:val="24"/>
          <w:szCs w:val="24"/>
          <w:lang w:eastAsia="en-US"/>
        </w:rPr>
      </w:pPr>
      <w:r w:rsidRPr="00F55F39">
        <w:rPr>
          <w:rFonts w:eastAsia="Calibri"/>
          <w:sz w:val="24"/>
          <w:szCs w:val="24"/>
          <w:lang w:eastAsia="en-US"/>
        </w:rPr>
        <w:t>3.2.</w:t>
      </w:r>
      <w:r w:rsidR="00BC28A7">
        <w:rPr>
          <w:rFonts w:eastAsia="Calibri"/>
          <w:sz w:val="24"/>
          <w:szCs w:val="24"/>
          <w:lang w:eastAsia="en-US"/>
        </w:rPr>
        <w:t>2</w:t>
      </w:r>
      <w:r w:rsidRPr="00F55F39">
        <w:rPr>
          <w:rFonts w:eastAsia="Calibri"/>
          <w:sz w:val="24"/>
          <w:szCs w:val="24"/>
          <w:lang w:eastAsia="en-US"/>
        </w:rPr>
        <w:t xml:space="preserve"> Ежегодно в срок не позднее 1 апреля направлять в адрес Исполнителя прогнозную величину передачи электроэнергии и мощности на следующий календарный год с помесячной детализацией в форме Приложения № 2 к настоящему Договору</w:t>
      </w:r>
      <w:r>
        <w:rPr>
          <w:rFonts w:eastAsia="Calibri"/>
          <w:sz w:val="24"/>
          <w:szCs w:val="24"/>
          <w:lang w:eastAsia="en-US"/>
        </w:rPr>
        <w:t>.</w:t>
      </w:r>
    </w:p>
    <w:p w:rsidR="00BC28A7" w:rsidRPr="00BC28A7" w:rsidRDefault="00F55F39" w:rsidP="00BC28A7">
      <w:pPr>
        <w:shd w:val="clear" w:color="auto" w:fill="FFFFFF"/>
        <w:tabs>
          <w:tab w:val="left" w:pos="1411"/>
        </w:tabs>
        <w:ind w:firstLine="851"/>
        <w:jc w:val="both"/>
        <w:rPr>
          <w:sz w:val="24"/>
          <w:szCs w:val="24"/>
        </w:rPr>
      </w:pPr>
      <w:r w:rsidRPr="00F55F39">
        <w:rPr>
          <w:rFonts w:eastAsia="Calibri"/>
          <w:sz w:val="24"/>
          <w:szCs w:val="24"/>
          <w:lang w:eastAsia="en-US"/>
        </w:rPr>
        <w:t xml:space="preserve"> </w:t>
      </w:r>
      <w:r w:rsidR="002E2408" w:rsidRPr="00244AF3">
        <w:rPr>
          <w:sz w:val="24"/>
          <w:szCs w:val="24"/>
        </w:rPr>
        <w:t>3.2.</w:t>
      </w:r>
      <w:r w:rsidR="00BC28A7">
        <w:rPr>
          <w:sz w:val="24"/>
          <w:szCs w:val="24"/>
        </w:rPr>
        <w:t>3</w:t>
      </w:r>
      <w:r w:rsidR="002E2408" w:rsidRPr="00244AF3">
        <w:rPr>
          <w:sz w:val="24"/>
          <w:szCs w:val="24"/>
        </w:rPr>
        <w:t xml:space="preserve">. </w:t>
      </w:r>
      <w:r w:rsidR="00BC28A7" w:rsidRPr="00BC28A7">
        <w:rPr>
          <w:sz w:val="24"/>
          <w:szCs w:val="24"/>
        </w:rPr>
        <w:t>Незамедлительно уведомлять Исполнителя об авариях на энергетических объектах Потребителя, связанных с отключением питающих линий, повреждением основного оборудования, а также о пожарах, вызванных неисправностью электроустановок.</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4</w:t>
      </w:r>
      <w:r w:rsidRPr="00244AF3">
        <w:rPr>
          <w:sz w:val="24"/>
          <w:szCs w:val="24"/>
        </w:rPr>
        <w:t xml:space="preserve">. </w:t>
      </w:r>
      <w:r w:rsidRPr="00BC28A7">
        <w:rPr>
          <w:sz w:val="24"/>
          <w:szCs w:val="24"/>
        </w:rPr>
        <w:t>Незамедлительно сообщать Исполнителю обо всех нарушениях схемы учета и неисправностях в работе расчетных приборов учета, о нарушениях защитных и пломбирующих устрой</w:t>
      </w:r>
      <w:proofErr w:type="gramStart"/>
      <w:r w:rsidRPr="00BC28A7">
        <w:rPr>
          <w:sz w:val="24"/>
          <w:szCs w:val="24"/>
        </w:rPr>
        <w:t>ств пр</w:t>
      </w:r>
      <w:proofErr w:type="gramEnd"/>
      <w:r w:rsidRPr="00BC28A7">
        <w:rPr>
          <w:sz w:val="24"/>
          <w:szCs w:val="24"/>
        </w:rPr>
        <w:t>иборов учета.</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5</w:t>
      </w:r>
      <w:r w:rsidRPr="00244AF3">
        <w:rPr>
          <w:sz w:val="24"/>
          <w:szCs w:val="24"/>
        </w:rPr>
        <w:t xml:space="preserve">. </w:t>
      </w:r>
      <w:r w:rsidRPr="00BC28A7">
        <w:rPr>
          <w:sz w:val="24"/>
          <w:szCs w:val="24"/>
        </w:rPr>
        <w:t>Информировать Исполнителя о плановых (текущих и капитальных ремонтах) в электроустановках Потребителя в срок, не позднее 2  календарных дней до их начала.</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6</w:t>
      </w:r>
      <w:r w:rsidRPr="00244AF3">
        <w:rPr>
          <w:sz w:val="24"/>
          <w:szCs w:val="24"/>
        </w:rPr>
        <w:t xml:space="preserve">. </w:t>
      </w:r>
      <w:r w:rsidRPr="00BC28A7">
        <w:rPr>
          <w:sz w:val="24"/>
          <w:szCs w:val="24"/>
        </w:rPr>
        <w:t>Рассматривать и по возможности согласовывать предложенные Исполнителем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7</w:t>
      </w:r>
      <w:r w:rsidRPr="00244AF3">
        <w:rPr>
          <w:sz w:val="24"/>
          <w:szCs w:val="24"/>
        </w:rPr>
        <w:t xml:space="preserve">. </w:t>
      </w:r>
      <w:r w:rsidRPr="00BC28A7">
        <w:rPr>
          <w:sz w:val="24"/>
          <w:szCs w:val="24"/>
        </w:rPr>
        <w:t xml:space="preserve">Соблюдать оперативно-диспетчерскую дисциплину, требования, </w:t>
      </w:r>
      <w:r w:rsidRPr="00BC28A7">
        <w:rPr>
          <w:sz w:val="24"/>
          <w:szCs w:val="24"/>
        </w:rPr>
        <w:lastRenderedPageBreak/>
        <w:t>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8</w:t>
      </w:r>
      <w:r w:rsidRPr="00244AF3">
        <w:rPr>
          <w:sz w:val="24"/>
          <w:szCs w:val="24"/>
        </w:rPr>
        <w:t xml:space="preserve">. </w:t>
      </w:r>
      <w:proofErr w:type="gramStart"/>
      <w:r w:rsidRPr="00BC28A7">
        <w:rPr>
          <w:sz w:val="24"/>
          <w:szCs w:val="24"/>
        </w:rPr>
        <w:t>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Российской Федерации и условиями настоящего Договора случаях, при получении от Исполнителя соответствующей команды совершать действия по самоограничению своего потребления.</w:t>
      </w:r>
      <w:proofErr w:type="gramEnd"/>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9</w:t>
      </w:r>
      <w:r w:rsidRPr="00244AF3">
        <w:rPr>
          <w:sz w:val="24"/>
          <w:szCs w:val="24"/>
        </w:rPr>
        <w:t xml:space="preserve">. </w:t>
      </w:r>
      <w:proofErr w:type="gramStart"/>
      <w:r w:rsidRPr="00BC28A7">
        <w:rPr>
          <w:sz w:val="24"/>
          <w:szCs w:val="24"/>
        </w:rPr>
        <w:t>Обеспечить беспрепятственный допуск, в соответствии с режимом работы предприятия, уполномоченных представителей Исполнителя к приборам учета электроэнергии (мощности), установленным в электроустановках Потребителя, в целях осуществления Исполнителем контроля по приборам учета за соблюдением установленных режимов передачи электроэнергии и заявленной мощности, проведения замеров по определению качества электроэнергии и значений соотношения потребляемой активной и реактивной мощности,  а также для проведения контрольных проверок расчетных счетчиков</w:t>
      </w:r>
      <w:proofErr w:type="gramEnd"/>
      <w:r w:rsidRPr="00BC28A7">
        <w:rPr>
          <w:sz w:val="24"/>
          <w:szCs w:val="24"/>
        </w:rPr>
        <w:t xml:space="preserve"> на месте установки, установки пломб на приборах и средствах учета, а также в целях полного или частичного ограничения режима потребления электроэнергии, составления акта за нарушение пользования электрической энергии.</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10</w:t>
      </w:r>
      <w:r w:rsidRPr="00244AF3">
        <w:rPr>
          <w:sz w:val="24"/>
          <w:szCs w:val="24"/>
        </w:rPr>
        <w:t xml:space="preserve">. </w:t>
      </w:r>
      <w:r w:rsidRPr="00BC28A7">
        <w:rPr>
          <w:sz w:val="24"/>
          <w:szCs w:val="24"/>
        </w:rPr>
        <w:t>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11</w:t>
      </w:r>
      <w:r w:rsidRPr="00244AF3">
        <w:rPr>
          <w:sz w:val="24"/>
          <w:szCs w:val="24"/>
        </w:rPr>
        <w:t xml:space="preserve">. </w:t>
      </w:r>
      <w:r w:rsidRPr="00BC28A7">
        <w:rPr>
          <w:sz w:val="24"/>
          <w:szCs w:val="24"/>
        </w:rPr>
        <w:t>Выполнять требования Системного оператора и Исполнителя о подключении нагрузки к противоаварийной автоматике и включению нагрузки в графики ограничения потребления и временного отключения электрической энергии (мощности) в установленные законодательством Российской Федерации сроки (ежегодно до 1 октября).</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12</w:t>
      </w:r>
      <w:r w:rsidRPr="00244AF3">
        <w:rPr>
          <w:sz w:val="24"/>
          <w:szCs w:val="24"/>
        </w:rPr>
        <w:t xml:space="preserve">. </w:t>
      </w:r>
      <w:r w:rsidRPr="00BC28A7">
        <w:rPr>
          <w:sz w:val="24"/>
          <w:szCs w:val="24"/>
        </w:rPr>
        <w:t>Согласовать с Исполнителем величину расчетных потерь электрической энергии, рассчитанную в случае установки приборов учета не на границе балансовой принадлежности для приведения величины потребленной электроэнергии к точке поставки.</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13</w:t>
      </w:r>
      <w:r w:rsidRPr="00244AF3">
        <w:rPr>
          <w:sz w:val="24"/>
          <w:szCs w:val="24"/>
        </w:rPr>
        <w:t xml:space="preserve">. </w:t>
      </w:r>
      <w:r w:rsidRPr="00BC28A7">
        <w:rPr>
          <w:sz w:val="24"/>
          <w:szCs w:val="24"/>
        </w:rPr>
        <w:t>Предоставлять по запросу Исполнителя необходимую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и электрических режимах работы оборудования.</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14</w:t>
      </w:r>
      <w:r w:rsidRPr="00244AF3">
        <w:rPr>
          <w:sz w:val="24"/>
          <w:szCs w:val="24"/>
        </w:rPr>
        <w:t xml:space="preserve">. </w:t>
      </w:r>
      <w:r w:rsidRPr="00BC28A7">
        <w:rPr>
          <w:sz w:val="24"/>
          <w:szCs w:val="24"/>
        </w:rPr>
        <w:t>Соблюдать режим потребления активной мощности в соответствии со значением заявленной мощности.</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15</w:t>
      </w:r>
      <w:r w:rsidRPr="00244AF3">
        <w:rPr>
          <w:sz w:val="24"/>
          <w:szCs w:val="24"/>
        </w:rPr>
        <w:t xml:space="preserve">. </w:t>
      </w:r>
      <w:r w:rsidRPr="00BC28A7">
        <w:rPr>
          <w:sz w:val="24"/>
          <w:szCs w:val="24"/>
        </w:rPr>
        <w:t>Потребитель обязан заключить новый договор технологического присоединения к сетям Исполнителя, в случае превышения Потребителем величины максимальной мощности по Договору технологического присоединения к сетям Исполнителя,  на величину, равную или большую величины  превышения.</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16</w:t>
      </w:r>
      <w:r w:rsidRPr="00244AF3">
        <w:rPr>
          <w:sz w:val="24"/>
          <w:szCs w:val="24"/>
        </w:rPr>
        <w:t xml:space="preserve">. </w:t>
      </w:r>
      <w:r w:rsidRPr="00BC28A7">
        <w:rPr>
          <w:sz w:val="24"/>
          <w:szCs w:val="24"/>
        </w:rPr>
        <w:t>Соблюдать значения соотношения потребления активной и реактивной мощности Договора, на основании приказа Минтопэнерго РФ № 49 от 22 февраля 2007 года.</w:t>
      </w:r>
    </w:p>
    <w:p w:rsidR="00BC28A7" w:rsidRPr="00BC28A7" w:rsidRDefault="00BC28A7" w:rsidP="00BC28A7">
      <w:pPr>
        <w:shd w:val="clear" w:color="auto" w:fill="FFFFFF"/>
        <w:tabs>
          <w:tab w:val="left" w:pos="1411"/>
        </w:tabs>
        <w:ind w:firstLine="851"/>
        <w:jc w:val="both"/>
        <w:rPr>
          <w:sz w:val="24"/>
          <w:szCs w:val="24"/>
        </w:rPr>
      </w:pPr>
      <w:r w:rsidRPr="00BC28A7">
        <w:rPr>
          <w:sz w:val="24"/>
          <w:szCs w:val="24"/>
        </w:rPr>
        <w:t xml:space="preserve">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w:t>
      </w:r>
      <w:proofErr w:type="gramStart"/>
      <w:r w:rsidRPr="00BC28A7">
        <w:rPr>
          <w:sz w:val="24"/>
          <w:szCs w:val="24"/>
        </w:rPr>
        <w:t>с</w:t>
      </w:r>
      <w:proofErr w:type="gramEnd"/>
      <w:r w:rsidRPr="00BC28A7">
        <w:rPr>
          <w:sz w:val="24"/>
          <w:szCs w:val="24"/>
        </w:rPr>
        <w:t xml:space="preserve"> </w:t>
      </w:r>
      <w:r w:rsidRPr="00BC28A7">
        <w:rPr>
          <w:sz w:val="24"/>
          <w:szCs w:val="24"/>
        </w:rPr>
        <w:lastRenderedPageBreak/>
        <w:t>Исполнителем, Потребитель обязан установить и осуществлять обслуживание устройств, обеспечивающих автоматическое регулирование реактивной мощности, либо оплачивать услуги по передаче электрической энергии с учетом соответствующего повышающего коэффициента. Размер и методика расчёта повышающего коэффициента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и оформляются дополнительным соглашением к Договору.</w:t>
      </w:r>
    </w:p>
    <w:p w:rsidR="00BC28A7" w:rsidRPr="00BC28A7" w:rsidRDefault="00BC28A7" w:rsidP="00BC28A7">
      <w:pPr>
        <w:shd w:val="clear" w:color="auto" w:fill="FFFFFF"/>
        <w:tabs>
          <w:tab w:val="left" w:pos="1411"/>
        </w:tabs>
        <w:ind w:firstLine="851"/>
        <w:jc w:val="both"/>
        <w:rPr>
          <w:sz w:val="24"/>
          <w:szCs w:val="24"/>
        </w:rPr>
      </w:pPr>
      <w:r w:rsidRPr="00BC28A7">
        <w:rPr>
          <w:sz w:val="24"/>
          <w:szCs w:val="24"/>
        </w:rPr>
        <w:t>Потребитель обязан установить и осуществлять обслуживание устройств, обеспечивающих автоматическое регулирование реактивной мощности, либо оплачивать услуги по передаче электрической энергии с учетом соответствующего повышающего коэффициента.</w:t>
      </w:r>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17</w:t>
      </w:r>
      <w:r w:rsidRPr="00244AF3">
        <w:rPr>
          <w:sz w:val="24"/>
          <w:szCs w:val="24"/>
        </w:rPr>
        <w:t xml:space="preserve">. </w:t>
      </w:r>
      <w:proofErr w:type="gramStart"/>
      <w:r w:rsidRPr="00BC28A7">
        <w:rPr>
          <w:sz w:val="24"/>
          <w:szCs w:val="24"/>
        </w:rPr>
        <w:t>Компенсировать убытки Исполнителя, вызванные действием (бездействием) Потребителя, которое привело к отклонению от нормативного параметра реактивной энергии (мощности), в том числе затратами Исполнителя по компенсации реактивной энергии (мощности) в своих сетях для поддержания качества электрической энергии с коэффициентом активной мощности.</w:t>
      </w:r>
      <w:proofErr w:type="gramEnd"/>
    </w:p>
    <w:p w:rsidR="00BC28A7" w:rsidRPr="00BC28A7" w:rsidRDefault="00BC28A7" w:rsidP="00BC28A7">
      <w:pPr>
        <w:shd w:val="clear" w:color="auto" w:fill="FFFFFF"/>
        <w:tabs>
          <w:tab w:val="left" w:pos="1411"/>
        </w:tabs>
        <w:ind w:firstLine="851"/>
        <w:jc w:val="both"/>
        <w:rPr>
          <w:sz w:val="24"/>
          <w:szCs w:val="24"/>
        </w:rPr>
      </w:pPr>
      <w:r w:rsidRPr="00244AF3">
        <w:rPr>
          <w:sz w:val="24"/>
          <w:szCs w:val="24"/>
        </w:rPr>
        <w:t>3.2.</w:t>
      </w:r>
      <w:r>
        <w:rPr>
          <w:sz w:val="24"/>
          <w:szCs w:val="24"/>
        </w:rPr>
        <w:t>18</w:t>
      </w:r>
      <w:r w:rsidRPr="00244AF3">
        <w:rPr>
          <w:sz w:val="24"/>
          <w:szCs w:val="24"/>
        </w:rPr>
        <w:t xml:space="preserve">. </w:t>
      </w:r>
      <w:r w:rsidRPr="00BC28A7">
        <w:rPr>
          <w:sz w:val="24"/>
          <w:szCs w:val="24"/>
        </w:rPr>
        <w:t>Обеспечивать надлежащий учет электрической энергии: в соответствии с «Правилами функционирования розничных рынков электрической энергии в переходный период реформирования электроэнергетики», утверждёнными Постановлением Правительства Российской Федерации  № 530 от 31 августа 2006 года в части:</w:t>
      </w:r>
    </w:p>
    <w:p w:rsidR="00BC28A7" w:rsidRPr="00BC28A7" w:rsidRDefault="00BC28A7" w:rsidP="00BC28A7">
      <w:pPr>
        <w:shd w:val="clear" w:color="auto" w:fill="FFFFFF"/>
        <w:tabs>
          <w:tab w:val="left" w:pos="1411"/>
        </w:tabs>
        <w:ind w:firstLine="851"/>
        <w:jc w:val="both"/>
        <w:rPr>
          <w:sz w:val="24"/>
          <w:szCs w:val="24"/>
        </w:rPr>
      </w:pPr>
      <w:r>
        <w:rPr>
          <w:sz w:val="24"/>
          <w:szCs w:val="24"/>
        </w:rPr>
        <w:t xml:space="preserve">- </w:t>
      </w:r>
      <w:r w:rsidRPr="00BC28A7">
        <w:rPr>
          <w:sz w:val="24"/>
          <w:szCs w:val="24"/>
        </w:rPr>
        <w:t>технических характеристик,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p>
    <w:p w:rsidR="00BC28A7" w:rsidRPr="00BC28A7" w:rsidRDefault="00BC28A7" w:rsidP="00BC28A7">
      <w:pPr>
        <w:shd w:val="clear" w:color="auto" w:fill="FFFFFF"/>
        <w:tabs>
          <w:tab w:val="left" w:pos="1411"/>
        </w:tabs>
        <w:ind w:firstLine="851"/>
        <w:jc w:val="both"/>
        <w:rPr>
          <w:sz w:val="24"/>
          <w:szCs w:val="24"/>
        </w:rPr>
      </w:pPr>
      <w:r>
        <w:rPr>
          <w:sz w:val="24"/>
          <w:szCs w:val="24"/>
        </w:rPr>
        <w:t xml:space="preserve">- </w:t>
      </w:r>
      <w:r w:rsidRPr="00BC28A7">
        <w:rPr>
          <w:sz w:val="24"/>
          <w:szCs w:val="24"/>
        </w:rPr>
        <w:t>требований, предъявляемых к условиям эксплуатации и сохранности приборов учета;</w:t>
      </w:r>
    </w:p>
    <w:p w:rsidR="00BC28A7" w:rsidRPr="00BC28A7" w:rsidRDefault="003568AB" w:rsidP="00BC28A7">
      <w:pPr>
        <w:shd w:val="clear" w:color="auto" w:fill="FFFFFF"/>
        <w:tabs>
          <w:tab w:val="left" w:pos="1411"/>
        </w:tabs>
        <w:ind w:firstLine="851"/>
        <w:jc w:val="both"/>
        <w:rPr>
          <w:sz w:val="24"/>
          <w:szCs w:val="24"/>
        </w:rPr>
      </w:pPr>
      <w:r>
        <w:rPr>
          <w:sz w:val="24"/>
          <w:szCs w:val="24"/>
        </w:rPr>
        <w:t xml:space="preserve">- </w:t>
      </w:r>
      <w:r w:rsidR="00BC28A7" w:rsidRPr="00BC28A7">
        <w:rPr>
          <w:sz w:val="24"/>
          <w:szCs w:val="24"/>
        </w:rPr>
        <w:t>порядка и периодичности передачи, данных коммерческого учета потребителем;</w:t>
      </w:r>
    </w:p>
    <w:p w:rsidR="00BC28A7" w:rsidRPr="00BC28A7" w:rsidRDefault="003568AB" w:rsidP="00BC28A7">
      <w:pPr>
        <w:shd w:val="clear" w:color="auto" w:fill="FFFFFF"/>
        <w:tabs>
          <w:tab w:val="left" w:pos="1411"/>
        </w:tabs>
        <w:ind w:firstLine="851"/>
        <w:jc w:val="both"/>
        <w:rPr>
          <w:sz w:val="24"/>
          <w:szCs w:val="24"/>
        </w:rPr>
      </w:pPr>
      <w:r>
        <w:rPr>
          <w:sz w:val="24"/>
          <w:szCs w:val="24"/>
        </w:rPr>
        <w:t xml:space="preserve">- </w:t>
      </w:r>
      <w:r w:rsidR="00BC28A7" w:rsidRPr="00BC28A7">
        <w:rPr>
          <w:sz w:val="24"/>
          <w:szCs w:val="24"/>
        </w:rPr>
        <w:t>срока восстановления работоспособности прибора учета, в случае его временного выхода из эксплуатации или утраты;</w:t>
      </w:r>
    </w:p>
    <w:p w:rsidR="00BC28A7" w:rsidRPr="00BC28A7" w:rsidRDefault="003568AB" w:rsidP="00BC28A7">
      <w:pPr>
        <w:shd w:val="clear" w:color="auto" w:fill="FFFFFF"/>
        <w:tabs>
          <w:tab w:val="left" w:pos="1411"/>
        </w:tabs>
        <w:ind w:firstLine="851"/>
        <w:jc w:val="both"/>
        <w:rPr>
          <w:sz w:val="24"/>
          <w:szCs w:val="24"/>
        </w:rPr>
      </w:pPr>
      <w:r>
        <w:rPr>
          <w:sz w:val="24"/>
          <w:szCs w:val="24"/>
        </w:rPr>
        <w:t xml:space="preserve">- </w:t>
      </w:r>
      <w:r w:rsidR="00BC28A7" w:rsidRPr="00BC28A7">
        <w:rPr>
          <w:sz w:val="24"/>
          <w:szCs w:val="24"/>
        </w:rPr>
        <w:t>сроков поверки средств учета электроэнергии.</w:t>
      </w:r>
    </w:p>
    <w:p w:rsidR="00BC28A7" w:rsidRPr="00BC28A7" w:rsidRDefault="003568AB" w:rsidP="00BC28A7">
      <w:pPr>
        <w:shd w:val="clear" w:color="auto" w:fill="FFFFFF"/>
        <w:tabs>
          <w:tab w:val="left" w:pos="1411"/>
        </w:tabs>
        <w:ind w:firstLine="851"/>
        <w:jc w:val="both"/>
        <w:rPr>
          <w:sz w:val="24"/>
          <w:szCs w:val="24"/>
        </w:rPr>
      </w:pPr>
      <w:r w:rsidRPr="00244AF3">
        <w:rPr>
          <w:sz w:val="24"/>
          <w:szCs w:val="24"/>
        </w:rPr>
        <w:t>3.2.</w:t>
      </w:r>
      <w:r>
        <w:rPr>
          <w:sz w:val="24"/>
          <w:szCs w:val="24"/>
        </w:rPr>
        <w:t>19</w:t>
      </w:r>
      <w:r w:rsidRPr="00244AF3">
        <w:rPr>
          <w:sz w:val="24"/>
          <w:szCs w:val="24"/>
        </w:rPr>
        <w:t xml:space="preserve">. </w:t>
      </w:r>
      <w:r w:rsidR="00BC28A7" w:rsidRPr="00BC28A7">
        <w:rPr>
          <w:sz w:val="24"/>
          <w:szCs w:val="24"/>
        </w:rPr>
        <w:t>Предоставлять по требованию Исполнителя информацию, необходимую для осуществления контроля потребления электроэнергии и мощности по приборам коммерческого учета и по данным АИИС КУЭ.</w:t>
      </w:r>
    </w:p>
    <w:p w:rsidR="00BC28A7" w:rsidRPr="00BC28A7" w:rsidRDefault="003568AB" w:rsidP="00BC28A7">
      <w:pPr>
        <w:shd w:val="clear" w:color="auto" w:fill="FFFFFF"/>
        <w:tabs>
          <w:tab w:val="left" w:pos="1411"/>
        </w:tabs>
        <w:ind w:firstLine="851"/>
        <w:jc w:val="both"/>
        <w:rPr>
          <w:sz w:val="24"/>
          <w:szCs w:val="24"/>
        </w:rPr>
      </w:pPr>
      <w:r w:rsidRPr="00244AF3">
        <w:rPr>
          <w:sz w:val="24"/>
          <w:szCs w:val="24"/>
        </w:rPr>
        <w:t>3.2.</w:t>
      </w:r>
      <w:r>
        <w:rPr>
          <w:sz w:val="24"/>
          <w:szCs w:val="24"/>
        </w:rPr>
        <w:t>20</w:t>
      </w:r>
      <w:r w:rsidRPr="00244AF3">
        <w:rPr>
          <w:sz w:val="24"/>
          <w:szCs w:val="24"/>
        </w:rPr>
        <w:t xml:space="preserve">. </w:t>
      </w:r>
      <w:r w:rsidR="00BC28A7" w:rsidRPr="00BC28A7">
        <w:rPr>
          <w:sz w:val="24"/>
          <w:szCs w:val="24"/>
        </w:rPr>
        <w:t xml:space="preserve">Направлять Исполнителю письменное уведомление о дате расторжения с </w:t>
      </w:r>
      <w:proofErr w:type="spellStart"/>
      <w:r w:rsidR="00BC28A7" w:rsidRPr="00BC28A7">
        <w:rPr>
          <w:sz w:val="24"/>
          <w:szCs w:val="24"/>
        </w:rPr>
        <w:t>Энергосбытовой</w:t>
      </w:r>
      <w:proofErr w:type="spellEnd"/>
      <w:r w:rsidR="00BC28A7" w:rsidRPr="00BC28A7">
        <w:rPr>
          <w:sz w:val="24"/>
          <w:szCs w:val="24"/>
        </w:rPr>
        <w:t xml:space="preserve"> компанией или Гарантирующим поставщиком, договора  купли-продажи электрической энергии, а при необходимости и заявку на ограничение режима потребления электрической энергии в срок не позднее, чем за 10  календарных дней до момента расторжения указанного договора, способом, обеспечивающим подтверждение факта получения уведомления Исполнителем.</w:t>
      </w:r>
    </w:p>
    <w:p w:rsidR="00BC28A7" w:rsidRPr="00BC28A7" w:rsidRDefault="00BC28A7" w:rsidP="00BC28A7">
      <w:pPr>
        <w:shd w:val="clear" w:color="auto" w:fill="FFFFFF"/>
        <w:tabs>
          <w:tab w:val="left" w:pos="1411"/>
        </w:tabs>
        <w:ind w:firstLine="851"/>
        <w:jc w:val="both"/>
        <w:rPr>
          <w:sz w:val="24"/>
          <w:szCs w:val="24"/>
        </w:rPr>
      </w:pPr>
      <w:r w:rsidRPr="00BC28A7">
        <w:rPr>
          <w:sz w:val="24"/>
          <w:szCs w:val="24"/>
        </w:rPr>
        <w:t xml:space="preserve">Если уведомление о расторжении договора купли-продажи электроэнергии между Потребителем и </w:t>
      </w:r>
      <w:proofErr w:type="spellStart"/>
      <w:r w:rsidRPr="00BC28A7">
        <w:rPr>
          <w:sz w:val="24"/>
          <w:szCs w:val="24"/>
        </w:rPr>
        <w:t>Энергосбытовой</w:t>
      </w:r>
      <w:proofErr w:type="spellEnd"/>
      <w:r w:rsidRPr="00BC28A7">
        <w:rPr>
          <w:sz w:val="24"/>
          <w:szCs w:val="24"/>
        </w:rPr>
        <w:t xml:space="preserve"> компанией или Гарантирующим поставщиком получено Исполнителем от Потребителя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Российской Федерации. </w:t>
      </w:r>
    </w:p>
    <w:p w:rsidR="00BC28A7" w:rsidRPr="00BC28A7" w:rsidRDefault="003568AB" w:rsidP="00BC28A7">
      <w:pPr>
        <w:shd w:val="clear" w:color="auto" w:fill="FFFFFF"/>
        <w:tabs>
          <w:tab w:val="left" w:pos="1411"/>
        </w:tabs>
        <w:ind w:firstLine="851"/>
        <w:jc w:val="both"/>
        <w:rPr>
          <w:sz w:val="24"/>
          <w:szCs w:val="24"/>
        </w:rPr>
      </w:pPr>
      <w:r w:rsidRPr="00244AF3">
        <w:rPr>
          <w:sz w:val="24"/>
          <w:szCs w:val="24"/>
        </w:rPr>
        <w:t>3.2.</w:t>
      </w:r>
      <w:r>
        <w:rPr>
          <w:sz w:val="24"/>
          <w:szCs w:val="24"/>
        </w:rPr>
        <w:t>21</w:t>
      </w:r>
      <w:r w:rsidRPr="00244AF3">
        <w:rPr>
          <w:sz w:val="24"/>
          <w:szCs w:val="24"/>
        </w:rPr>
        <w:t xml:space="preserve">. </w:t>
      </w:r>
      <w:r w:rsidR="00BC28A7" w:rsidRPr="00BC28A7">
        <w:rPr>
          <w:sz w:val="24"/>
          <w:szCs w:val="24"/>
        </w:rPr>
        <w:t xml:space="preserve">Оплатить оказанные Исполнителем услуги по передаче электрической энергии, в случае не уведомления или несвоевременного уведомления Исполнителя о расторжении договора купли-продажи электрической энергии, если Исполнитель продолжает оказывать услуги по передаче электрической энергии, до даты получения уведомления от Потребителя. Услуга по передаче электроэнергии, оказанная за период с момента расторжения купли-продажи электроэнергии, указанной в уведомлении, до </w:t>
      </w:r>
      <w:r w:rsidR="00BC28A7" w:rsidRPr="00BC28A7">
        <w:rPr>
          <w:sz w:val="24"/>
          <w:szCs w:val="24"/>
        </w:rPr>
        <w:lastRenderedPageBreak/>
        <w:t>даты получения уведомления Исполнителем, оплачивается Потребителем в порядке, предусмотренном настоящим Договором.</w:t>
      </w:r>
    </w:p>
    <w:p w:rsidR="00BC28A7" w:rsidRPr="00BC28A7" w:rsidRDefault="003568AB" w:rsidP="00BC28A7">
      <w:pPr>
        <w:shd w:val="clear" w:color="auto" w:fill="FFFFFF"/>
        <w:tabs>
          <w:tab w:val="left" w:pos="1411"/>
        </w:tabs>
        <w:ind w:firstLine="851"/>
        <w:jc w:val="both"/>
        <w:rPr>
          <w:sz w:val="24"/>
          <w:szCs w:val="24"/>
        </w:rPr>
      </w:pPr>
      <w:r w:rsidRPr="00244AF3">
        <w:rPr>
          <w:sz w:val="24"/>
          <w:szCs w:val="24"/>
        </w:rPr>
        <w:t>3.2.</w:t>
      </w:r>
      <w:r>
        <w:rPr>
          <w:sz w:val="24"/>
          <w:szCs w:val="24"/>
        </w:rPr>
        <w:t>22</w:t>
      </w:r>
      <w:r w:rsidRPr="00244AF3">
        <w:rPr>
          <w:sz w:val="24"/>
          <w:szCs w:val="24"/>
        </w:rPr>
        <w:t xml:space="preserve">. </w:t>
      </w:r>
      <w:r w:rsidR="00BC28A7" w:rsidRPr="00BC28A7">
        <w:rPr>
          <w:sz w:val="24"/>
          <w:szCs w:val="24"/>
        </w:rPr>
        <w:t>Направлять:</w:t>
      </w:r>
    </w:p>
    <w:p w:rsidR="00BC28A7" w:rsidRPr="00BC28A7" w:rsidRDefault="003568AB" w:rsidP="00BC28A7">
      <w:pPr>
        <w:shd w:val="clear" w:color="auto" w:fill="FFFFFF"/>
        <w:tabs>
          <w:tab w:val="left" w:pos="1411"/>
        </w:tabs>
        <w:ind w:firstLine="851"/>
        <w:jc w:val="both"/>
        <w:rPr>
          <w:sz w:val="24"/>
          <w:szCs w:val="24"/>
        </w:rPr>
      </w:pPr>
      <w:r>
        <w:rPr>
          <w:sz w:val="24"/>
          <w:szCs w:val="24"/>
        </w:rPr>
        <w:t xml:space="preserve">- </w:t>
      </w:r>
      <w:r w:rsidR="00BC28A7" w:rsidRPr="00BC28A7">
        <w:rPr>
          <w:sz w:val="24"/>
          <w:szCs w:val="24"/>
        </w:rPr>
        <w:t xml:space="preserve">сведения о корректировке величины заявленной мощности в связи с вводом в эксплуатацию  новых или реконструкцией ранее присоединенных </w:t>
      </w:r>
      <w:proofErr w:type="spellStart"/>
      <w:r w:rsidR="00BC28A7" w:rsidRPr="00BC28A7">
        <w:rPr>
          <w:sz w:val="24"/>
          <w:szCs w:val="24"/>
        </w:rPr>
        <w:t>энергопринимающих</w:t>
      </w:r>
      <w:proofErr w:type="spellEnd"/>
      <w:r w:rsidR="00BC28A7" w:rsidRPr="00BC28A7">
        <w:rPr>
          <w:sz w:val="24"/>
          <w:szCs w:val="24"/>
        </w:rPr>
        <w:t xml:space="preserve"> устройств Потребителя, не позднее, чем за 5 рабочих дней до начала расчётного периода. При непредставлении Потребителем информации в установленный срок, Исполнитель принимает в качестве величины корректировки заявленной мощности величину максимальной мощности.</w:t>
      </w:r>
    </w:p>
    <w:p w:rsidR="00BC28A7" w:rsidRPr="00BC28A7" w:rsidRDefault="003568AB" w:rsidP="00BC28A7">
      <w:pPr>
        <w:shd w:val="clear" w:color="auto" w:fill="FFFFFF"/>
        <w:tabs>
          <w:tab w:val="left" w:pos="1411"/>
        </w:tabs>
        <w:ind w:firstLine="851"/>
        <w:jc w:val="both"/>
        <w:rPr>
          <w:sz w:val="24"/>
          <w:szCs w:val="24"/>
        </w:rPr>
      </w:pPr>
      <w:r>
        <w:rPr>
          <w:sz w:val="24"/>
          <w:szCs w:val="24"/>
        </w:rPr>
        <w:t xml:space="preserve">- </w:t>
      </w:r>
      <w:r w:rsidR="00BC28A7" w:rsidRPr="00BC28A7">
        <w:rPr>
          <w:sz w:val="24"/>
          <w:szCs w:val="24"/>
        </w:rPr>
        <w:t>сведения о корректировке договорных объёмов потребляемой электроэнергии на следующий квартал - за 15 рабочих дней до начала квартала.</w:t>
      </w:r>
    </w:p>
    <w:p w:rsidR="00BC28A7" w:rsidRPr="00BC28A7" w:rsidRDefault="003568AB" w:rsidP="00BC28A7">
      <w:pPr>
        <w:shd w:val="clear" w:color="auto" w:fill="FFFFFF"/>
        <w:tabs>
          <w:tab w:val="left" w:pos="1411"/>
        </w:tabs>
        <w:ind w:firstLine="851"/>
        <w:jc w:val="both"/>
        <w:rPr>
          <w:sz w:val="24"/>
          <w:szCs w:val="24"/>
        </w:rPr>
      </w:pPr>
      <w:r w:rsidRPr="00244AF3">
        <w:rPr>
          <w:sz w:val="24"/>
          <w:szCs w:val="24"/>
        </w:rPr>
        <w:t>3.2.</w:t>
      </w:r>
      <w:r>
        <w:rPr>
          <w:sz w:val="24"/>
          <w:szCs w:val="24"/>
        </w:rPr>
        <w:t>23</w:t>
      </w:r>
      <w:r w:rsidRPr="00244AF3">
        <w:rPr>
          <w:sz w:val="24"/>
          <w:szCs w:val="24"/>
        </w:rPr>
        <w:t xml:space="preserve">. </w:t>
      </w:r>
      <w:r w:rsidR="00BC28A7" w:rsidRPr="00BC28A7">
        <w:rPr>
          <w:sz w:val="24"/>
          <w:szCs w:val="24"/>
        </w:rPr>
        <w:t xml:space="preserve">При наличии </w:t>
      </w:r>
      <w:proofErr w:type="spellStart"/>
      <w:r w:rsidR="00BC28A7" w:rsidRPr="00BC28A7">
        <w:rPr>
          <w:sz w:val="24"/>
          <w:szCs w:val="24"/>
        </w:rPr>
        <w:t>электроприемников</w:t>
      </w:r>
      <w:proofErr w:type="spellEnd"/>
      <w:r w:rsidR="00BC28A7" w:rsidRPr="00BC28A7">
        <w:rPr>
          <w:sz w:val="24"/>
          <w:szCs w:val="24"/>
        </w:rPr>
        <w:t xml:space="preserve"> 1-й и 2-й категории по надежности электроснабжения Потребитель обязан привести схему электроснабжения в соответствие требованиям ПУЭ и представить Исполнителю перечень </w:t>
      </w:r>
      <w:proofErr w:type="spellStart"/>
      <w:r w:rsidR="00BC28A7" w:rsidRPr="00BC28A7">
        <w:rPr>
          <w:sz w:val="24"/>
          <w:szCs w:val="24"/>
        </w:rPr>
        <w:t>электроприемников</w:t>
      </w:r>
      <w:proofErr w:type="spellEnd"/>
      <w:r w:rsidR="00BC28A7" w:rsidRPr="00BC28A7">
        <w:rPr>
          <w:sz w:val="24"/>
          <w:szCs w:val="24"/>
        </w:rPr>
        <w:t xml:space="preserve"> 1-й и 2-й категории по надежности электроснабжения. В случае несоблюдения требования, указанного в настоящем пункте, ответственность за возможные последствия возлагается на Потребителя.</w:t>
      </w:r>
    </w:p>
    <w:p w:rsidR="00BC28A7" w:rsidRPr="00BC28A7" w:rsidRDefault="003568AB" w:rsidP="00BC28A7">
      <w:pPr>
        <w:shd w:val="clear" w:color="auto" w:fill="FFFFFF"/>
        <w:tabs>
          <w:tab w:val="left" w:pos="1411"/>
        </w:tabs>
        <w:ind w:firstLine="851"/>
        <w:jc w:val="both"/>
        <w:rPr>
          <w:sz w:val="24"/>
          <w:szCs w:val="24"/>
        </w:rPr>
      </w:pPr>
      <w:r w:rsidRPr="00244AF3">
        <w:rPr>
          <w:sz w:val="24"/>
          <w:szCs w:val="24"/>
        </w:rPr>
        <w:t>3.2.</w:t>
      </w:r>
      <w:r>
        <w:rPr>
          <w:sz w:val="24"/>
          <w:szCs w:val="24"/>
        </w:rPr>
        <w:t>24</w:t>
      </w:r>
      <w:r w:rsidRPr="00244AF3">
        <w:rPr>
          <w:sz w:val="24"/>
          <w:szCs w:val="24"/>
        </w:rPr>
        <w:t xml:space="preserve">. </w:t>
      </w:r>
      <w:r w:rsidR="00BC28A7" w:rsidRPr="00BC28A7">
        <w:rPr>
          <w:sz w:val="24"/>
          <w:szCs w:val="24"/>
        </w:rPr>
        <w:t>Предпринимать все необходимые меры по соблюдению прав иных Потребителей, присоединенных к объектам электросетевого хозяйства Потребителя.</w:t>
      </w:r>
    </w:p>
    <w:p w:rsidR="00BC28A7" w:rsidRDefault="003568AB" w:rsidP="00BC28A7">
      <w:pPr>
        <w:shd w:val="clear" w:color="auto" w:fill="FFFFFF"/>
        <w:tabs>
          <w:tab w:val="left" w:pos="1411"/>
        </w:tabs>
        <w:ind w:firstLine="851"/>
        <w:jc w:val="both"/>
        <w:rPr>
          <w:sz w:val="24"/>
          <w:szCs w:val="24"/>
        </w:rPr>
      </w:pPr>
      <w:r w:rsidRPr="00244AF3">
        <w:rPr>
          <w:sz w:val="24"/>
          <w:szCs w:val="24"/>
        </w:rPr>
        <w:t>3.2.</w:t>
      </w:r>
      <w:r>
        <w:rPr>
          <w:sz w:val="24"/>
          <w:szCs w:val="24"/>
        </w:rPr>
        <w:t>25</w:t>
      </w:r>
      <w:r w:rsidRPr="00244AF3">
        <w:rPr>
          <w:sz w:val="24"/>
          <w:szCs w:val="24"/>
        </w:rPr>
        <w:t xml:space="preserve">. </w:t>
      </w:r>
      <w:r w:rsidR="00BC28A7" w:rsidRPr="00BC28A7">
        <w:rPr>
          <w:sz w:val="24"/>
          <w:szCs w:val="24"/>
        </w:rPr>
        <w:t>При устранении обстоятельств, явившихся причиной получении заявки на введение ограничения режима потребления,  уведомить Исполнителя до момента введения ограничения, в срок не позднее, чем за сутки до планируемого ввода ограничения режима потребления электроэнергии. При несоблюдении Потребителем указанного срока Исполнитель вправе производить соответствующие мероприятия, а Потребитель обязан оплатить понесенные Исполнителем затраты на подготовку к выполнению заявки, при условии, если такие затраты являются обоснованными и документально подтверждены. Выдавать уполномоченным представителям Исполнителя доверенность в целях обеспечения беспрепятственного допуска их к приборам учета электроэнергии (мощности), установленным в электроустановках Потребителя.</w:t>
      </w:r>
    </w:p>
    <w:p w:rsidR="00373CAF" w:rsidRDefault="003568AB" w:rsidP="00BC28A7">
      <w:pPr>
        <w:shd w:val="clear" w:color="auto" w:fill="FFFFFF"/>
        <w:tabs>
          <w:tab w:val="left" w:pos="1411"/>
        </w:tabs>
        <w:ind w:firstLine="851"/>
        <w:jc w:val="both"/>
        <w:rPr>
          <w:sz w:val="24"/>
          <w:szCs w:val="24"/>
        </w:rPr>
      </w:pPr>
      <w:r w:rsidRPr="00244AF3">
        <w:rPr>
          <w:sz w:val="24"/>
          <w:szCs w:val="24"/>
        </w:rPr>
        <w:t>3.2.</w:t>
      </w:r>
      <w:r>
        <w:rPr>
          <w:sz w:val="24"/>
          <w:szCs w:val="24"/>
        </w:rPr>
        <w:t>26</w:t>
      </w:r>
      <w:r w:rsidRPr="00244AF3">
        <w:rPr>
          <w:sz w:val="24"/>
          <w:szCs w:val="24"/>
        </w:rPr>
        <w:t xml:space="preserve">. </w:t>
      </w:r>
      <w:r w:rsidR="00BC28A7" w:rsidRPr="00BC28A7">
        <w:rPr>
          <w:sz w:val="24"/>
          <w:szCs w:val="24"/>
        </w:rPr>
        <w:t>Выполнять иные обязательства, предусмотренные настоящим Договором.</w:t>
      </w:r>
      <w:r w:rsidR="00BC28A7" w:rsidRPr="00BC28A7">
        <w:rPr>
          <w:sz w:val="24"/>
          <w:szCs w:val="24"/>
        </w:rPr>
        <w:t xml:space="preserve"> </w:t>
      </w:r>
      <w:proofErr w:type="gramStart"/>
      <w:r w:rsidR="006C0DF2" w:rsidRPr="00244AF3">
        <w:rPr>
          <w:sz w:val="24"/>
          <w:szCs w:val="24"/>
        </w:rPr>
        <w:t xml:space="preserve">Предоставлять Исполнителю ежемесячно в первый рабочий день месяца следующего за расчетным </w:t>
      </w:r>
      <w:r w:rsidR="008F732F" w:rsidRPr="00244AF3">
        <w:rPr>
          <w:sz w:val="24"/>
          <w:szCs w:val="24"/>
        </w:rPr>
        <w:t xml:space="preserve"> показания приборов учета, указанных в Приложении № 1 к настоящему договору  по форме Приложения № 3 и </w:t>
      </w:r>
      <w:r w:rsidR="006C0DF2" w:rsidRPr="00244AF3">
        <w:rPr>
          <w:sz w:val="24"/>
          <w:szCs w:val="24"/>
        </w:rPr>
        <w:t xml:space="preserve">информацию о потреблении электрической энергии по всем перечисленным в Приложении № 1 и включенным в </w:t>
      </w:r>
      <w:r w:rsidR="003A6914" w:rsidRPr="00244AF3">
        <w:rPr>
          <w:sz w:val="24"/>
          <w:szCs w:val="24"/>
        </w:rPr>
        <w:t>АИИСКУЭ</w:t>
      </w:r>
      <w:r w:rsidR="006C0DF2" w:rsidRPr="00244AF3">
        <w:rPr>
          <w:sz w:val="24"/>
          <w:szCs w:val="24"/>
        </w:rPr>
        <w:t xml:space="preserve">  </w:t>
      </w:r>
      <w:r w:rsidR="00373CAF">
        <w:rPr>
          <w:sz w:val="24"/>
          <w:szCs w:val="24"/>
        </w:rPr>
        <w:t xml:space="preserve">по </w:t>
      </w:r>
      <w:r w:rsidR="006C0DF2" w:rsidRPr="00244AF3">
        <w:rPr>
          <w:sz w:val="24"/>
          <w:szCs w:val="24"/>
        </w:rPr>
        <w:t>точкам измерений  в виде электронного документа  (макет 80020</w:t>
      </w:r>
      <w:r w:rsidR="008F732F" w:rsidRPr="00244AF3">
        <w:rPr>
          <w:sz w:val="24"/>
          <w:szCs w:val="24"/>
        </w:rPr>
        <w:t xml:space="preserve">) </w:t>
      </w:r>
      <w:r w:rsidR="006C0DF2" w:rsidRPr="00244AF3">
        <w:rPr>
          <w:sz w:val="24"/>
          <w:szCs w:val="24"/>
        </w:rPr>
        <w:t xml:space="preserve"> </w:t>
      </w:r>
      <w:r w:rsidR="006C0DF2" w:rsidRPr="008B72F6">
        <w:rPr>
          <w:sz w:val="24"/>
          <w:szCs w:val="24"/>
        </w:rPr>
        <w:t xml:space="preserve">на эл. </w:t>
      </w:r>
      <w:r w:rsidR="008B72F6" w:rsidRPr="008B72F6">
        <w:rPr>
          <w:sz w:val="24"/>
          <w:szCs w:val="24"/>
        </w:rPr>
        <w:t>а</w:t>
      </w:r>
      <w:r w:rsidR="006C0DF2" w:rsidRPr="008B72F6">
        <w:rPr>
          <w:sz w:val="24"/>
          <w:szCs w:val="24"/>
        </w:rPr>
        <w:t>дрес</w:t>
      </w:r>
      <w:r w:rsidR="00373CAF" w:rsidRPr="008B72F6">
        <w:rPr>
          <w:sz w:val="24"/>
          <w:szCs w:val="24"/>
        </w:rPr>
        <w:t xml:space="preserve"> </w:t>
      </w:r>
      <w:r>
        <w:rPr>
          <w:sz w:val="24"/>
          <w:szCs w:val="24"/>
        </w:rPr>
        <w:t>__________.</w:t>
      </w:r>
      <w:proofErr w:type="gramEnd"/>
    </w:p>
    <w:p w:rsidR="002E2408" w:rsidRPr="00244AF3" w:rsidRDefault="002E2408" w:rsidP="00FB264A">
      <w:pPr>
        <w:shd w:val="clear" w:color="auto" w:fill="FFFFFF"/>
        <w:tabs>
          <w:tab w:val="left" w:pos="1838"/>
        </w:tabs>
        <w:ind w:firstLine="851"/>
        <w:jc w:val="both"/>
        <w:rPr>
          <w:sz w:val="24"/>
          <w:szCs w:val="24"/>
        </w:rPr>
      </w:pPr>
      <w:r w:rsidRPr="00244AF3">
        <w:rPr>
          <w:sz w:val="24"/>
          <w:szCs w:val="24"/>
        </w:rPr>
        <w:t>3.2.</w:t>
      </w:r>
      <w:r w:rsidR="00E11D63">
        <w:rPr>
          <w:sz w:val="24"/>
          <w:szCs w:val="24"/>
        </w:rPr>
        <w:t>2</w:t>
      </w:r>
      <w:r w:rsidR="006C0DF2" w:rsidRPr="00244AF3">
        <w:rPr>
          <w:sz w:val="24"/>
          <w:szCs w:val="24"/>
        </w:rPr>
        <w:t>7</w:t>
      </w:r>
      <w:r w:rsidRPr="00244AF3">
        <w:rPr>
          <w:sz w:val="24"/>
          <w:szCs w:val="24"/>
        </w:rPr>
        <w:t>.</w:t>
      </w:r>
      <w:r w:rsidR="00997A7B" w:rsidRPr="00244AF3">
        <w:rPr>
          <w:sz w:val="24"/>
          <w:szCs w:val="24"/>
        </w:rPr>
        <w:t xml:space="preserve"> </w:t>
      </w:r>
      <w:r w:rsidRPr="00244AF3">
        <w:rPr>
          <w:sz w:val="24"/>
          <w:szCs w:val="24"/>
        </w:rPr>
        <w:t xml:space="preserve">Своевременно и в полном </w:t>
      </w:r>
      <w:r w:rsidR="0066274B" w:rsidRPr="00244AF3">
        <w:rPr>
          <w:sz w:val="24"/>
          <w:szCs w:val="24"/>
        </w:rPr>
        <w:t>объеме</w:t>
      </w:r>
      <w:r w:rsidRPr="00244AF3">
        <w:rPr>
          <w:sz w:val="24"/>
          <w:szCs w:val="24"/>
        </w:rPr>
        <w:t xml:space="preserve"> производить оплату услуг </w:t>
      </w:r>
      <w:r w:rsidR="008E5173" w:rsidRPr="00244AF3">
        <w:rPr>
          <w:sz w:val="24"/>
          <w:szCs w:val="24"/>
        </w:rPr>
        <w:t>Исполнителя</w:t>
      </w:r>
      <w:r w:rsidRPr="00244AF3">
        <w:rPr>
          <w:sz w:val="24"/>
          <w:szCs w:val="24"/>
        </w:rPr>
        <w:t xml:space="preserve"> в соответствии с условиями Договора.</w:t>
      </w:r>
    </w:p>
    <w:p w:rsidR="002E2408" w:rsidRPr="00244AF3" w:rsidRDefault="002E2408" w:rsidP="00FB264A">
      <w:pPr>
        <w:shd w:val="clear" w:color="auto" w:fill="FFFFFF"/>
        <w:tabs>
          <w:tab w:val="left" w:pos="1838"/>
        </w:tabs>
        <w:ind w:firstLine="851"/>
        <w:jc w:val="both"/>
        <w:rPr>
          <w:sz w:val="24"/>
          <w:szCs w:val="24"/>
        </w:rPr>
      </w:pPr>
      <w:r w:rsidRPr="00244AF3">
        <w:rPr>
          <w:sz w:val="24"/>
          <w:szCs w:val="24"/>
        </w:rPr>
        <w:t>3.2.</w:t>
      </w:r>
      <w:r w:rsidR="008A2E22">
        <w:rPr>
          <w:sz w:val="24"/>
          <w:szCs w:val="24"/>
        </w:rPr>
        <w:t>28</w:t>
      </w:r>
      <w:r w:rsidRPr="00244AF3">
        <w:rPr>
          <w:sz w:val="24"/>
          <w:szCs w:val="24"/>
        </w:rPr>
        <w:t>.</w:t>
      </w:r>
      <w:r w:rsidR="00997A7B" w:rsidRPr="00244AF3">
        <w:rPr>
          <w:sz w:val="24"/>
          <w:szCs w:val="24"/>
        </w:rPr>
        <w:t xml:space="preserve"> </w:t>
      </w:r>
      <w:r w:rsidR="00F55F39" w:rsidRPr="00F55F39">
        <w:rPr>
          <w:sz w:val="24"/>
          <w:szCs w:val="24"/>
        </w:rPr>
        <w:t xml:space="preserve">В течение 5-и рабочих дней с момента получения акта об оказании услуг по передаче электрической энергии (Приложение № 6 к настоящему Договору) от Исполнителя рассмотреть его и подписать. Подписание акта свидетельствует о признании </w:t>
      </w:r>
      <w:r w:rsidR="00E11D63">
        <w:rPr>
          <w:sz w:val="24"/>
          <w:szCs w:val="24"/>
        </w:rPr>
        <w:t>Потребителем</w:t>
      </w:r>
      <w:r w:rsidR="00F55F39" w:rsidRPr="00F55F39">
        <w:rPr>
          <w:sz w:val="24"/>
          <w:szCs w:val="24"/>
        </w:rPr>
        <w:t xml:space="preserve"> факта надлежащего оказания услуг (выполнения работ) Исполнителем. При возникновении у </w:t>
      </w:r>
      <w:r w:rsidR="008A2E22">
        <w:rPr>
          <w:sz w:val="24"/>
          <w:szCs w:val="24"/>
        </w:rPr>
        <w:t>Потребителя</w:t>
      </w:r>
      <w:r w:rsidR="00F55F39" w:rsidRPr="00F55F39">
        <w:rPr>
          <w:sz w:val="24"/>
          <w:szCs w:val="24"/>
        </w:rPr>
        <w:t xml:space="preserve"> обоснованных претензий к качеству оказанных услуг, он должен сделать соответствующую отметку в акте и подписать его в неоспариваемой части</w:t>
      </w:r>
      <w:r w:rsidRPr="00244AF3">
        <w:rPr>
          <w:sz w:val="24"/>
          <w:szCs w:val="24"/>
        </w:rPr>
        <w:t xml:space="preserve">. </w:t>
      </w:r>
    </w:p>
    <w:p w:rsidR="00F91307" w:rsidRPr="00244AF3" w:rsidRDefault="00F91307" w:rsidP="00FB264A">
      <w:pPr>
        <w:shd w:val="clear" w:color="auto" w:fill="FFFFFF"/>
        <w:ind w:firstLine="851"/>
        <w:jc w:val="both"/>
        <w:rPr>
          <w:sz w:val="24"/>
          <w:szCs w:val="24"/>
        </w:rPr>
      </w:pPr>
      <w:r w:rsidRPr="00244AF3">
        <w:rPr>
          <w:sz w:val="24"/>
          <w:szCs w:val="24"/>
        </w:rPr>
        <w:t>3.2.</w:t>
      </w:r>
      <w:r w:rsidR="008A2E22">
        <w:rPr>
          <w:sz w:val="24"/>
          <w:szCs w:val="24"/>
        </w:rPr>
        <w:t>2</w:t>
      </w:r>
      <w:r w:rsidR="006C0DF2" w:rsidRPr="00244AF3">
        <w:rPr>
          <w:sz w:val="24"/>
          <w:szCs w:val="24"/>
        </w:rPr>
        <w:t>9</w:t>
      </w:r>
      <w:r w:rsidRPr="00244AF3">
        <w:rPr>
          <w:sz w:val="24"/>
          <w:szCs w:val="24"/>
        </w:rPr>
        <w:t>. Выполнять иные обязательства, предусмотренные настоящим Договором и действующим законодательством.</w:t>
      </w:r>
    </w:p>
    <w:p w:rsidR="00F91307" w:rsidRPr="00244AF3" w:rsidRDefault="00F91307" w:rsidP="00FB264A">
      <w:pPr>
        <w:widowControl/>
        <w:autoSpaceDN w:val="0"/>
        <w:adjustRightInd w:val="0"/>
        <w:ind w:firstLine="851"/>
        <w:jc w:val="both"/>
        <w:rPr>
          <w:sz w:val="24"/>
          <w:szCs w:val="24"/>
          <w:lang w:eastAsia="ru-RU"/>
        </w:rPr>
      </w:pPr>
    </w:p>
    <w:p w:rsidR="002E2408" w:rsidRPr="00244AF3" w:rsidRDefault="002E2408" w:rsidP="00FB264A">
      <w:pPr>
        <w:shd w:val="clear" w:color="auto" w:fill="FFFFFF"/>
        <w:tabs>
          <w:tab w:val="left" w:pos="2160"/>
          <w:tab w:val="left" w:pos="2611"/>
        </w:tabs>
        <w:ind w:firstLine="851"/>
        <w:jc w:val="both"/>
        <w:rPr>
          <w:b/>
          <w:sz w:val="24"/>
          <w:szCs w:val="24"/>
        </w:rPr>
      </w:pPr>
      <w:r w:rsidRPr="00244AF3">
        <w:rPr>
          <w:b/>
          <w:sz w:val="24"/>
          <w:szCs w:val="24"/>
        </w:rPr>
        <w:t xml:space="preserve">3.3. </w:t>
      </w:r>
      <w:r w:rsidR="00376537" w:rsidRPr="00244AF3">
        <w:rPr>
          <w:b/>
          <w:sz w:val="24"/>
          <w:szCs w:val="24"/>
        </w:rPr>
        <w:t>Исполнитель</w:t>
      </w:r>
      <w:r w:rsidRPr="00244AF3">
        <w:rPr>
          <w:b/>
          <w:sz w:val="24"/>
          <w:szCs w:val="24"/>
        </w:rPr>
        <w:t xml:space="preserve"> обязуется:</w:t>
      </w:r>
    </w:p>
    <w:p w:rsidR="00025F0C" w:rsidRPr="00244AF3" w:rsidRDefault="002E2408" w:rsidP="00FB264A">
      <w:pPr>
        <w:shd w:val="clear" w:color="auto" w:fill="FFFFFF"/>
        <w:ind w:firstLine="851"/>
        <w:jc w:val="both"/>
        <w:rPr>
          <w:sz w:val="24"/>
          <w:szCs w:val="24"/>
        </w:rPr>
      </w:pPr>
      <w:r w:rsidRPr="00244AF3">
        <w:rPr>
          <w:sz w:val="24"/>
          <w:szCs w:val="24"/>
        </w:rPr>
        <w:t xml:space="preserve">3.3.1. </w:t>
      </w:r>
      <w:r w:rsidR="001D1728" w:rsidRPr="00244AF3">
        <w:rPr>
          <w:sz w:val="24"/>
          <w:szCs w:val="24"/>
        </w:rPr>
        <w:t xml:space="preserve">Обеспечить </w:t>
      </w:r>
      <w:r w:rsidR="00025F0C" w:rsidRPr="00244AF3">
        <w:rPr>
          <w:sz w:val="24"/>
          <w:szCs w:val="24"/>
        </w:rPr>
        <w:t xml:space="preserve">передачу электрической энергии в точке поставки Потребителя, качество и параметры которой должны соответствовать техническим регламентам </w:t>
      </w:r>
      <w:r w:rsidR="00AB6D49" w:rsidRPr="00244AF3">
        <w:rPr>
          <w:sz w:val="24"/>
          <w:szCs w:val="24"/>
        </w:rPr>
        <w:t xml:space="preserve">и ГОСТ 32144-2013 </w:t>
      </w:r>
      <w:r w:rsidR="00025F0C" w:rsidRPr="00244AF3">
        <w:rPr>
          <w:sz w:val="24"/>
          <w:szCs w:val="24"/>
        </w:rPr>
        <w:t xml:space="preserve">с соблюдением величин аварийной и технологической </w:t>
      </w:r>
      <w:r w:rsidR="00025F0C" w:rsidRPr="00244AF3">
        <w:rPr>
          <w:sz w:val="24"/>
          <w:szCs w:val="24"/>
        </w:rPr>
        <w:lastRenderedPageBreak/>
        <w:t xml:space="preserve">брони. Осуществлять передачу электрической энергии в соответствии с согласованной категорией надежности </w:t>
      </w:r>
      <w:proofErr w:type="spellStart"/>
      <w:r w:rsidR="00025F0C" w:rsidRPr="00244AF3">
        <w:rPr>
          <w:sz w:val="24"/>
          <w:szCs w:val="24"/>
        </w:rPr>
        <w:t>энергопринимающих</w:t>
      </w:r>
      <w:proofErr w:type="spellEnd"/>
      <w:r w:rsidR="00025F0C" w:rsidRPr="00244AF3">
        <w:rPr>
          <w:sz w:val="24"/>
          <w:szCs w:val="24"/>
        </w:rPr>
        <w:t xml:space="preserve"> устройств Потребителя.</w:t>
      </w:r>
    </w:p>
    <w:p w:rsidR="002E2408" w:rsidRPr="00244AF3" w:rsidRDefault="002E2408" w:rsidP="00FB264A">
      <w:pPr>
        <w:shd w:val="clear" w:color="auto" w:fill="FFFFFF"/>
        <w:ind w:firstLine="851"/>
        <w:jc w:val="both"/>
        <w:rPr>
          <w:sz w:val="24"/>
          <w:szCs w:val="24"/>
        </w:rPr>
      </w:pPr>
      <w:r w:rsidRPr="00244AF3">
        <w:rPr>
          <w:sz w:val="24"/>
          <w:szCs w:val="24"/>
        </w:rPr>
        <w:t xml:space="preserve">3.3.2. Беспрепятственно, в предварительно согласованные Сторонами сроки, допускать уполномоченных представителей </w:t>
      </w:r>
      <w:r w:rsidR="008A2E22">
        <w:rPr>
          <w:sz w:val="24"/>
          <w:szCs w:val="24"/>
        </w:rPr>
        <w:t>Потребителя</w:t>
      </w:r>
      <w:r w:rsidR="00A6712D" w:rsidRPr="00244AF3">
        <w:rPr>
          <w:color w:val="000000"/>
          <w:sz w:val="24"/>
          <w:szCs w:val="24"/>
        </w:rPr>
        <w:t xml:space="preserve"> </w:t>
      </w:r>
      <w:r w:rsidRPr="00244AF3">
        <w:rPr>
          <w:sz w:val="24"/>
          <w:szCs w:val="24"/>
        </w:rPr>
        <w:t>к приборам коммерческого учета и контроля качества переданной электрической энергии, находящи</w:t>
      </w:r>
      <w:r w:rsidR="00F947B5" w:rsidRPr="00244AF3">
        <w:rPr>
          <w:sz w:val="24"/>
          <w:szCs w:val="24"/>
        </w:rPr>
        <w:t xml:space="preserve">мся </w:t>
      </w:r>
      <w:r w:rsidRPr="00244AF3">
        <w:rPr>
          <w:sz w:val="24"/>
          <w:szCs w:val="24"/>
        </w:rPr>
        <w:t xml:space="preserve">во владении </w:t>
      </w:r>
      <w:r w:rsidR="00501D4F" w:rsidRPr="00244AF3">
        <w:rPr>
          <w:sz w:val="24"/>
          <w:szCs w:val="24"/>
        </w:rPr>
        <w:t>Исполнителя</w:t>
      </w:r>
      <w:r w:rsidRPr="00244AF3">
        <w:rPr>
          <w:sz w:val="24"/>
          <w:szCs w:val="24"/>
        </w:rPr>
        <w:t>.</w:t>
      </w:r>
    </w:p>
    <w:p w:rsidR="002E2408" w:rsidRPr="00244AF3" w:rsidRDefault="002E2408" w:rsidP="00FB264A">
      <w:pPr>
        <w:shd w:val="clear" w:color="auto" w:fill="FFFFFF"/>
        <w:ind w:firstLine="851"/>
        <w:jc w:val="both"/>
        <w:rPr>
          <w:sz w:val="24"/>
          <w:szCs w:val="24"/>
        </w:rPr>
      </w:pPr>
      <w:r w:rsidRPr="00244AF3">
        <w:rPr>
          <w:sz w:val="24"/>
          <w:szCs w:val="24"/>
        </w:rPr>
        <w:t>3.3.3. По окончании каждого расчетного периода определять объемы переданной Потребител</w:t>
      </w:r>
      <w:r w:rsidR="008A2E22">
        <w:rPr>
          <w:sz w:val="24"/>
          <w:szCs w:val="24"/>
        </w:rPr>
        <w:t>ю</w:t>
      </w:r>
      <w:r w:rsidRPr="00244AF3">
        <w:rPr>
          <w:sz w:val="24"/>
          <w:szCs w:val="24"/>
        </w:rPr>
        <w:t xml:space="preserve"> электрической энергии и мощности </w:t>
      </w:r>
      <w:r w:rsidR="002478C8" w:rsidRPr="00244AF3">
        <w:rPr>
          <w:sz w:val="24"/>
          <w:szCs w:val="24"/>
        </w:rPr>
        <w:t xml:space="preserve">в порядке, установленном </w:t>
      </w:r>
      <w:r w:rsidR="00AB6D49" w:rsidRPr="00244AF3">
        <w:rPr>
          <w:sz w:val="24"/>
          <w:szCs w:val="24"/>
        </w:rPr>
        <w:t xml:space="preserve">действующим  законодательством </w:t>
      </w:r>
      <w:r w:rsidR="002478C8" w:rsidRPr="00244AF3">
        <w:rPr>
          <w:sz w:val="24"/>
          <w:szCs w:val="24"/>
        </w:rPr>
        <w:t xml:space="preserve"> </w:t>
      </w:r>
      <w:r w:rsidRPr="00244AF3">
        <w:rPr>
          <w:sz w:val="24"/>
          <w:szCs w:val="24"/>
        </w:rPr>
        <w:t>и</w:t>
      </w:r>
      <w:r w:rsidR="008F732F" w:rsidRPr="00244AF3">
        <w:rPr>
          <w:sz w:val="24"/>
          <w:szCs w:val="24"/>
        </w:rPr>
        <w:t xml:space="preserve"> разделом</w:t>
      </w:r>
      <w:r w:rsidR="00A6712D" w:rsidRPr="00244AF3">
        <w:rPr>
          <w:sz w:val="24"/>
          <w:szCs w:val="24"/>
        </w:rPr>
        <w:t xml:space="preserve"> </w:t>
      </w:r>
      <w:r w:rsidR="008F732F" w:rsidRPr="00244AF3">
        <w:rPr>
          <w:sz w:val="24"/>
          <w:szCs w:val="24"/>
        </w:rPr>
        <w:t>4</w:t>
      </w:r>
      <w:r w:rsidR="00A6712D" w:rsidRPr="00244AF3">
        <w:rPr>
          <w:sz w:val="24"/>
          <w:szCs w:val="24"/>
        </w:rPr>
        <w:t xml:space="preserve"> настоящего Договора</w:t>
      </w:r>
      <w:r w:rsidRPr="00244AF3">
        <w:rPr>
          <w:sz w:val="24"/>
          <w:szCs w:val="24"/>
        </w:rPr>
        <w:t>.</w:t>
      </w:r>
    </w:p>
    <w:p w:rsidR="00852702" w:rsidRPr="00244AF3" w:rsidRDefault="00852702" w:rsidP="00FB264A">
      <w:pPr>
        <w:shd w:val="clear" w:color="auto" w:fill="FFFFFF"/>
        <w:ind w:firstLine="851"/>
        <w:jc w:val="both"/>
        <w:rPr>
          <w:sz w:val="24"/>
          <w:szCs w:val="24"/>
        </w:rPr>
      </w:pPr>
      <w:r w:rsidRPr="00244AF3">
        <w:rPr>
          <w:sz w:val="24"/>
          <w:szCs w:val="24"/>
        </w:rPr>
        <w:t xml:space="preserve">3.3.4. </w:t>
      </w:r>
      <w:proofErr w:type="gramStart"/>
      <w:r w:rsidRPr="00244AF3">
        <w:rPr>
          <w:sz w:val="24"/>
          <w:szCs w:val="24"/>
        </w:rPr>
        <w:t xml:space="preserve">Для допуска к эксплуатации установленного в процессе технологического присоединения прибора учета электрической энергии в сроки и в порядке, которые предусмотрены действующим законодательством, обеспечить приглашение </w:t>
      </w:r>
      <w:r w:rsidR="008A2E22">
        <w:rPr>
          <w:sz w:val="24"/>
          <w:szCs w:val="24"/>
        </w:rPr>
        <w:t xml:space="preserve">Потребителя </w:t>
      </w:r>
      <w:r w:rsidRPr="00244AF3">
        <w:rPr>
          <w:sz w:val="24"/>
          <w:szCs w:val="24"/>
        </w:rPr>
        <w:t>для участия в процедуре указанного допуска,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действующим законодательством.</w:t>
      </w:r>
      <w:proofErr w:type="gramEnd"/>
    </w:p>
    <w:p w:rsidR="002E2408" w:rsidRPr="00244AF3" w:rsidRDefault="002E2408" w:rsidP="00FB264A">
      <w:pPr>
        <w:shd w:val="clear" w:color="auto" w:fill="FFFFFF"/>
        <w:ind w:firstLine="851"/>
        <w:jc w:val="both"/>
        <w:rPr>
          <w:sz w:val="24"/>
          <w:szCs w:val="24"/>
        </w:rPr>
      </w:pPr>
      <w:r w:rsidRPr="00244AF3">
        <w:rPr>
          <w:sz w:val="24"/>
          <w:szCs w:val="24"/>
        </w:rPr>
        <w:t>3.3.</w:t>
      </w:r>
      <w:r w:rsidR="00A6712D" w:rsidRPr="00244AF3">
        <w:rPr>
          <w:sz w:val="24"/>
          <w:szCs w:val="24"/>
        </w:rPr>
        <w:t>5</w:t>
      </w:r>
      <w:r w:rsidRPr="00244AF3">
        <w:rPr>
          <w:sz w:val="24"/>
          <w:szCs w:val="24"/>
        </w:rPr>
        <w:t xml:space="preserve">. </w:t>
      </w:r>
      <w:proofErr w:type="gramStart"/>
      <w:r w:rsidR="00A466CC" w:rsidRPr="00244AF3">
        <w:rPr>
          <w:sz w:val="24"/>
          <w:szCs w:val="24"/>
        </w:rPr>
        <w:t xml:space="preserve">Принимать участие в разработке и согласовании </w:t>
      </w:r>
      <w:r w:rsidRPr="00244AF3">
        <w:rPr>
          <w:sz w:val="24"/>
          <w:szCs w:val="24"/>
        </w:rPr>
        <w:t>в установленном нормами действующего законодательства РФ порядке ежегодные графики временного ограничения потребления электрической энергии при возникновении или угрозе возникновения аварий в работе систем электроснабжения и об использовании противоаварийной автоматики при возникновении или угрозе возникновения аварий в работе систем электроснабжения.</w:t>
      </w:r>
      <w:proofErr w:type="gramEnd"/>
    </w:p>
    <w:p w:rsidR="002E2408" w:rsidRPr="00244AF3" w:rsidRDefault="002E2408" w:rsidP="00FB264A">
      <w:pPr>
        <w:shd w:val="clear" w:color="auto" w:fill="FFFFFF"/>
        <w:ind w:firstLine="851"/>
        <w:jc w:val="both"/>
        <w:rPr>
          <w:sz w:val="24"/>
          <w:szCs w:val="24"/>
        </w:rPr>
      </w:pPr>
      <w:r w:rsidRPr="00244AF3">
        <w:rPr>
          <w:sz w:val="24"/>
          <w:szCs w:val="24"/>
        </w:rPr>
        <w:t>3.3.</w:t>
      </w:r>
      <w:r w:rsidR="00A6712D" w:rsidRPr="00244AF3">
        <w:rPr>
          <w:sz w:val="24"/>
          <w:szCs w:val="24"/>
        </w:rPr>
        <w:t>6</w:t>
      </w:r>
      <w:r w:rsidRPr="00244AF3">
        <w:rPr>
          <w:sz w:val="24"/>
          <w:szCs w:val="24"/>
        </w:rPr>
        <w:t xml:space="preserve">. Направлять </w:t>
      </w:r>
      <w:r w:rsidR="008A2E22">
        <w:rPr>
          <w:sz w:val="24"/>
          <w:szCs w:val="24"/>
        </w:rPr>
        <w:t>Потребителю</w:t>
      </w:r>
      <w:r w:rsidRPr="00244AF3">
        <w:rPr>
          <w:sz w:val="24"/>
          <w:szCs w:val="24"/>
        </w:rPr>
        <w:t xml:space="preserve"> в десятидневный срок</w:t>
      </w:r>
      <w:r w:rsidR="002478C8" w:rsidRPr="00244AF3">
        <w:rPr>
          <w:sz w:val="24"/>
          <w:szCs w:val="24"/>
        </w:rPr>
        <w:t xml:space="preserve"> </w:t>
      </w:r>
      <w:r w:rsidRPr="00244AF3">
        <w:rPr>
          <w:sz w:val="24"/>
          <w:szCs w:val="24"/>
        </w:rPr>
        <w:t xml:space="preserve">ответы на поступившие от </w:t>
      </w:r>
      <w:r w:rsidR="008A2E22">
        <w:rPr>
          <w:sz w:val="24"/>
          <w:szCs w:val="24"/>
        </w:rPr>
        <w:t>Потребителя</w:t>
      </w:r>
      <w:r w:rsidR="00A6712D" w:rsidRPr="00244AF3">
        <w:rPr>
          <w:color w:val="000000"/>
          <w:sz w:val="24"/>
          <w:szCs w:val="24"/>
        </w:rPr>
        <w:t xml:space="preserve"> </w:t>
      </w:r>
      <w:r w:rsidRPr="00244AF3">
        <w:rPr>
          <w:sz w:val="24"/>
          <w:szCs w:val="24"/>
        </w:rPr>
        <w:t>жалобы по вопросам передачи электрической энергии.</w:t>
      </w:r>
    </w:p>
    <w:p w:rsidR="002E2408" w:rsidRPr="00244AF3" w:rsidRDefault="002E2408" w:rsidP="00FB264A">
      <w:pPr>
        <w:widowControl/>
        <w:ind w:firstLine="851"/>
        <w:jc w:val="both"/>
        <w:rPr>
          <w:sz w:val="24"/>
          <w:szCs w:val="24"/>
        </w:rPr>
      </w:pPr>
      <w:r w:rsidRPr="00244AF3">
        <w:rPr>
          <w:sz w:val="24"/>
          <w:szCs w:val="24"/>
        </w:rPr>
        <w:t>3.3.</w:t>
      </w:r>
      <w:r w:rsidR="008A2E22">
        <w:rPr>
          <w:sz w:val="24"/>
          <w:szCs w:val="24"/>
        </w:rPr>
        <w:t>7</w:t>
      </w:r>
      <w:r w:rsidRPr="00244AF3">
        <w:rPr>
          <w:sz w:val="24"/>
          <w:szCs w:val="24"/>
        </w:rPr>
        <w:t xml:space="preserve">. Определять в </w:t>
      </w:r>
      <w:r w:rsidR="009A0969" w:rsidRPr="00244AF3">
        <w:rPr>
          <w:sz w:val="24"/>
          <w:szCs w:val="24"/>
        </w:rPr>
        <w:t>порядке</w:t>
      </w:r>
      <w:r w:rsidRPr="00244AF3">
        <w:rPr>
          <w:sz w:val="24"/>
          <w:szCs w:val="24"/>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244AF3">
        <w:rPr>
          <w:sz w:val="24"/>
          <w:szCs w:val="24"/>
        </w:rPr>
        <w:t>энергопринимающих</w:t>
      </w:r>
      <w:proofErr w:type="spellEnd"/>
      <w:r w:rsidRPr="00244AF3">
        <w:rPr>
          <w:sz w:val="24"/>
          <w:szCs w:val="24"/>
        </w:rPr>
        <w:t xml:space="preserve"> устройств (групп </w:t>
      </w:r>
      <w:proofErr w:type="spellStart"/>
      <w:r w:rsidRPr="00244AF3">
        <w:rPr>
          <w:sz w:val="24"/>
          <w:szCs w:val="24"/>
        </w:rPr>
        <w:t>энергопринимающих</w:t>
      </w:r>
      <w:proofErr w:type="spellEnd"/>
      <w:r w:rsidRPr="00244AF3">
        <w:rPr>
          <w:sz w:val="24"/>
          <w:szCs w:val="24"/>
        </w:rPr>
        <w:t xml:space="preserve"> устройств) </w:t>
      </w:r>
      <w:r w:rsidR="00CD593B" w:rsidRPr="00244AF3">
        <w:rPr>
          <w:sz w:val="24"/>
          <w:szCs w:val="24"/>
        </w:rPr>
        <w:t>П</w:t>
      </w:r>
      <w:r w:rsidRPr="00244AF3">
        <w:rPr>
          <w:sz w:val="24"/>
          <w:szCs w:val="24"/>
        </w:rPr>
        <w:t>отребител</w:t>
      </w:r>
      <w:r w:rsidR="008A2E22">
        <w:rPr>
          <w:sz w:val="24"/>
          <w:szCs w:val="24"/>
        </w:rPr>
        <w:t>я</w:t>
      </w:r>
      <w:r w:rsidRPr="00244AF3">
        <w:rPr>
          <w:sz w:val="24"/>
          <w:szCs w:val="24"/>
        </w:rPr>
        <w:t>.</w:t>
      </w:r>
    </w:p>
    <w:p w:rsidR="002E2408" w:rsidRDefault="002E2408" w:rsidP="00FB264A">
      <w:pPr>
        <w:shd w:val="clear" w:color="auto" w:fill="FFFFFF"/>
        <w:ind w:firstLine="851"/>
        <w:jc w:val="both"/>
        <w:rPr>
          <w:sz w:val="24"/>
          <w:szCs w:val="24"/>
        </w:rPr>
      </w:pPr>
      <w:r w:rsidRPr="00244AF3">
        <w:rPr>
          <w:sz w:val="24"/>
          <w:szCs w:val="24"/>
        </w:rPr>
        <w:t>3.3.</w:t>
      </w:r>
      <w:r w:rsidR="008A2E22">
        <w:rPr>
          <w:sz w:val="24"/>
          <w:szCs w:val="24"/>
        </w:rPr>
        <w:t>8</w:t>
      </w:r>
      <w:r w:rsidRPr="00244AF3">
        <w:rPr>
          <w:sz w:val="24"/>
          <w:szCs w:val="24"/>
        </w:rPr>
        <w:t>. Выполнять иные обязательства, предусмотренные настоящим Договором и действующим законодательством.</w:t>
      </w:r>
    </w:p>
    <w:p w:rsidR="008A2E22" w:rsidRPr="00244AF3" w:rsidRDefault="008A2E22" w:rsidP="00FB264A">
      <w:pPr>
        <w:shd w:val="clear" w:color="auto" w:fill="FFFFFF"/>
        <w:ind w:firstLine="851"/>
        <w:jc w:val="both"/>
        <w:rPr>
          <w:sz w:val="24"/>
          <w:szCs w:val="24"/>
        </w:rPr>
      </w:pPr>
    </w:p>
    <w:p w:rsidR="002E2408" w:rsidRPr="00244AF3" w:rsidRDefault="002E2408" w:rsidP="00FB264A">
      <w:pPr>
        <w:shd w:val="clear" w:color="auto" w:fill="FFFFFF"/>
        <w:tabs>
          <w:tab w:val="left" w:pos="1147"/>
        </w:tabs>
        <w:ind w:firstLine="851"/>
        <w:jc w:val="both"/>
        <w:rPr>
          <w:b/>
          <w:sz w:val="24"/>
          <w:szCs w:val="24"/>
        </w:rPr>
      </w:pPr>
      <w:r w:rsidRPr="00244AF3">
        <w:rPr>
          <w:b/>
          <w:sz w:val="24"/>
          <w:szCs w:val="24"/>
        </w:rPr>
        <w:t xml:space="preserve">3.4. </w:t>
      </w:r>
      <w:r w:rsidR="00376537" w:rsidRPr="00244AF3">
        <w:rPr>
          <w:b/>
          <w:sz w:val="24"/>
          <w:szCs w:val="24"/>
        </w:rPr>
        <w:t>Исполнитель</w:t>
      </w:r>
      <w:r w:rsidRPr="00244AF3">
        <w:rPr>
          <w:b/>
          <w:sz w:val="24"/>
          <w:szCs w:val="24"/>
        </w:rPr>
        <w:t xml:space="preserve"> имеет право:</w:t>
      </w:r>
    </w:p>
    <w:p w:rsidR="002E2408" w:rsidRPr="00244AF3" w:rsidRDefault="002E2408" w:rsidP="00FB264A">
      <w:pPr>
        <w:shd w:val="clear" w:color="auto" w:fill="FFFFFF"/>
        <w:tabs>
          <w:tab w:val="left" w:pos="-2694"/>
        </w:tabs>
        <w:ind w:firstLine="851"/>
        <w:jc w:val="both"/>
        <w:rPr>
          <w:sz w:val="24"/>
          <w:szCs w:val="24"/>
        </w:rPr>
      </w:pPr>
      <w:r w:rsidRPr="00244AF3">
        <w:rPr>
          <w:sz w:val="24"/>
          <w:szCs w:val="24"/>
        </w:rPr>
        <w:t xml:space="preserve">3.4.1. </w:t>
      </w:r>
      <w:proofErr w:type="gramStart"/>
      <w:r w:rsidR="00F55F39" w:rsidRPr="00F55F39">
        <w:rPr>
          <w:sz w:val="24"/>
          <w:szCs w:val="24"/>
        </w:rPr>
        <w:t>Осуществлять доступ к электроустановкам, приборам учёта и автоматизированным измерительным комплексам, расположенным в границах балансовой принадлежности Потребител</w:t>
      </w:r>
      <w:r w:rsidR="008A2E22">
        <w:rPr>
          <w:sz w:val="24"/>
          <w:szCs w:val="24"/>
        </w:rPr>
        <w:t>я</w:t>
      </w:r>
      <w:r w:rsidR="00F55F39" w:rsidRPr="00F55F39">
        <w:rPr>
          <w:sz w:val="24"/>
          <w:szCs w:val="24"/>
        </w:rPr>
        <w:t xml:space="preserve"> для проведения проверок состояния релейной защиты и противоаварийной автоматики, проверок исправности схем и приборов учёта и элементов автоматизированных измерительных комплексов, снятия контрольных показаний приборов учета, проведения замеров для определения качества электроэнергии, введения режима полного (частичного) ограничения потребления электроэнергии, а также проведения проверок состояния иных</w:t>
      </w:r>
      <w:proofErr w:type="gramEnd"/>
      <w:r w:rsidR="00F55F39" w:rsidRPr="00F55F39">
        <w:rPr>
          <w:sz w:val="24"/>
          <w:szCs w:val="24"/>
        </w:rPr>
        <w:t xml:space="preserve"> устройств Потребител</w:t>
      </w:r>
      <w:r w:rsidR="008A2E22">
        <w:rPr>
          <w:sz w:val="24"/>
          <w:szCs w:val="24"/>
        </w:rPr>
        <w:t>я</w:t>
      </w:r>
      <w:r w:rsidR="00F55F39" w:rsidRPr="00F55F39">
        <w:rPr>
          <w:sz w:val="24"/>
          <w:szCs w:val="24"/>
        </w:rPr>
        <w:t>, необходимых для поддержания требуемых параметров надежности и качества электроэнергии, в предварительно согласованные Сторонами сроки, либо в срок, предусмотренный действующим законодательством РФ</w:t>
      </w:r>
      <w:r w:rsidRPr="00244AF3">
        <w:rPr>
          <w:sz w:val="24"/>
          <w:szCs w:val="24"/>
        </w:rPr>
        <w:t>.</w:t>
      </w:r>
    </w:p>
    <w:p w:rsidR="002E2408" w:rsidRPr="00244AF3" w:rsidRDefault="002E2408" w:rsidP="00FB264A">
      <w:pPr>
        <w:numPr>
          <w:ilvl w:val="2"/>
          <w:numId w:val="3"/>
        </w:numPr>
        <w:shd w:val="clear" w:color="auto" w:fill="FFFFFF"/>
        <w:tabs>
          <w:tab w:val="left" w:pos="-2694"/>
        </w:tabs>
        <w:ind w:left="0" w:firstLine="851"/>
        <w:jc w:val="both"/>
        <w:rPr>
          <w:sz w:val="24"/>
          <w:szCs w:val="24"/>
        </w:rPr>
      </w:pPr>
      <w:r w:rsidRPr="00244AF3">
        <w:rPr>
          <w:sz w:val="24"/>
          <w:szCs w:val="24"/>
        </w:rPr>
        <w:t>Осуществлять иные права, предусмотренные настоящим Договором и действующим законодательством.</w:t>
      </w:r>
    </w:p>
    <w:p w:rsidR="00FB264A" w:rsidRPr="00244AF3" w:rsidRDefault="00FB264A" w:rsidP="00FB264A">
      <w:pPr>
        <w:shd w:val="clear" w:color="auto" w:fill="FFFFFF"/>
        <w:tabs>
          <w:tab w:val="left" w:pos="1829"/>
        </w:tabs>
        <w:ind w:firstLine="851"/>
        <w:jc w:val="both"/>
        <w:rPr>
          <w:b/>
          <w:sz w:val="24"/>
          <w:szCs w:val="24"/>
        </w:rPr>
      </w:pPr>
    </w:p>
    <w:p w:rsidR="002E2408" w:rsidRPr="00244AF3" w:rsidRDefault="002E2408" w:rsidP="00FB264A">
      <w:pPr>
        <w:shd w:val="clear" w:color="auto" w:fill="FFFFFF"/>
        <w:tabs>
          <w:tab w:val="left" w:pos="1829"/>
        </w:tabs>
        <w:ind w:firstLine="851"/>
        <w:jc w:val="both"/>
        <w:rPr>
          <w:b/>
          <w:sz w:val="24"/>
          <w:szCs w:val="24"/>
        </w:rPr>
      </w:pPr>
      <w:r w:rsidRPr="00244AF3">
        <w:rPr>
          <w:b/>
          <w:sz w:val="24"/>
          <w:szCs w:val="24"/>
        </w:rPr>
        <w:t xml:space="preserve">3.5. </w:t>
      </w:r>
      <w:r w:rsidR="008A2E22">
        <w:rPr>
          <w:b/>
          <w:color w:val="000000"/>
          <w:sz w:val="24"/>
          <w:szCs w:val="24"/>
        </w:rPr>
        <w:t>Потребитель</w:t>
      </w:r>
      <w:r w:rsidRPr="00244AF3">
        <w:rPr>
          <w:b/>
          <w:sz w:val="24"/>
          <w:szCs w:val="24"/>
        </w:rPr>
        <w:t xml:space="preserve"> имеет право:</w:t>
      </w:r>
    </w:p>
    <w:p w:rsidR="002E2408" w:rsidRPr="00244AF3" w:rsidRDefault="002E2408" w:rsidP="00FB264A">
      <w:pPr>
        <w:shd w:val="clear" w:color="auto" w:fill="FFFFFF"/>
        <w:ind w:firstLine="851"/>
        <w:jc w:val="both"/>
        <w:rPr>
          <w:sz w:val="24"/>
          <w:szCs w:val="24"/>
        </w:rPr>
      </w:pPr>
      <w:r w:rsidRPr="00244AF3">
        <w:rPr>
          <w:sz w:val="24"/>
          <w:szCs w:val="24"/>
        </w:rPr>
        <w:t>3.5.1.</w:t>
      </w:r>
      <w:r w:rsidR="009A0969" w:rsidRPr="00244AF3">
        <w:rPr>
          <w:sz w:val="24"/>
          <w:szCs w:val="24"/>
        </w:rPr>
        <w:t xml:space="preserve"> </w:t>
      </w:r>
      <w:r w:rsidRPr="00244AF3">
        <w:rPr>
          <w:sz w:val="24"/>
          <w:szCs w:val="24"/>
        </w:rPr>
        <w:t xml:space="preserve">На получение качественной и соответствующей установленным параметрам (ГОСТ </w:t>
      </w:r>
      <w:r w:rsidR="009A0969" w:rsidRPr="00244AF3">
        <w:rPr>
          <w:sz w:val="24"/>
          <w:szCs w:val="24"/>
        </w:rPr>
        <w:t>32144-2013</w:t>
      </w:r>
      <w:r w:rsidRPr="00244AF3">
        <w:rPr>
          <w:sz w:val="24"/>
          <w:szCs w:val="24"/>
        </w:rPr>
        <w:t xml:space="preserve">) электрической энергии, передаваемой из сетей </w:t>
      </w:r>
      <w:r w:rsidR="003A6914" w:rsidRPr="00244AF3">
        <w:rPr>
          <w:sz w:val="24"/>
          <w:szCs w:val="24"/>
        </w:rPr>
        <w:t>Исполнителя</w:t>
      </w:r>
      <w:r w:rsidRPr="00244AF3">
        <w:rPr>
          <w:sz w:val="24"/>
          <w:szCs w:val="24"/>
        </w:rPr>
        <w:t>.</w:t>
      </w:r>
    </w:p>
    <w:p w:rsidR="002E2408" w:rsidRPr="00244AF3" w:rsidRDefault="002E2408" w:rsidP="00FB264A">
      <w:pPr>
        <w:shd w:val="clear" w:color="auto" w:fill="FFFFFF"/>
        <w:ind w:firstLine="851"/>
        <w:jc w:val="both"/>
        <w:rPr>
          <w:sz w:val="24"/>
          <w:szCs w:val="24"/>
        </w:rPr>
      </w:pPr>
      <w:r w:rsidRPr="00244AF3">
        <w:rPr>
          <w:sz w:val="24"/>
          <w:szCs w:val="24"/>
        </w:rPr>
        <w:t xml:space="preserve">3.5.2. Запрашивать информацию, необходимую для осуществления </w:t>
      </w:r>
      <w:proofErr w:type="gramStart"/>
      <w:r w:rsidRPr="00244AF3">
        <w:rPr>
          <w:sz w:val="24"/>
          <w:szCs w:val="24"/>
        </w:rPr>
        <w:t>контроля соблюдения договорных величин потребления электроэнергии</w:t>
      </w:r>
      <w:proofErr w:type="gramEnd"/>
      <w:r w:rsidRPr="00244AF3">
        <w:rPr>
          <w:sz w:val="24"/>
          <w:szCs w:val="24"/>
        </w:rPr>
        <w:t xml:space="preserve"> и мощности по приборам коммерческого</w:t>
      </w:r>
      <w:r w:rsidR="003A6914" w:rsidRPr="00244AF3">
        <w:rPr>
          <w:sz w:val="24"/>
          <w:szCs w:val="24"/>
        </w:rPr>
        <w:t xml:space="preserve"> учета и по данным системы АИИС</w:t>
      </w:r>
      <w:r w:rsidRPr="00244AF3">
        <w:rPr>
          <w:sz w:val="24"/>
          <w:szCs w:val="24"/>
        </w:rPr>
        <w:t xml:space="preserve">КУЭ, принадлежащих </w:t>
      </w:r>
      <w:r w:rsidR="00376537" w:rsidRPr="00244AF3">
        <w:rPr>
          <w:sz w:val="24"/>
          <w:szCs w:val="24"/>
        </w:rPr>
        <w:lastRenderedPageBreak/>
        <w:t>Исполнителю</w:t>
      </w:r>
      <w:r w:rsidRPr="00244AF3">
        <w:rPr>
          <w:sz w:val="24"/>
          <w:szCs w:val="24"/>
        </w:rPr>
        <w:t>.</w:t>
      </w:r>
    </w:p>
    <w:p w:rsidR="002E2408" w:rsidRPr="00244AF3" w:rsidRDefault="002E2408" w:rsidP="00FB264A">
      <w:pPr>
        <w:shd w:val="clear" w:color="auto" w:fill="FFFFFF"/>
        <w:ind w:firstLine="851"/>
        <w:jc w:val="both"/>
        <w:rPr>
          <w:color w:val="FF0000"/>
          <w:sz w:val="24"/>
          <w:szCs w:val="24"/>
        </w:rPr>
      </w:pPr>
      <w:r w:rsidRPr="00244AF3">
        <w:rPr>
          <w:sz w:val="24"/>
          <w:szCs w:val="24"/>
        </w:rPr>
        <w:t>3.5.</w:t>
      </w:r>
      <w:r w:rsidR="0052641F" w:rsidRPr="00244AF3">
        <w:rPr>
          <w:sz w:val="24"/>
          <w:szCs w:val="24"/>
        </w:rPr>
        <w:t>3</w:t>
      </w:r>
      <w:r w:rsidRPr="00244AF3">
        <w:rPr>
          <w:sz w:val="24"/>
          <w:szCs w:val="24"/>
        </w:rPr>
        <w:t xml:space="preserve">. Направлять уполномоченных представителей для совместного снятия показаний приборов коммерческого учета и проверки исправности работы приборов учета и автоматизированных измерительных комплексов, участвующих в расчете объема переданной электроэнергии, в соответствии с </w:t>
      </w:r>
      <w:r w:rsidR="00224731" w:rsidRPr="00244AF3">
        <w:rPr>
          <w:sz w:val="24"/>
          <w:szCs w:val="24"/>
        </w:rPr>
        <w:t>действующим законодательством</w:t>
      </w:r>
      <w:r w:rsidR="0052641F" w:rsidRPr="00244AF3">
        <w:rPr>
          <w:sz w:val="24"/>
          <w:szCs w:val="24"/>
        </w:rPr>
        <w:t>.</w:t>
      </w:r>
    </w:p>
    <w:p w:rsidR="009928E7" w:rsidRPr="00244AF3" w:rsidRDefault="00FB264A" w:rsidP="00FB264A">
      <w:pPr>
        <w:ind w:firstLine="851"/>
        <w:jc w:val="both"/>
        <w:rPr>
          <w:sz w:val="24"/>
          <w:szCs w:val="24"/>
        </w:rPr>
      </w:pPr>
      <w:r w:rsidRPr="00244AF3">
        <w:rPr>
          <w:sz w:val="24"/>
          <w:szCs w:val="24"/>
        </w:rPr>
        <w:t>3.5.</w:t>
      </w:r>
      <w:r w:rsidR="000365E2">
        <w:rPr>
          <w:sz w:val="24"/>
          <w:szCs w:val="24"/>
        </w:rPr>
        <w:t>5</w:t>
      </w:r>
      <w:r w:rsidR="009928E7" w:rsidRPr="00244AF3">
        <w:rPr>
          <w:sz w:val="24"/>
          <w:szCs w:val="24"/>
        </w:rPr>
        <w:t xml:space="preserve">. На своевременное получение информации по </w:t>
      </w:r>
      <w:r w:rsidR="005B32D7" w:rsidRPr="00244AF3">
        <w:rPr>
          <w:sz w:val="24"/>
          <w:szCs w:val="24"/>
        </w:rPr>
        <w:t>запросу</w:t>
      </w:r>
      <w:r w:rsidR="009928E7" w:rsidRPr="00244AF3">
        <w:rPr>
          <w:sz w:val="24"/>
          <w:szCs w:val="24"/>
        </w:rPr>
        <w:t xml:space="preserve"> об аварийных ситуациях в электрических сетях, находящихся в управлении </w:t>
      </w:r>
      <w:r w:rsidR="008E5173" w:rsidRPr="00244AF3">
        <w:rPr>
          <w:sz w:val="24"/>
          <w:szCs w:val="24"/>
        </w:rPr>
        <w:t>Исполнителя</w:t>
      </w:r>
      <w:r w:rsidR="009928E7" w:rsidRPr="00244AF3">
        <w:rPr>
          <w:sz w:val="24"/>
          <w:szCs w:val="24"/>
        </w:rPr>
        <w:t>, ремонтных и профилактических работах, влияющих на исполнение обязательств по Договору и иных обстоятельствах, влекущих полное и (или) частичное ограничение режима потребления электрической энергии.</w:t>
      </w:r>
    </w:p>
    <w:p w:rsidR="00642219" w:rsidRPr="00244AF3" w:rsidRDefault="002E2408" w:rsidP="00FB264A">
      <w:pPr>
        <w:shd w:val="clear" w:color="auto" w:fill="FFFFFF"/>
        <w:ind w:firstLine="851"/>
        <w:jc w:val="both"/>
        <w:rPr>
          <w:sz w:val="24"/>
          <w:szCs w:val="24"/>
        </w:rPr>
      </w:pPr>
      <w:r w:rsidRPr="00244AF3">
        <w:rPr>
          <w:sz w:val="24"/>
          <w:szCs w:val="24"/>
        </w:rPr>
        <w:t>3.5.</w:t>
      </w:r>
      <w:r w:rsidR="000365E2">
        <w:rPr>
          <w:sz w:val="24"/>
          <w:szCs w:val="24"/>
        </w:rPr>
        <w:t>6</w:t>
      </w:r>
      <w:r w:rsidRPr="00244AF3">
        <w:rPr>
          <w:sz w:val="24"/>
          <w:szCs w:val="24"/>
        </w:rPr>
        <w:t xml:space="preserve">. Составлять совместно </w:t>
      </w:r>
      <w:r w:rsidR="00325D27" w:rsidRPr="00244AF3">
        <w:rPr>
          <w:sz w:val="24"/>
          <w:szCs w:val="24"/>
        </w:rPr>
        <w:t xml:space="preserve">с </w:t>
      </w:r>
      <w:r w:rsidR="0052641F" w:rsidRPr="00244AF3">
        <w:rPr>
          <w:sz w:val="24"/>
          <w:szCs w:val="24"/>
        </w:rPr>
        <w:t>Исполнителем</w:t>
      </w:r>
      <w:r w:rsidR="00325D27" w:rsidRPr="00244AF3">
        <w:rPr>
          <w:sz w:val="24"/>
          <w:szCs w:val="24"/>
        </w:rPr>
        <w:t xml:space="preserve"> </w:t>
      </w:r>
      <w:r w:rsidRPr="00244AF3">
        <w:rPr>
          <w:sz w:val="24"/>
          <w:szCs w:val="24"/>
        </w:rPr>
        <w:t xml:space="preserve">акты о нарушении учета электроэнергии и выполнять расчет количества </w:t>
      </w:r>
      <w:proofErr w:type="spellStart"/>
      <w:r w:rsidRPr="00244AF3">
        <w:rPr>
          <w:sz w:val="24"/>
          <w:szCs w:val="24"/>
        </w:rPr>
        <w:t>безучет</w:t>
      </w:r>
      <w:r w:rsidR="00224731" w:rsidRPr="00244AF3">
        <w:rPr>
          <w:sz w:val="24"/>
          <w:szCs w:val="24"/>
        </w:rPr>
        <w:t>но</w:t>
      </w:r>
      <w:proofErr w:type="spellEnd"/>
      <w:r w:rsidR="003C6D4C" w:rsidRPr="00244AF3">
        <w:rPr>
          <w:sz w:val="24"/>
          <w:szCs w:val="24"/>
        </w:rPr>
        <w:t xml:space="preserve"> потребленной электроэнергии, в </w:t>
      </w:r>
      <w:r w:rsidR="003E1422" w:rsidRPr="00244AF3">
        <w:rPr>
          <w:sz w:val="24"/>
          <w:szCs w:val="24"/>
        </w:rPr>
        <w:t>порядке</w:t>
      </w:r>
      <w:r w:rsidR="00CF12BC" w:rsidRPr="00244AF3">
        <w:rPr>
          <w:sz w:val="24"/>
          <w:szCs w:val="24"/>
        </w:rPr>
        <w:t>,</w:t>
      </w:r>
      <w:r w:rsidR="003E1422" w:rsidRPr="00244AF3">
        <w:rPr>
          <w:sz w:val="24"/>
          <w:szCs w:val="24"/>
        </w:rPr>
        <w:t xml:space="preserve"> установленном</w:t>
      </w:r>
      <w:r w:rsidR="003C6D4C" w:rsidRPr="00244AF3">
        <w:rPr>
          <w:sz w:val="24"/>
          <w:szCs w:val="24"/>
        </w:rPr>
        <w:t xml:space="preserve"> </w:t>
      </w:r>
      <w:r w:rsidR="00224731" w:rsidRPr="00244AF3">
        <w:rPr>
          <w:sz w:val="24"/>
          <w:szCs w:val="24"/>
        </w:rPr>
        <w:t>действующим законодательством</w:t>
      </w:r>
      <w:r w:rsidR="003C6D4C" w:rsidRPr="00244AF3">
        <w:rPr>
          <w:sz w:val="24"/>
          <w:szCs w:val="24"/>
        </w:rPr>
        <w:t>.</w:t>
      </w:r>
      <w:r w:rsidR="00224731" w:rsidRPr="00244AF3">
        <w:rPr>
          <w:sz w:val="24"/>
          <w:szCs w:val="24"/>
        </w:rPr>
        <w:t xml:space="preserve"> </w:t>
      </w:r>
    </w:p>
    <w:p w:rsidR="002E2408" w:rsidRPr="00244AF3" w:rsidRDefault="002E2408" w:rsidP="00FB264A">
      <w:pPr>
        <w:shd w:val="clear" w:color="auto" w:fill="FFFFFF"/>
        <w:ind w:firstLine="851"/>
        <w:jc w:val="both"/>
        <w:rPr>
          <w:sz w:val="24"/>
          <w:szCs w:val="24"/>
        </w:rPr>
      </w:pPr>
      <w:r w:rsidRPr="00244AF3">
        <w:rPr>
          <w:sz w:val="24"/>
          <w:szCs w:val="24"/>
        </w:rPr>
        <w:t>3.5.</w:t>
      </w:r>
      <w:r w:rsidR="000365E2">
        <w:rPr>
          <w:sz w:val="24"/>
          <w:szCs w:val="24"/>
        </w:rPr>
        <w:t>7</w:t>
      </w:r>
      <w:r w:rsidRPr="00244AF3">
        <w:rPr>
          <w:sz w:val="24"/>
          <w:szCs w:val="24"/>
        </w:rPr>
        <w:t xml:space="preserve">. Требовать от </w:t>
      </w:r>
      <w:r w:rsidR="008E5173" w:rsidRPr="00244AF3">
        <w:rPr>
          <w:sz w:val="24"/>
          <w:szCs w:val="24"/>
        </w:rPr>
        <w:t>Исполнителя</w:t>
      </w:r>
      <w:r w:rsidRPr="00244AF3">
        <w:rPr>
          <w:sz w:val="24"/>
          <w:szCs w:val="24"/>
        </w:rPr>
        <w:t xml:space="preserve"> предоставления документов, предусмотренных настоящим Договором.</w:t>
      </w:r>
    </w:p>
    <w:p w:rsidR="002E2408" w:rsidRPr="00244AF3" w:rsidRDefault="002E2408" w:rsidP="00FB264A">
      <w:pPr>
        <w:shd w:val="clear" w:color="auto" w:fill="FFFFFF"/>
        <w:ind w:firstLine="851"/>
        <w:jc w:val="both"/>
        <w:rPr>
          <w:sz w:val="24"/>
          <w:szCs w:val="24"/>
        </w:rPr>
      </w:pPr>
      <w:r w:rsidRPr="00244AF3">
        <w:rPr>
          <w:sz w:val="24"/>
          <w:szCs w:val="24"/>
        </w:rPr>
        <w:t>3.5.</w:t>
      </w:r>
      <w:r w:rsidR="000365E2">
        <w:rPr>
          <w:sz w:val="24"/>
          <w:szCs w:val="24"/>
        </w:rPr>
        <w:t>8</w:t>
      </w:r>
      <w:r w:rsidRPr="00244AF3">
        <w:rPr>
          <w:sz w:val="24"/>
          <w:szCs w:val="24"/>
        </w:rPr>
        <w:t xml:space="preserve">. Требовать от </w:t>
      </w:r>
      <w:r w:rsidR="008E5173" w:rsidRPr="00244AF3">
        <w:rPr>
          <w:sz w:val="24"/>
          <w:szCs w:val="24"/>
        </w:rPr>
        <w:t>Исполнителя</w:t>
      </w:r>
      <w:r w:rsidRPr="00244AF3">
        <w:rPr>
          <w:sz w:val="24"/>
          <w:szCs w:val="24"/>
        </w:rPr>
        <w:t xml:space="preserve"> выполнения иных принятых </w:t>
      </w:r>
      <w:r w:rsidR="00325D27" w:rsidRPr="00244AF3">
        <w:rPr>
          <w:sz w:val="24"/>
          <w:szCs w:val="24"/>
        </w:rPr>
        <w:t xml:space="preserve">ей </w:t>
      </w:r>
      <w:r w:rsidRPr="00244AF3">
        <w:rPr>
          <w:sz w:val="24"/>
          <w:szCs w:val="24"/>
        </w:rPr>
        <w:t xml:space="preserve">на себя обязательств по настоящему </w:t>
      </w:r>
      <w:r w:rsidR="00325D27" w:rsidRPr="00244AF3">
        <w:rPr>
          <w:sz w:val="24"/>
          <w:szCs w:val="24"/>
        </w:rPr>
        <w:t>Д</w:t>
      </w:r>
      <w:r w:rsidRPr="00244AF3">
        <w:rPr>
          <w:sz w:val="24"/>
          <w:szCs w:val="24"/>
        </w:rPr>
        <w:t>оговору.</w:t>
      </w:r>
    </w:p>
    <w:p w:rsidR="002E2408" w:rsidRPr="00244AF3" w:rsidRDefault="002E2408" w:rsidP="00FB264A">
      <w:pPr>
        <w:shd w:val="clear" w:color="auto" w:fill="FFFFFF"/>
        <w:ind w:firstLine="851"/>
        <w:jc w:val="both"/>
        <w:rPr>
          <w:b/>
          <w:sz w:val="24"/>
          <w:szCs w:val="24"/>
        </w:rPr>
      </w:pPr>
    </w:p>
    <w:p w:rsidR="002E2408" w:rsidRPr="00244AF3" w:rsidRDefault="002E2408" w:rsidP="00FB264A">
      <w:pPr>
        <w:shd w:val="clear" w:color="auto" w:fill="FFFFFF"/>
        <w:ind w:firstLine="851"/>
        <w:jc w:val="both"/>
        <w:rPr>
          <w:b/>
          <w:sz w:val="24"/>
          <w:szCs w:val="24"/>
        </w:rPr>
      </w:pPr>
      <w:r w:rsidRPr="00244AF3">
        <w:rPr>
          <w:b/>
          <w:sz w:val="24"/>
          <w:szCs w:val="24"/>
        </w:rPr>
        <w:t>4. Количество, качество услуг и учет электроэнергии</w:t>
      </w:r>
    </w:p>
    <w:p w:rsidR="002E2408" w:rsidRPr="00244AF3" w:rsidRDefault="002E2408" w:rsidP="0052641F">
      <w:pPr>
        <w:pStyle w:val="a7"/>
        <w:widowControl/>
        <w:tabs>
          <w:tab w:val="num" w:pos="1134"/>
        </w:tabs>
        <w:autoSpaceDE/>
        <w:rPr>
          <w:sz w:val="24"/>
          <w:szCs w:val="24"/>
        </w:rPr>
      </w:pPr>
    </w:p>
    <w:p w:rsidR="00642219" w:rsidRPr="00244AF3" w:rsidRDefault="0052641F" w:rsidP="00122503">
      <w:pPr>
        <w:shd w:val="clear" w:color="auto" w:fill="FFFFFF"/>
        <w:tabs>
          <w:tab w:val="left" w:pos="1152"/>
        </w:tabs>
        <w:ind w:firstLine="709"/>
        <w:jc w:val="both"/>
        <w:rPr>
          <w:sz w:val="24"/>
          <w:szCs w:val="24"/>
        </w:rPr>
      </w:pPr>
      <w:r w:rsidRPr="00244AF3">
        <w:rPr>
          <w:sz w:val="24"/>
          <w:szCs w:val="24"/>
        </w:rPr>
        <w:t xml:space="preserve"> 4.1</w:t>
      </w:r>
      <w:r w:rsidR="00736927" w:rsidRPr="00244AF3">
        <w:rPr>
          <w:sz w:val="24"/>
          <w:szCs w:val="24"/>
        </w:rPr>
        <w:t xml:space="preserve">. </w:t>
      </w:r>
      <w:r w:rsidR="002E2408" w:rsidRPr="00244AF3">
        <w:rPr>
          <w:sz w:val="24"/>
          <w:szCs w:val="24"/>
        </w:rPr>
        <w:t>Объемы электрической энергии, переданной Потребител</w:t>
      </w:r>
      <w:r w:rsidR="000365E2">
        <w:rPr>
          <w:sz w:val="24"/>
          <w:szCs w:val="24"/>
        </w:rPr>
        <w:t>ю</w:t>
      </w:r>
      <w:r w:rsidR="002E2408" w:rsidRPr="00244AF3">
        <w:rPr>
          <w:sz w:val="24"/>
          <w:szCs w:val="24"/>
        </w:rPr>
        <w:t xml:space="preserve">, определяются </w:t>
      </w:r>
      <w:r w:rsidR="008871C4" w:rsidRPr="00244AF3">
        <w:rPr>
          <w:sz w:val="24"/>
          <w:szCs w:val="24"/>
        </w:rPr>
        <w:t xml:space="preserve">Сторонами  </w:t>
      </w:r>
      <w:r w:rsidR="002E2408" w:rsidRPr="00244AF3">
        <w:rPr>
          <w:sz w:val="24"/>
          <w:szCs w:val="24"/>
        </w:rPr>
        <w:t xml:space="preserve">на основании данных приборов учета </w:t>
      </w:r>
      <w:r w:rsidR="003A6914" w:rsidRPr="00244AF3">
        <w:rPr>
          <w:sz w:val="24"/>
          <w:szCs w:val="24"/>
        </w:rPr>
        <w:t>электрической энергии</w:t>
      </w:r>
      <w:r w:rsidRPr="00244AF3">
        <w:rPr>
          <w:sz w:val="24"/>
          <w:szCs w:val="24"/>
        </w:rPr>
        <w:t xml:space="preserve"> </w:t>
      </w:r>
      <w:r w:rsidR="00CA2489" w:rsidRPr="00244AF3">
        <w:rPr>
          <w:sz w:val="24"/>
          <w:szCs w:val="24"/>
        </w:rPr>
        <w:t>и</w:t>
      </w:r>
      <w:r w:rsidR="008871C4" w:rsidRPr="00244AF3">
        <w:rPr>
          <w:sz w:val="24"/>
          <w:szCs w:val="24"/>
        </w:rPr>
        <w:t xml:space="preserve"> </w:t>
      </w:r>
      <w:r w:rsidR="002E2408" w:rsidRPr="00244AF3">
        <w:rPr>
          <w:sz w:val="24"/>
          <w:szCs w:val="24"/>
        </w:rPr>
        <w:t>расчетных способов</w:t>
      </w:r>
      <w:r w:rsidR="00090FB8" w:rsidRPr="00244AF3">
        <w:rPr>
          <w:sz w:val="24"/>
          <w:szCs w:val="24"/>
        </w:rPr>
        <w:t>,</w:t>
      </w:r>
      <w:r w:rsidR="002E2408" w:rsidRPr="00244AF3">
        <w:rPr>
          <w:sz w:val="24"/>
          <w:szCs w:val="24"/>
        </w:rPr>
        <w:t xml:space="preserve"> </w:t>
      </w:r>
      <w:r w:rsidR="00642219" w:rsidRPr="00244AF3">
        <w:rPr>
          <w:sz w:val="24"/>
          <w:szCs w:val="24"/>
        </w:rPr>
        <w:t>утвержденных</w:t>
      </w:r>
      <w:r w:rsidR="002E2408" w:rsidRPr="00244AF3">
        <w:rPr>
          <w:sz w:val="24"/>
          <w:szCs w:val="24"/>
        </w:rPr>
        <w:t xml:space="preserve"> </w:t>
      </w:r>
      <w:r w:rsidR="008871C4" w:rsidRPr="00244AF3">
        <w:rPr>
          <w:sz w:val="24"/>
          <w:szCs w:val="24"/>
        </w:rPr>
        <w:t>действующим законодательством</w:t>
      </w:r>
      <w:r w:rsidR="002E2408" w:rsidRPr="00244AF3">
        <w:rPr>
          <w:sz w:val="24"/>
          <w:szCs w:val="24"/>
        </w:rPr>
        <w:t>.</w:t>
      </w:r>
      <w:r w:rsidR="00837117" w:rsidRPr="00244AF3">
        <w:rPr>
          <w:sz w:val="24"/>
          <w:szCs w:val="24"/>
        </w:rPr>
        <w:t xml:space="preserve"> </w:t>
      </w:r>
    </w:p>
    <w:p w:rsidR="002E2408" w:rsidRPr="00244AF3" w:rsidRDefault="0052641F" w:rsidP="00122503">
      <w:pPr>
        <w:shd w:val="clear" w:color="auto" w:fill="FFFFFF"/>
        <w:tabs>
          <w:tab w:val="left" w:pos="1152"/>
          <w:tab w:val="left" w:pos="1354"/>
        </w:tabs>
        <w:ind w:firstLine="709"/>
        <w:jc w:val="both"/>
        <w:rPr>
          <w:sz w:val="24"/>
          <w:szCs w:val="24"/>
        </w:rPr>
      </w:pPr>
      <w:r w:rsidRPr="00244AF3">
        <w:rPr>
          <w:sz w:val="24"/>
          <w:szCs w:val="24"/>
        </w:rPr>
        <w:t>4.2</w:t>
      </w:r>
      <w:r w:rsidR="002E2408" w:rsidRPr="00244AF3">
        <w:rPr>
          <w:sz w:val="24"/>
          <w:szCs w:val="24"/>
        </w:rPr>
        <w:t xml:space="preserve">. Качество услуг, оказываемых по Договору, определяется как совокупность соответствия параметров электрической энергии ГОСТу, соответствие услуг, оказанных </w:t>
      </w:r>
      <w:r w:rsidRPr="00244AF3">
        <w:rPr>
          <w:sz w:val="24"/>
          <w:szCs w:val="24"/>
        </w:rPr>
        <w:t>Исполнителем</w:t>
      </w:r>
      <w:r w:rsidR="002E2408" w:rsidRPr="00244AF3">
        <w:rPr>
          <w:sz w:val="24"/>
          <w:szCs w:val="24"/>
        </w:rPr>
        <w:t>, требованиям Договора.</w:t>
      </w:r>
    </w:p>
    <w:p w:rsidR="002E2408" w:rsidRPr="000365E2" w:rsidRDefault="00122503" w:rsidP="00122503">
      <w:pPr>
        <w:shd w:val="clear" w:color="auto" w:fill="FFFFFF"/>
        <w:tabs>
          <w:tab w:val="left" w:pos="1152"/>
        </w:tabs>
        <w:ind w:firstLine="709"/>
        <w:jc w:val="both"/>
        <w:rPr>
          <w:color w:val="FF0000"/>
          <w:sz w:val="24"/>
          <w:szCs w:val="24"/>
        </w:rPr>
      </w:pPr>
      <w:r w:rsidRPr="00244AF3">
        <w:rPr>
          <w:sz w:val="24"/>
          <w:szCs w:val="24"/>
        </w:rPr>
        <w:t>4.3</w:t>
      </w:r>
      <w:r w:rsidR="002E2408" w:rsidRPr="00244AF3">
        <w:rPr>
          <w:sz w:val="24"/>
          <w:szCs w:val="24"/>
        </w:rPr>
        <w:t>.</w:t>
      </w:r>
      <w:r w:rsidR="002E2408" w:rsidRPr="00244AF3">
        <w:rPr>
          <w:sz w:val="24"/>
          <w:szCs w:val="24"/>
        </w:rPr>
        <w:tab/>
      </w:r>
      <w:r w:rsidR="00A704DC" w:rsidRPr="00244AF3">
        <w:rPr>
          <w:sz w:val="24"/>
          <w:szCs w:val="24"/>
        </w:rPr>
        <w:t xml:space="preserve">Объемы </w:t>
      </w:r>
      <w:r w:rsidR="00A704DC" w:rsidRPr="000365E2">
        <w:rPr>
          <w:sz w:val="24"/>
          <w:szCs w:val="24"/>
        </w:rPr>
        <w:t xml:space="preserve">выявленного </w:t>
      </w:r>
      <w:r w:rsidR="002E2408" w:rsidRPr="000365E2">
        <w:rPr>
          <w:sz w:val="24"/>
          <w:szCs w:val="24"/>
        </w:rPr>
        <w:t xml:space="preserve"> </w:t>
      </w:r>
      <w:proofErr w:type="spellStart"/>
      <w:r w:rsidR="002E2408" w:rsidRPr="000365E2">
        <w:rPr>
          <w:sz w:val="24"/>
          <w:szCs w:val="24"/>
        </w:rPr>
        <w:t>безучетного</w:t>
      </w:r>
      <w:proofErr w:type="spellEnd"/>
      <w:r w:rsidR="002E2408" w:rsidRPr="000365E2">
        <w:rPr>
          <w:sz w:val="24"/>
          <w:szCs w:val="24"/>
        </w:rPr>
        <w:t xml:space="preserve"> потребления </w:t>
      </w:r>
      <w:r w:rsidR="00A704DC" w:rsidRPr="000365E2">
        <w:rPr>
          <w:sz w:val="24"/>
          <w:szCs w:val="24"/>
        </w:rPr>
        <w:t>электрической энергии  определяются в соответствии с  действующим законодательством</w:t>
      </w:r>
      <w:r w:rsidR="002E2408" w:rsidRPr="000365E2">
        <w:rPr>
          <w:sz w:val="24"/>
          <w:szCs w:val="24"/>
        </w:rPr>
        <w:t>.</w:t>
      </w:r>
      <w:r w:rsidR="00837117" w:rsidRPr="000365E2">
        <w:rPr>
          <w:sz w:val="24"/>
          <w:szCs w:val="24"/>
        </w:rPr>
        <w:t xml:space="preserve"> </w:t>
      </w:r>
    </w:p>
    <w:p w:rsidR="008B72F6" w:rsidRPr="000365E2" w:rsidRDefault="00122503" w:rsidP="008B72F6">
      <w:pPr>
        <w:pStyle w:val="a7"/>
        <w:widowControl/>
        <w:autoSpaceDE/>
        <w:ind w:firstLine="709"/>
        <w:rPr>
          <w:rStyle w:val="a5"/>
          <w:sz w:val="24"/>
          <w:szCs w:val="24"/>
        </w:rPr>
      </w:pPr>
      <w:r w:rsidRPr="000365E2">
        <w:rPr>
          <w:sz w:val="24"/>
          <w:szCs w:val="24"/>
        </w:rPr>
        <w:t>4.4</w:t>
      </w:r>
      <w:r w:rsidR="00E3106D" w:rsidRPr="000365E2">
        <w:rPr>
          <w:sz w:val="24"/>
          <w:szCs w:val="24"/>
        </w:rPr>
        <w:t xml:space="preserve">. </w:t>
      </w:r>
      <w:r w:rsidR="002E2408" w:rsidRPr="000365E2">
        <w:rPr>
          <w:sz w:val="24"/>
          <w:szCs w:val="24"/>
        </w:rPr>
        <w:t xml:space="preserve"> </w:t>
      </w:r>
      <w:r w:rsidR="000365E2" w:rsidRPr="000365E2">
        <w:rPr>
          <w:sz w:val="24"/>
          <w:szCs w:val="24"/>
        </w:rPr>
        <w:t xml:space="preserve">Потребитель </w:t>
      </w:r>
      <w:r w:rsidR="00F55F39" w:rsidRPr="000365E2">
        <w:rPr>
          <w:sz w:val="24"/>
          <w:szCs w:val="24"/>
        </w:rPr>
        <w:t xml:space="preserve">ежемесячно до 3 рабочего дня месяца следующего за расчетным предоставляет Исполнителю показания приборов учета по всем точкам </w:t>
      </w:r>
      <w:proofErr w:type="gramStart"/>
      <w:r w:rsidR="00F55F39" w:rsidRPr="000365E2">
        <w:rPr>
          <w:sz w:val="24"/>
          <w:szCs w:val="24"/>
        </w:rPr>
        <w:t>измерений</w:t>
      </w:r>
      <w:proofErr w:type="gramEnd"/>
      <w:r w:rsidR="00F55F39" w:rsidRPr="000365E2">
        <w:rPr>
          <w:sz w:val="24"/>
          <w:szCs w:val="24"/>
        </w:rPr>
        <w:t xml:space="preserve"> перечисленным в Приложении № 1 в форме Акта передачи показаний приборов учета электрической энергии (Приложение № 3), а так же  информацию о потреблении электрической энергии по точкам  измерений включенным в АИИСКУЭ Потребителей - в виде электронного документа  макет 80020 (Приложение № 5) на  эл. </w:t>
      </w:r>
      <w:r w:rsidR="00E3106D" w:rsidRPr="000365E2">
        <w:rPr>
          <w:sz w:val="24"/>
          <w:szCs w:val="24"/>
        </w:rPr>
        <w:t xml:space="preserve">адрес </w:t>
      </w:r>
      <w:r w:rsidR="000365E2" w:rsidRPr="000365E2">
        <w:rPr>
          <w:sz w:val="24"/>
          <w:szCs w:val="24"/>
        </w:rPr>
        <w:t>__________.</w:t>
      </w:r>
    </w:p>
    <w:p w:rsidR="006229FE" w:rsidRPr="00244AF3" w:rsidRDefault="006229FE" w:rsidP="006229FE">
      <w:pPr>
        <w:widowControl/>
        <w:ind w:firstLine="709"/>
        <w:jc w:val="both"/>
        <w:rPr>
          <w:sz w:val="24"/>
          <w:szCs w:val="24"/>
        </w:rPr>
      </w:pPr>
      <w:r w:rsidRPr="000365E2">
        <w:rPr>
          <w:sz w:val="24"/>
          <w:szCs w:val="24"/>
        </w:rPr>
        <w:t xml:space="preserve">4.5. </w:t>
      </w:r>
      <w:proofErr w:type="gramStart"/>
      <w:r w:rsidRPr="000365E2">
        <w:rPr>
          <w:sz w:val="24"/>
          <w:szCs w:val="24"/>
        </w:rPr>
        <w:t xml:space="preserve">Исполнитель  формирует  информацию об объеме оказанных услуг по передаче электрической энергии за расчетный период </w:t>
      </w:r>
      <w:r w:rsidR="00A52E1D" w:rsidRPr="000365E2">
        <w:rPr>
          <w:sz w:val="24"/>
          <w:szCs w:val="24"/>
        </w:rPr>
        <w:t>в форме Акта учета электрической энергии за</w:t>
      </w:r>
      <w:r w:rsidR="00A52E1D" w:rsidRPr="00244AF3">
        <w:rPr>
          <w:sz w:val="24"/>
          <w:szCs w:val="24"/>
        </w:rPr>
        <w:t xml:space="preserve">  </w:t>
      </w:r>
      <w:r w:rsidR="007923B2" w:rsidRPr="00244AF3">
        <w:rPr>
          <w:sz w:val="24"/>
          <w:szCs w:val="24"/>
        </w:rPr>
        <w:t>расчетный период</w:t>
      </w:r>
      <w:r w:rsidR="00A52E1D" w:rsidRPr="00244AF3">
        <w:rPr>
          <w:sz w:val="24"/>
          <w:szCs w:val="24"/>
        </w:rPr>
        <w:t xml:space="preserve"> (Приложение № 4)  </w:t>
      </w:r>
      <w:r w:rsidR="00B432E4" w:rsidRPr="00244AF3">
        <w:rPr>
          <w:sz w:val="24"/>
          <w:szCs w:val="24"/>
        </w:rPr>
        <w:t xml:space="preserve">на основании данных предоставленных </w:t>
      </w:r>
      <w:r w:rsidR="000365E2" w:rsidRPr="000365E2">
        <w:rPr>
          <w:sz w:val="24"/>
          <w:szCs w:val="24"/>
        </w:rPr>
        <w:t>Потребител</w:t>
      </w:r>
      <w:r w:rsidR="000365E2">
        <w:rPr>
          <w:sz w:val="24"/>
          <w:szCs w:val="24"/>
        </w:rPr>
        <w:t>ем</w:t>
      </w:r>
      <w:r w:rsidR="00B432E4" w:rsidRPr="00244AF3">
        <w:rPr>
          <w:sz w:val="24"/>
          <w:szCs w:val="24"/>
        </w:rPr>
        <w:t xml:space="preserve"> в соответ</w:t>
      </w:r>
      <w:r w:rsidR="000365E2">
        <w:rPr>
          <w:sz w:val="24"/>
          <w:szCs w:val="24"/>
        </w:rPr>
        <w:t>ствии с п</w:t>
      </w:r>
      <w:r w:rsidR="00B432E4" w:rsidRPr="00244AF3">
        <w:rPr>
          <w:sz w:val="24"/>
          <w:szCs w:val="24"/>
        </w:rPr>
        <w:t>.</w:t>
      </w:r>
      <w:r w:rsidR="000365E2">
        <w:rPr>
          <w:sz w:val="24"/>
          <w:szCs w:val="24"/>
        </w:rPr>
        <w:t xml:space="preserve"> </w:t>
      </w:r>
      <w:r w:rsidR="00B432E4" w:rsidRPr="00244AF3">
        <w:rPr>
          <w:sz w:val="24"/>
          <w:szCs w:val="24"/>
        </w:rPr>
        <w:t>4.4. настоящего Договора, показаний зафиксированных Исполнителем, расчетных способов, предусмотренных действующим законодательством</w:t>
      </w:r>
      <w:r w:rsidR="00A52E1D" w:rsidRPr="00244AF3">
        <w:rPr>
          <w:sz w:val="24"/>
          <w:szCs w:val="24"/>
        </w:rPr>
        <w:t xml:space="preserve">  и направляет на согласование  в адрес Заказчика  на адрес электронной почты указанный в настоящем Договоре</w:t>
      </w:r>
      <w:proofErr w:type="gramEnd"/>
      <w:r w:rsidR="008338CC" w:rsidRPr="00244AF3">
        <w:rPr>
          <w:sz w:val="24"/>
          <w:szCs w:val="24"/>
        </w:rPr>
        <w:t>, с последующим направлением оригиналов документов</w:t>
      </w:r>
      <w:proofErr w:type="gramStart"/>
      <w:r w:rsidR="00A52E1D" w:rsidRPr="00244AF3">
        <w:rPr>
          <w:sz w:val="24"/>
          <w:szCs w:val="24"/>
        </w:rPr>
        <w:t xml:space="preserve"> </w:t>
      </w:r>
      <w:r w:rsidRPr="00244AF3">
        <w:rPr>
          <w:sz w:val="24"/>
          <w:szCs w:val="24"/>
        </w:rPr>
        <w:t>.</w:t>
      </w:r>
      <w:proofErr w:type="gramEnd"/>
    </w:p>
    <w:p w:rsidR="002E2408" w:rsidRPr="00244AF3" w:rsidRDefault="002E2408" w:rsidP="00FB264A">
      <w:pPr>
        <w:widowControl/>
        <w:shd w:val="clear" w:color="auto" w:fill="FFFFFF"/>
        <w:suppressAutoHyphens/>
        <w:ind w:firstLine="851"/>
        <w:jc w:val="both"/>
        <w:rPr>
          <w:color w:val="99CC00"/>
          <w:sz w:val="24"/>
          <w:szCs w:val="24"/>
        </w:rPr>
      </w:pPr>
    </w:p>
    <w:p w:rsidR="002E2408" w:rsidRPr="00244AF3" w:rsidRDefault="004558E4" w:rsidP="00FB264A">
      <w:pPr>
        <w:shd w:val="clear" w:color="auto" w:fill="FFFFFF"/>
        <w:ind w:firstLine="851"/>
        <w:jc w:val="both"/>
        <w:rPr>
          <w:b/>
          <w:sz w:val="24"/>
          <w:szCs w:val="24"/>
        </w:rPr>
      </w:pPr>
      <w:r w:rsidRPr="00244AF3">
        <w:rPr>
          <w:b/>
          <w:sz w:val="24"/>
          <w:szCs w:val="24"/>
        </w:rPr>
        <w:t>5</w:t>
      </w:r>
      <w:r w:rsidR="002E2408" w:rsidRPr="00244AF3">
        <w:rPr>
          <w:b/>
          <w:sz w:val="24"/>
          <w:szCs w:val="24"/>
        </w:rPr>
        <w:t>. Порядок полного и (или) частичного ограничения режима потребления электрической энергии</w:t>
      </w:r>
    </w:p>
    <w:p w:rsidR="002E2408" w:rsidRPr="00244AF3" w:rsidRDefault="002E2408" w:rsidP="00FB264A">
      <w:pPr>
        <w:shd w:val="clear" w:color="auto" w:fill="FFFFFF"/>
        <w:ind w:firstLine="851"/>
        <w:jc w:val="both"/>
        <w:rPr>
          <w:sz w:val="24"/>
          <w:szCs w:val="24"/>
        </w:rPr>
      </w:pPr>
    </w:p>
    <w:p w:rsidR="002E2408" w:rsidRPr="00244AF3" w:rsidRDefault="004558E4" w:rsidP="00FB264A">
      <w:pPr>
        <w:shd w:val="clear" w:color="auto" w:fill="FFFFFF"/>
        <w:ind w:firstLine="851"/>
        <w:jc w:val="both"/>
        <w:rPr>
          <w:sz w:val="24"/>
          <w:szCs w:val="24"/>
        </w:rPr>
      </w:pPr>
      <w:r w:rsidRPr="00244AF3">
        <w:rPr>
          <w:sz w:val="24"/>
          <w:szCs w:val="24"/>
        </w:rPr>
        <w:t>5</w:t>
      </w:r>
      <w:r w:rsidR="002E2408" w:rsidRPr="00244AF3">
        <w:rPr>
          <w:sz w:val="24"/>
          <w:szCs w:val="24"/>
        </w:rPr>
        <w:t xml:space="preserve">.1. Порядок полного и (или) частичного ограничения режима потребления электрической энергии определен </w:t>
      </w:r>
      <w:r w:rsidR="00B75FF0" w:rsidRPr="00244AF3">
        <w:rPr>
          <w:sz w:val="24"/>
          <w:szCs w:val="24"/>
        </w:rPr>
        <w:t>действующим законодательством</w:t>
      </w:r>
      <w:r w:rsidRPr="00244AF3">
        <w:rPr>
          <w:sz w:val="24"/>
          <w:szCs w:val="24"/>
        </w:rPr>
        <w:t>.</w:t>
      </w:r>
    </w:p>
    <w:p w:rsidR="004558E4" w:rsidRDefault="004558E4" w:rsidP="00FB264A">
      <w:pPr>
        <w:shd w:val="clear" w:color="auto" w:fill="FFFFFF"/>
        <w:ind w:firstLine="851"/>
        <w:jc w:val="both"/>
        <w:rPr>
          <w:sz w:val="24"/>
          <w:szCs w:val="24"/>
        </w:rPr>
      </w:pPr>
    </w:p>
    <w:p w:rsidR="000365E2" w:rsidRDefault="000365E2" w:rsidP="00FB264A">
      <w:pPr>
        <w:shd w:val="clear" w:color="auto" w:fill="FFFFFF"/>
        <w:ind w:firstLine="851"/>
        <w:jc w:val="both"/>
        <w:rPr>
          <w:sz w:val="24"/>
          <w:szCs w:val="24"/>
        </w:rPr>
      </w:pPr>
    </w:p>
    <w:p w:rsidR="000365E2" w:rsidRDefault="000365E2" w:rsidP="00FB264A">
      <w:pPr>
        <w:shd w:val="clear" w:color="auto" w:fill="FFFFFF"/>
        <w:ind w:firstLine="851"/>
        <w:jc w:val="both"/>
        <w:rPr>
          <w:sz w:val="24"/>
          <w:szCs w:val="24"/>
        </w:rPr>
      </w:pPr>
    </w:p>
    <w:p w:rsidR="000365E2" w:rsidRPr="00244AF3" w:rsidRDefault="000365E2" w:rsidP="00FB264A">
      <w:pPr>
        <w:shd w:val="clear" w:color="auto" w:fill="FFFFFF"/>
        <w:ind w:firstLine="851"/>
        <w:jc w:val="both"/>
        <w:rPr>
          <w:sz w:val="24"/>
          <w:szCs w:val="24"/>
        </w:rPr>
      </w:pPr>
    </w:p>
    <w:p w:rsidR="002E2408" w:rsidRPr="00244AF3" w:rsidRDefault="004558E4" w:rsidP="00FB264A">
      <w:pPr>
        <w:shd w:val="clear" w:color="auto" w:fill="FFFFFF"/>
        <w:ind w:firstLine="851"/>
        <w:jc w:val="both"/>
        <w:rPr>
          <w:b/>
          <w:sz w:val="24"/>
          <w:szCs w:val="24"/>
        </w:rPr>
      </w:pPr>
      <w:r w:rsidRPr="00244AF3">
        <w:rPr>
          <w:b/>
          <w:sz w:val="24"/>
          <w:szCs w:val="24"/>
        </w:rPr>
        <w:lastRenderedPageBreak/>
        <w:t>6</w:t>
      </w:r>
      <w:r w:rsidR="002E2408" w:rsidRPr="00244AF3">
        <w:rPr>
          <w:b/>
          <w:sz w:val="24"/>
          <w:szCs w:val="24"/>
        </w:rPr>
        <w:t>. Цена договора и порядок расчетов</w:t>
      </w:r>
    </w:p>
    <w:p w:rsidR="002E2408" w:rsidRPr="00244AF3" w:rsidRDefault="002E2408" w:rsidP="00FB264A">
      <w:pPr>
        <w:shd w:val="clear" w:color="auto" w:fill="FFFFFF"/>
        <w:ind w:firstLine="851"/>
        <w:jc w:val="both"/>
        <w:rPr>
          <w:sz w:val="24"/>
          <w:szCs w:val="24"/>
        </w:rPr>
      </w:pPr>
    </w:p>
    <w:p w:rsidR="00456F71" w:rsidRPr="00244AF3" w:rsidRDefault="004558E4" w:rsidP="00FB264A">
      <w:pPr>
        <w:widowControl/>
        <w:shd w:val="clear" w:color="auto" w:fill="FFFFFF"/>
        <w:suppressAutoHyphens/>
        <w:ind w:firstLine="851"/>
        <w:jc w:val="both"/>
        <w:rPr>
          <w:sz w:val="24"/>
          <w:szCs w:val="24"/>
        </w:rPr>
      </w:pPr>
      <w:r w:rsidRPr="00244AF3">
        <w:rPr>
          <w:sz w:val="24"/>
          <w:szCs w:val="24"/>
        </w:rPr>
        <w:t>6</w:t>
      </w:r>
      <w:r w:rsidR="00456F71" w:rsidRPr="00244AF3">
        <w:rPr>
          <w:sz w:val="24"/>
          <w:szCs w:val="24"/>
        </w:rPr>
        <w:t xml:space="preserve">.1. Расчетным периодом для определения объема оказанных </w:t>
      </w:r>
      <w:r w:rsidRPr="00244AF3">
        <w:rPr>
          <w:sz w:val="24"/>
          <w:szCs w:val="24"/>
        </w:rPr>
        <w:t>Исполнителем</w:t>
      </w:r>
      <w:r w:rsidR="00456F71" w:rsidRPr="00244AF3">
        <w:rPr>
          <w:sz w:val="24"/>
          <w:szCs w:val="24"/>
        </w:rPr>
        <w:t xml:space="preserve"> услуг является один календарный месяц.</w:t>
      </w:r>
    </w:p>
    <w:p w:rsidR="00456F71" w:rsidRDefault="004558E4" w:rsidP="00FB264A">
      <w:pPr>
        <w:widowControl/>
        <w:shd w:val="clear" w:color="auto" w:fill="FFFFFF"/>
        <w:tabs>
          <w:tab w:val="left" w:leader="underscore" w:pos="4997"/>
        </w:tabs>
        <w:suppressAutoHyphens/>
        <w:ind w:firstLine="851"/>
        <w:jc w:val="both"/>
        <w:rPr>
          <w:sz w:val="24"/>
          <w:szCs w:val="24"/>
        </w:rPr>
      </w:pPr>
      <w:r w:rsidRPr="00244AF3">
        <w:rPr>
          <w:sz w:val="24"/>
          <w:szCs w:val="24"/>
        </w:rPr>
        <w:t>6</w:t>
      </w:r>
      <w:r w:rsidR="00456F71" w:rsidRPr="00244AF3">
        <w:rPr>
          <w:sz w:val="24"/>
          <w:szCs w:val="24"/>
        </w:rPr>
        <w:t xml:space="preserve">.2. </w:t>
      </w:r>
      <w:proofErr w:type="gramStart"/>
      <w:r w:rsidR="00376537" w:rsidRPr="00244AF3">
        <w:rPr>
          <w:sz w:val="24"/>
          <w:szCs w:val="24"/>
        </w:rPr>
        <w:t>Исполнитель</w:t>
      </w:r>
      <w:r w:rsidR="00456F71" w:rsidRPr="00244AF3">
        <w:rPr>
          <w:sz w:val="24"/>
          <w:szCs w:val="24"/>
        </w:rPr>
        <w:t xml:space="preserve"> до </w:t>
      </w:r>
      <w:r w:rsidRPr="00244AF3">
        <w:rPr>
          <w:sz w:val="24"/>
          <w:szCs w:val="24"/>
        </w:rPr>
        <w:t>10</w:t>
      </w:r>
      <w:r w:rsidR="00456F71" w:rsidRPr="00244AF3">
        <w:rPr>
          <w:sz w:val="24"/>
          <w:szCs w:val="24"/>
        </w:rPr>
        <w:t xml:space="preserve"> числа месяца, следующего за расчетным, направляет </w:t>
      </w:r>
      <w:r w:rsidR="007923B2" w:rsidRPr="00244AF3">
        <w:rPr>
          <w:sz w:val="24"/>
          <w:szCs w:val="24"/>
        </w:rPr>
        <w:t>на электронный</w:t>
      </w:r>
      <w:r w:rsidR="00456F71" w:rsidRPr="00244AF3">
        <w:rPr>
          <w:sz w:val="24"/>
          <w:szCs w:val="24"/>
        </w:rPr>
        <w:t xml:space="preserve"> адрес </w:t>
      </w:r>
      <w:r w:rsidR="000365E2">
        <w:rPr>
          <w:sz w:val="24"/>
          <w:szCs w:val="24"/>
        </w:rPr>
        <w:t>Потребителя</w:t>
      </w:r>
      <w:r w:rsidR="000F0AE6">
        <w:rPr>
          <w:sz w:val="24"/>
          <w:szCs w:val="24"/>
        </w:rPr>
        <w:t xml:space="preserve"> </w:t>
      </w:r>
      <w:r w:rsidR="000365E2">
        <w:rPr>
          <w:sz w:val="24"/>
          <w:szCs w:val="24"/>
        </w:rPr>
        <w:t xml:space="preserve">__________ </w:t>
      </w:r>
      <w:r w:rsidR="00456F71" w:rsidRPr="00244AF3">
        <w:rPr>
          <w:sz w:val="24"/>
          <w:szCs w:val="24"/>
        </w:rPr>
        <w:t>счет, счет-фактуру</w:t>
      </w:r>
      <w:r w:rsidR="009A33D4" w:rsidRPr="00244AF3">
        <w:rPr>
          <w:sz w:val="24"/>
          <w:szCs w:val="24"/>
        </w:rPr>
        <w:t xml:space="preserve">, Акт  учета электрической энергии за  расчетный период (Приложение № 4), </w:t>
      </w:r>
      <w:r w:rsidR="00456F71" w:rsidRPr="00244AF3">
        <w:rPr>
          <w:sz w:val="24"/>
          <w:szCs w:val="24"/>
        </w:rPr>
        <w:t xml:space="preserve"> </w:t>
      </w:r>
      <w:r w:rsidR="009A33D4" w:rsidRPr="00244AF3">
        <w:rPr>
          <w:sz w:val="24"/>
          <w:szCs w:val="24"/>
        </w:rPr>
        <w:t>А</w:t>
      </w:r>
      <w:r w:rsidR="00456F71" w:rsidRPr="00244AF3">
        <w:rPr>
          <w:sz w:val="24"/>
          <w:szCs w:val="24"/>
        </w:rPr>
        <w:t xml:space="preserve">кт оказания услуг по передаче </w:t>
      </w:r>
      <w:r w:rsidR="00AD62B3" w:rsidRPr="00244AF3">
        <w:rPr>
          <w:sz w:val="24"/>
          <w:szCs w:val="24"/>
        </w:rPr>
        <w:t>электрической энергии</w:t>
      </w:r>
      <w:r w:rsidRPr="00244AF3">
        <w:rPr>
          <w:sz w:val="24"/>
          <w:szCs w:val="24"/>
        </w:rPr>
        <w:t xml:space="preserve"> (</w:t>
      </w:r>
      <w:r w:rsidR="009A33D4" w:rsidRPr="00244AF3">
        <w:rPr>
          <w:sz w:val="24"/>
          <w:szCs w:val="24"/>
        </w:rPr>
        <w:t>Приложение № 6</w:t>
      </w:r>
      <w:r w:rsidRPr="00244AF3">
        <w:rPr>
          <w:sz w:val="24"/>
          <w:szCs w:val="24"/>
        </w:rPr>
        <w:t>)</w:t>
      </w:r>
      <w:r w:rsidR="00AD62B3" w:rsidRPr="00244AF3">
        <w:rPr>
          <w:sz w:val="24"/>
          <w:szCs w:val="24"/>
        </w:rPr>
        <w:t xml:space="preserve"> </w:t>
      </w:r>
      <w:r w:rsidR="00456F71" w:rsidRPr="00244AF3">
        <w:rPr>
          <w:sz w:val="24"/>
          <w:szCs w:val="24"/>
        </w:rPr>
        <w:t>с указанием сведений об объемах фактически переданной электрической энергии за расчетный период</w:t>
      </w:r>
      <w:r w:rsidR="003C6D4C" w:rsidRPr="00244AF3">
        <w:rPr>
          <w:sz w:val="24"/>
          <w:szCs w:val="24"/>
        </w:rPr>
        <w:t>.</w:t>
      </w:r>
      <w:proofErr w:type="gramEnd"/>
    </w:p>
    <w:p w:rsidR="00456F71" w:rsidRPr="00244AF3" w:rsidRDefault="008B72F6" w:rsidP="008B72F6">
      <w:pPr>
        <w:widowControl/>
        <w:shd w:val="clear" w:color="auto" w:fill="FFFFFF"/>
        <w:suppressAutoHyphens/>
        <w:ind w:firstLine="851"/>
        <w:jc w:val="both"/>
        <w:rPr>
          <w:sz w:val="24"/>
          <w:szCs w:val="24"/>
        </w:rPr>
      </w:pPr>
      <w:r>
        <w:rPr>
          <w:sz w:val="24"/>
          <w:szCs w:val="24"/>
        </w:rPr>
        <w:t xml:space="preserve">6.3. </w:t>
      </w:r>
      <w:r w:rsidR="000365E2" w:rsidRPr="000365E2">
        <w:rPr>
          <w:sz w:val="24"/>
          <w:szCs w:val="24"/>
        </w:rPr>
        <w:t>Потребител</w:t>
      </w:r>
      <w:r w:rsidR="000365E2">
        <w:rPr>
          <w:sz w:val="24"/>
          <w:szCs w:val="24"/>
        </w:rPr>
        <w:t>ь</w:t>
      </w:r>
      <w:r w:rsidR="00456F71" w:rsidRPr="00244AF3">
        <w:rPr>
          <w:sz w:val="24"/>
          <w:szCs w:val="24"/>
        </w:rPr>
        <w:t xml:space="preserve"> обязан в течение </w:t>
      </w:r>
      <w:r w:rsidR="00C83617">
        <w:rPr>
          <w:sz w:val="24"/>
          <w:szCs w:val="24"/>
        </w:rPr>
        <w:t>3</w:t>
      </w:r>
      <w:r w:rsidR="00D26EC8" w:rsidRPr="00244AF3">
        <w:rPr>
          <w:sz w:val="24"/>
          <w:szCs w:val="24"/>
        </w:rPr>
        <w:t xml:space="preserve">-х </w:t>
      </w:r>
      <w:r w:rsidR="00456F71" w:rsidRPr="00244AF3">
        <w:rPr>
          <w:sz w:val="24"/>
          <w:szCs w:val="24"/>
        </w:rPr>
        <w:t xml:space="preserve"> рабочих дней рассмотреть документы, представленные </w:t>
      </w:r>
      <w:r w:rsidR="004558E4" w:rsidRPr="00244AF3">
        <w:rPr>
          <w:sz w:val="24"/>
          <w:szCs w:val="24"/>
        </w:rPr>
        <w:t>Исполнителем</w:t>
      </w:r>
      <w:r w:rsidR="00456F71" w:rsidRPr="00244AF3">
        <w:rPr>
          <w:sz w:val="24"/>
          <w:szCs w:val="24"/>
        </w:rPr>
        <w:t>, подписать их</w:t>
      </w:r>
      <w:r w:rsidR="003A6914" w:rsidRPr="00244AF3">
        <w:rPr>
          <w:sz w:val="24"/>
          <w:szCs w:val="24"/>
        </w:rPr>
        <w:t xml:space="preserve"> и направить на эл. </w:t>
      </w:r>
      <w:r>
        <w:rPr>
          <w:sz w:val="24"/>
          <w:szCs w:val="24"/>
        </w:rPr>
        <w:t>а</w:t>
      </w:r>
      <w:r w:rsidR="003A6914" w:rsidRPr="00244AF3">
        <w:rPr>
          <w:sz w:val="24"/>
          <w:szCs w:val="24"/>
        </w:rPr>
        <w:t>дрес</w:t>
      </w:r>
      <w:r w:rsidRPr="008B72F6">
        <w:rPr>
          <w:sz w:val="24"/>
          <w:szCs w:val="24"/>
        </w:rPr>
        <w:t xml:space="preserve"> </w:t>
      </w:r>
      <w:r w:rsidR="000365E2">
        <w:rPr>
          <w:rStyle w:val="a5"/>
          <w:sz w:val="24"/>
          <w:szCs w:val="24"/>
        </w:rPr>
        <w:t>_______,</w:t>
      </w:r>
      <w:r w:rsidR="003A2C08" w:rsidRPr="008B72F6">
        <w:rPr>
          <w:sz w:val="24"/>
          <w:szCs w:val="24"/>
        </w:rPr>
        <w:t xml:space="preserve"> с последующим направлением оригиналов документов</w:t>
      </w:r>
      <w:r w:rsidR="00456F71" w:rsidRPr="00244AF3">
        <w:rPr>
          <w:sz w:val="24"/>
          <w:szCs w:val="24"/>
        </w:rPr>
        <w:t>.</w:t>
      </w:r>
    </w:p>
    <w:p w:rsidR="003A2C08" w:rsidRPr="008B72F6" w:rsidRDefault="008B72F6" w:rsidP="008B72F6">
      <w:pPr>
        <w:widowControl/>
        <w:shd w:val="clear" w:color="auto" w:fill="FFFFFF"/>
        <w:suppressAutoHyphens/>
        <w:ind w:firstLine="851"/>
        <w:jc w:val="both"/>
        <w:rPr>
          <w:sz w:val="24"/>
          <w:szCs w:val="24"/>
        </w:rPr>
      </w:pPr>
      <w:r>
        <w:rPr>
          <w:sz w:val="24"/>
          <w:szCs w:val="24"/>
        </w:rPr>
        <w:t xml:space="preserve">6.4. </w:t>
      </w:r>
      <w:proofErr w:type="gramStart"/>
      <w:r w:rsidR="00456F71" w:rsidRPr="00244AF3">
        <w:rPr>
          <w:sz w:val="24"/>
          <w:szCs w:val="24"/>
        </w:rPr>
        <w:t xml:space="preserve">При возникновении у </w:t>
      </w:r>
      <w:r w:rsidR="000365E2">
        <w:rPr>
          <w:sz w:val="24"/>
          <w:szCs w:val="24"/>
        </w:rPr>
        <w:t>Потребителя</w:t>
      </w:r>
      <w:r w:rsidR="00FA69A6" w:rsidRPr="00244AF3">
        <w:rPr>
          <w:sz w:val="24"/>
          <w:szCs w:val="24"/>
        </w:rPr>
        <w:t xml:space="preserve"> </w:t>
      </w:r>
      <w:r w:rsidR="00456F71" w:rsidRPr="00244AF3">
        <w:rPr>
          <w:sz w:val="24"/>
          <w:szCs w:val="24"/>
        </w:rPr>
        <w:t xml:space="preserve">обоснованных претензий к объему и (или) качеству оказанных услуг он обязан: сделать соответствующую отметку «с протоколом разногласий» в акте, подписать акт и направить его вместе с </w:t>
      </w:r>
      <w:r w:rsidR="003A16D6" w:rsidRPr="00244AF3">
        <w:rPr>
          <w:sz w:val="24"/>
          <w:szCs w:val="24"/>
        </w:rPr>
        <w:t xml:space="preserve">протоколом разногласий </w:t>
      </w:r>
      <w:r w:rsidR="00376537" w:rsidRPr="00244AF3">
        <w:rPr>
          <w:sz w:val="24"/>
          <w:szCs w:val="24"/>
        </w:rPr>
        <w:t>Исполнителю</w:t>
      </w:r>
      <w:r w:rsidR="00456F71" w:rsidRPr="00244AF3">
        <w:rPr>
          <w:sz w:val="24"/>
          <w:szCs w:val="24"/>
        </w:rPr>
        <w:t xml:space="preserve"> </w:t>
      </w:r>
      <w:r w:rsidR="007D67D8" w:rsidRPr="00244AF3">
        <w:rPr>
          <w:sz w:val="24"/>
          <w:szCs w:val="24"/>
        </w:rPr>
        <w:t xml:space="preserve">в течение </w:t>
      </w:r>
      <w:r w:rsidR="00B75FF0" w:rsidRPr="00244AF3">
        <w:rPr>
          <w:sz w:val="24"/>
          <w:szCs w:val="24"/>
        </w:rPr>
        <w:t xml:space="preserve"> </w:t>
      </w:r>
      <w:r w:rsidR="00C83617">
        <w:rPr>
          <w:sz w:val="24"/>
          <w:szCs w:val="24"/>
        </w:rPr>
        <w:t>3</w:t>
      </w:r>
      <w:r w:rsidR="00D26EC8" w:rsidRPr="00244AF3">
        <w:rPr>
          <w:sz w:val="24"/>
          <w:szCs w:val="24"/>
        </w:rPr>
        <w:t>-х</w:t>
      </w:r>
      <w:r w:rsidR="007D67D8" w:rsidRPr="00244AF3">
        <w:rPr>
          <w:sz w:val="24"/>
          <w:szCs w:val="24"/>
        </w:rPr>
        <w:t xml:space="preserve"> рабочих дней со дня получения от </w:t>
      </w:r>
      <w:r w:rsidR="00376537" w:rsidRPr="00244AF3">
        <w:rPr>
          <w:sz w:val="24"/>
          <w:szCs w:val="24"/>
        </w:rPr>
        <w:t>Исп</w:t>
      </w:r>
      <w:r w:rsidR="008E5173" w:rsidRPr="00244AF3">
        <w:rPr>
          <w:sz w:val="24"/>
          <w:szCs w:val="24"/>
        </w:rPr>
        <w:t>олнителя</w:t>
      </w:r>
      <w:r w:rsidR="00B75FF0" w:rsidRPr="00244AF3">
        <w:rPr>
          <w:sz w:val="24"/>
          <w:szCs w:val="24"/>
        </w:rPr>
        <w:t xml:space="preserve"> </w:t>
      </w:r>
      <w:r w:rsidR="007D67D8" w:rsidRPr="00244AF3">
        <w:rPr>
          <w:sz w:val="24"/>
          <w:szCs w:val="24"/>
        </w:rPr>
        <w:t xml:space="preserve">и документов, указанных в п. </w:t>
      </w:r>
      <w:r w:rsidR="00FA69A6" w:rsidRPr="00244AF3">
        <w:rPr>
          <w:sz w:val="24"/>
          <w:szCs w:val="24"/>
        </w:rPr>
        <w:t>6</w:t>
      </w:r>
      <w:r w:rsidR="007D67D8" w:rsidRPr="00244AF3">
        <w:rPr>
          <w:sz w:val="24"/>
          <w:szCs w:val="24"/>
        </w:rPr>
        <w:t>.2. настоящего договора</w:t>
      </w:r>
      <w:r w:rsidR="003A6914" w:rsidRPr="00244AF3">
        <w:rPr>
          <w:sz w:val="24"/>
          <w:szCs w:val="24"/>
        </w:rPr>
        <w:t xml:space="preserve"> </w:t>
      </w:r>
      <w:r w:rsidR="003A2C08" w:rsidRPr="00244AF3">
        <w:rPr>
          <w:sz w:val="24"/>
          <w:szCs w:val="24"/>
        </w:rPr>
        <w:t>в</w:t>
      </w:r>
      <w:r w:rsidR="003A6914" w:rsidRPr="00244AF3">
        <w:rPr>
          <w:sz w:val="24"/>
          <w:szCs w:val="24"/>
        </w:rPr>
        <w:t xml:space="preserve"> электронном виде на эл.</w:t>
      </w:r>
      <w:r>
        <w:rPr>
          <w:sz w:val="24"/>
          <w:szCs w:val="24"/>
        </w:rPr>
        <w:t xml:space="preserve"> </w:t>
      </w:r>
      <w:r w:rsidR="003A6914" w:rsidRPr="00244AF3">
        <w:rPr>
          <w:sz w:val="24"/>
          <w:szCs w:val="24"/>
        </w:rPr>
        <w:t>адрес</w:t>
      </w:r>
      <w:r w:rsidRPr="008B72F6">
        <w:t xml:space="preserve"> </w:t>
      </w:r>
      <w:r w:rsidR="000365E2">
        <w:t xml:space="preserve">_________, </w:t>
      </w:r>
      <w:r w:rsidR="003A2C08" w:rsidRPr="008B72F6">
        <w:rPr>
          <w:sz w:val="24"/>
          <w:szCs w:val="24"/>
        </w:rPr>
        <w:t>с последующим направлением</w:t>
      </w:r>
      <w:proofErr w:type="gramEnd"/>
      <w:r w:rsidR="003A2C08" w:rsidRPr="008B72F6">
        <w:rPr>
          <w:sz w:val="24"/>
          <w:szCs w:val="24"/>
        </w:rPr>
        <w:t xml:space="preserve"> оригиналов документов</w:t>
      </w:r>
      <w:r w:rsidR="007D67D8" w:rsidRPr="00244AF3">
        <w:rPr>
          <w:sz w:val="24"/>
          <w:szCs w:val="24"/>
        </w:rPr>
        <w:t>.</w:t>
      </w:r>
      <w:r w:rsidR="00B75FF0" w:rsidRPr="00244AF3">
        <w:rPr>
          <w:sz w:val="24"/>
          <w:szCs w:val="24"/>
        </w:rPr>
        <w:t xml:space="preserve"> </w:t>
      </w:r>
    </w:p>
    <w:p w:rsidR="00456F71" w:rsidRPr="00244AF3" w:rsidRDefault="00FA69A6" w:rsidP="00FB264A">
      <w:pPr>
        <w:widowControl/>
        <w:shd w:val="clear" w:color="auto" w:fill="FFFFFF"/>
        <w:tabs>
          <w:tab w:val="left" w:pos="1134"/>
        </w:tabs>
        <w:suppressAutoHyphens/>
        <w:ind w:firstLine="851"/>
        <w:jc w:val="both"/>
        <w:rPr>
          <w:sz w:val="24"/>
          <w:szCs w:val="24"/>
        </w:rPr>
      </w:pPr>
      <w:r w:rsidRPr="00244AF3">
        <w:rPr>
          <w:sz w:val="24"/>
          <w:szCs w:val="24"/>
        </w:rPr>
        <w:t>6</w:t>
      </w:r>
      <w:r w:rsidR="00456F71" w:rsidRPr="00244AF3">
        <w:rPr>
          <w:sz w:val="24"/>
          <w:szCs w:val="24"/>
        </w:rPr>
        <w:t xml:space="preserve">.5. Непредставление или несвоевременное представление </w:t>
      </w:r>
      <w:r w:rsidR="000365E2" w:rsidRPr="000365E2">
        <w:rPr>
          <w:sz w:val="24"/>
          <w:szCs w:val="24"/>
        </w:rPr>
        <w:t>Потребител</w:t>
      </w:r>
      <w:r w:rsidR="000365E2">
        <w:rPr>
          <w:sz w:val="24"/>
          <w:szCs w:val="24"/>
        </w:rPr>
        <w:t>ем</w:t>
      </w:r>
      <w:r w:rsidR="00456F71" w:rsidRPr="00244AF3">
        <w:rPr>
          <w:sz w:val="24"/>
          <w:szCs w:val="24"/>
        </w:rPr>
        <w:t xml:space="preserve"> претензий</w:t>
      </w:r>
      <w:r w:rsidR="003A16D6" w:rsidRPr="00244AF3">
        <w:rPr>
          <w:sz w:val="24"/>
          <w:szCs w:val="24"/>
        </w:rPr>
        <w:t xml:space="preserve"> или</w:t>
      </w:r>
      <w:r w:rsidR="00456F71" w:rsidRPr="00244AF3">
        <w:rPr>
          <w:sz w:val="24"/>
          <w:szCs w:val="24"/>
        </w:rPr>
        <w:t xml:space="preserve"> подписанных документов свидетельствует о согласии </w:t>
      </w:r>
      <w:r w:rsidR="000365E2">
        <w:rPr>
          <w:sz w:val="24"/>
          <w:szCs w:val="24"/>
        </w:rPr>
        <w:t>Потребителя</w:t>
      </w:r>
      <w:r w:rsidRPr="00244AF3">
        <w:rPr>
          <w:sz w:val="24"/>
          <w:szCs w:val="24"/>
        </w:rPr>
        <w:t xml:space="preserve"> </w:t>
      </w:r>
      <w:r w:rsidR="00456F71" w:rsidRPr="00244AF3">
        <w:rPr>
          <w:sz w:val="24"/>
          <w:szCs w:val="24"/>
        </w:rPr>
        <w:t>со всеми положениями, содержащимися в документах, пред</w:t>
      </w:r>
      <w:r w:rsidR="003A16D6" w:rsidRPr="00244AF3">
        <w:rPr>
          <w:sz w:val="24"/>
          <w:szCs w:val="24"/>
        </w:rPr>
        <w:t xml:space="preserve">ставленных </w:t>
      </w:r>
      <w:r w:rsidR="003A6914" w:rsidRPr="00244AF3">
        <w:rPr>
          <w:sz w:val="24"/>
          <w:szCs w:val="24"/>
        </w:rPr>
        <w:t>Исполнителем</w:t>
      </w:r>
      <w:r w:rsidR="003A16D6" w:rsidRPr="00244AF3">
        <w:rPr>
          <w:sz w:val="24"/>
          <w:szCs w:val="24"/>
        </w:rPr>
        <w:t>, в т</w:t>
      </w:r>
      <w:r w:rsidR="003A6914" w:rsidRPr="00244AF3">
        <w:rPr>
          <w:sz w:val="24"/>
          <w:szCs w:val="24"/>
        </w:rPr>
        <w:t xml:space="preserve">ом числе счете, </w:t>
      </w:r>
      <w:proofErr w:type="gramStart"/>
      <w:r w:rsidR="003A6914" w:rsidRPr="00244AF3">
        <w:rPr>
          <w:sz w:val="24"/>
          <w:szCs w:val="24"/>
        </w:rPr>
        <w:t>счет-фактуре</w:t>
      </w:r>
      <w:proofErr w:type="gramEnd"/>
      <w:r w:rsidR="003A6914" w:rsidRPr="00244AF3">
        <w:rPr>
          <w:sz w:val="24"/>
          <w:szCs w:val="24"/>
        </w:rPr>
        <w:t xml:space="preserve"> и А</w:t>
      </w:r>
      <w:r w:rsidR="003A16D6" w:rsidRPr="00244AF3">
        <w:rPr>
          <w:sz w:val="24"/>
          <w:szCs w:val="24"/>
        </w:rPr>
        <w:t>кте оказания услуг по передаче электрической энергии.</w:t>
      </w:r>
    </w:p>
    <w:p w:rsidR="00F55F39" w:rsidRPr="00F55F39" w:rsidRDefault="00976DF6" w:rsidP="00F55F39">
      <w:pPr>
        <w:widowControl/>
        <w:suppressAutoHyphens/>
        <w:ind w:firstLine="851"/>
        <w:jc w:val="both"/>
        <w:rPr>
          <w:sz w:val="24"/>
          <w:szCs w:val="24"/>
        </w:rPr>
      </w:pPr>
      <w:r w:rsidRPr="00244AF3">
        <w:rPr>
          <w:sz w:val="24"/>
          <w:szCs w:val="24"/>
        </w:rPr>
        <w:t>6</w:t>
      </w:r>
      <w:r w:rsidR="00456F71" w:rsidRPr="00244AF3">
        <w:rPr>
          <w:sz w:val="24"/>
          <w:szCs w:val="24"/>
        </w:rPr>
        <w:t>.</w:t>
      </w:r>
      <w:r w:rsidR="001971CF">
        <w:rPr>
          <w:sz w:val="24"/>
          <w:szCs w:val="24"/>
        </w:rPr>
        <w:t>6</w:t>
      </w:r>
      <w:r w:rsidR="00456F71" w:rsidRPr="00244AF3">
        <w:rPr>
          <w:sz w:val="24"/>
          <w:szCs w:val="24"/>
        </w:rPr>
        <w:t xml:space="preserve">. </w:t>
      </w:r>
      <w:r w:rsidR="00FA69A6" w:rsidRPr="00244AF3">
        <w:rPr>
          <w:sz w:val="24"/>
          <w:szCs w:val="24"/>
        </w:rPr>
        <w:t xml:space="preserve"> </w:t>
      </w:r>
      <w:r w:rsidR="001971CF">
        <w:rPr>
          <w:sz w:val="24"/>
          <w:szCs w:val="24"/>
        </w:rPr>
        <w:t>Потребитель</w:t>
      </w:r>
      <w:r w:rsidR="00F55F39" w:rsidRPr="00F55F39">
        <w:rPr>
          <w:sz w:val="24"/>
          <w:szCs w:val="24"/>
        </w:rPr>
        <w:t xml:space="preserve"> оплачивает услуги по передаче электрической энергии, оказываемые в интересах прочих потребителей, в следующем порядке:</w:t>
      </w:r>
    </w:p>
    <w:p w:rsidR="00F55F39" w:rsidRPr="00F55F39" w:rsidRDefault="00F55F39" w:rsidP="00F55F39">
      <w:pPr>
        <w:widowControl/>
        <w:suppressAutoHyphens/>
        <w:ind w:firstLine="851"/>
        <w:jc w:val="both"/>
        <w:rPr>
          <w:sz w:val="24"/>
          <w:szCs w:val="24"/>
        </w:rPr>
      </w:pPr>
      <w:r w:rsidRPr="00F55F39">
        <w:rPr>
          <w:sz w:val="24"/>
          <w:szCs w:val="24"/>
        </w:rPr>
        <w:t>- 30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F55F39" w:rsidRPr="00F55F39" w:rsidRDefault="00F55F39" w:rsidP="00F55F39">
      <w:pPr>
        <w:widowControl/>
        <w:suppressAutoHyphens/>
        <w:ind w:firstLine="851"/>
        <w:jc w:val="both"/>
        <w:rPr>
          <w:sz w:val="24"/>
          <w:szCs w:val="24"/>
        </w:rPr>
      </w:pPr>
      <w:r w:rsidRPr="00F55F39">
        <w:rPr>
          <w:sz w:val="24"/>
          <w:szCs w:val="24"/>
        </w:rPr>
        <w:t>- 40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F55F39" w:rsidRPr="00F55F39" w:rsidRDefault="001971CF" w:rsidP="00F55F39">
      <w:pPr>
        <w:widowControl/>
        <w:suppressAutoHyphens/>
        <w:ind w:firstLine="851"/>
        <w:jc w:val="both"/>
        <w:rPr>
          <w:sz w:val="24"/>
          <w:szCs w:val="24"/>
        </w:rPr>
      </w:pPr>
      <w:r w:rsidRPr="001971CF">
        <w:rPr>
          <w:sz w:val="24"/>
          <w:szCs w:val="24"/>
        </w:rPr>
        <w:t>Потребител</w:t>
      </w:r>
      <w:r>
        <w:rPr>
          <w:sz w:val="24"/>
          <w:szCs w:val="24"/>
        </w:rPr>
        <w:t>ь</w:t>
      </w:r>
      <w:r w:rsidR="00F55F39" w:rsidRPr="00F55F39">
        <w:rPr>
          <w:sz w:val="24"/>
          <w:szCs w:val="24"/>
        </w:rPr>
        <w:t xml:space="preserve"> производит окончательный расчет в следующем порядке:</w:t>
      </w:r>
    </w:p>
    <w:p w:rsidR="00F55F39" w:rsidRPr="00F55F39" w:rsidRDefault="00F55F39" w:rsidP="00F55F39">
      <w:pPr>
        <w:widowControl/>
        <w:suppressAutoHyphens/>
        <w:ind w:firstLine="851"/>
        <w:jc w:val="both"/>
        <w:rPr>
          <w:sz w:val="24"/>
          <w:szCs w:val="24"/>
        </w:rPr>
      </w:pPr>
      <w:r w:rsidRPr="00F55F39">
        <w:rPr>
          <w:sz w:val="24"/>
          <w:szCs w:val="24"/>
        </w:rPr>
        <w:t xml:space="preserve">- до 20 числа месяца, следующего за расчетным, на основании акта об оказании услуг за расчетный период, уменьшив на величину средств, внесенных </w:t>
      </w:r>
      <w:r w:rsidR="001971CF">
        <w:rPr>
          <w:sz w:val="24"/>
          <w:szCs w:val="24"/>
        </w:rPr>
        <w:t>Потребителем</w:t>
      </w:r>
      <w:r w:rsidRPr="00F55F39">
        <w:rPr>
          <w:sz w:val="24"/>
          <w:szCs w:val="24"/>
        </w:rPr>
        <w:t xml:space="preserve"> в качестве оплаты оказанных услуг в месяце, за который осуществляется оплата, либо на условиях предоплаты.</w:t>
      </w:r>
    </w:p>
    <w:p w:rsidR="00F55F39" w:rsidRDefault="00F55F39" w:rsidP="00F55F39">
      <w:pPr>
        <w:widowControl/>
        <w:suppressAutoHyphens/>
        <w:ind w:firstLine="851"/>
        <w:jc w:val="both"/>
        <w:rPr>
          <w:sz w:val="24"/>
          <w:szCs w:val="24"/>
        </w:rPr>
      </w:pPr>
      <w:r w:rsidRPr="00F55F39">
        <w:rPr>
          <w:sz w:val="24"/>
          <w:szCs w:val="24"/>
        </w:rPr>
        <w:t>Оплата оказанных услуг по передаче электрической энергии осуществляется путем перечисления денежных средств на расчетный счет Исполнителя, указанный в настоящем Договоре.</w:t>
      </w:r>
    </w:p>
    <w:p w:rsidR="00C83617" w:rsidRPr="00F55F39" w:rsidRDefault="00C83617" w:rsidP="00F55F39">
      <w:pPr>
        <w:widowControl/>
        <w:suppressAutoHyphens/>
        <w:ind w:firstLine="851"/>
        <w:jc w:val="both"/>
        <w:rPr>
          <w:sz w:val="24"/>
          <w:szCs w:val="24"/>
        </w:rPr>
      </w:pPr>
      <w:r w:rsidRPr="00C83617">
        <w:rPr>
          <w:sz w:val="24"/>
          <w:szCs w:val="24"/>
        </w:rPr>
        <w:t xml:space="preserve">Задолженность </w:t>
      </w:r>
      <w:r w:rsidR="001971CF">
        <w:rPr>
          <w:sz w:val="24"/>
          <w:szCs w:val="24"/>
        </w:rPr>
        <w:t>Потребителя</w:t>
      </w:r>
      <w:r w:rsidRPr="00C83617">
        <w:rPr>
          <w:sz w:val="24"/>
          <w:szCs w:val="24"/>
        </w:rPr>
        <w:t xml:space="preserve"> перед Исполнителем погашается в соответствии с назначением платежа, указанном в платежном документе</w:t>
      </w:r>
      <w:r w:rsidR="00EF2F99">
        <w:rPr>
          <w:sz w:val="24"/>
          <w:szCs w:val="24"/>
        </w:rPr>
        <w:t>.</w:t>
      </w:r>
    </w:p>
    <w:p w:rsidR="0014627B" w:rsidRPr="00244AF3" w:rsidRDefault="00F55F39" w:rsidP="009D33A7">
      <w:pPr>
        <w:widowControl/>
        <w:suppressAutoHyphens/>
        <w:ind w:firstLine="567"/>
        <w:jc w:val="both"/>
        <w:rPr>
          <w:sz w:val="24"/>
          <w:szCs w:val="24"/>
        </w:rPr>
      </w:pPr>
      <w:r w:rsidRPr="00F55F39">
        <w:rPr>
          <w:sz w:val="24"/>
          <w:szCs w:val="24"/>
        </w:rPr>
        <w:t>Излишне уплаченная за услуги по передаче электрической энергии сумма засчитывается в счет платежа, подлежащего уплате за следующий месяц</w:t>
      </w:r>
      <w:r w:rsidR="0014627B" w:rsidRPr="00244AF3">
        <w:rPr>
          <w:sz w:val="24"/>
          <w:szCs w:val="24"/>
        </w:rPr>
        <w:t>.</w:t>
      </w:r>
    </w:p>
    <w:p w:rsidR="002E2408" w:rsidRPr="00244AF3" w:rsidRDefault="00456F71" w:rsidP="009D33A7">
      <w:pPr>
        <w:widowControl/>
        <w:suppressAutoHyphens/>
        <w:ind w:firstLine="567"/>
        <w:jc w:val="both"/>
        <w:rPr>
          <w:sz w:val="24"/>
          <w:szCs w:val="24"/>
        </w:rPr>
      </w:pPr>
      <w:proofErr w:type="gramStart"/>
      <w:r w:rsidRPr="00244AF3">
        <w:rPr>
          <w:sz w:val="24"/>
          <w:szCs w:val="24"/>
        </w:rPr>
        <w:t xml:space="preserve">Действующая на момент заключения настоящего договора цена услуг по передаче электрической энергии по сетям </w:t>
      </w:r>
      <w:r w:rsidR="008E5173" w:rsidRPr="00244AF3">
        <w:rPr>
          <w:sz w:val="24"/>
          <w:szCs w:val="24"/>
        </w:rPr>
        <w:t>Исполнителя</w:t>
      </w:r>
      <w:r w:rsidRPr="00244AF3">
        <w:rPr>
          <w:sz w:val="24"/>
          <w:szCs w:val="24"/>
        </w:rPr>
        <w:t xml:space="preserve"> может изменяться в соответствии с решением уполномоченного государственного органа, в сфере регулирования тарифов за оказание услуг по передаче электрической энергии и в случае ее изменения в установленном порядке в период действия договора не требует его переоформления и вводится в дей</w:t>
      </w:r>
      <w:r w:rsidR="00E900B9" w:rsidRPr="00244AF3">
        <w:rPr>
          <w:sz w:val="24"/>
          <w:szCs w:val="24"/>
        </w:rPr>
        <w:t>ствие со дня её установления</w:t>
      </w:r>
      <w:r w:rsidR="009D33A7">
        <w:rPr>
          <w:sz w:val="24"/>
          <w:szCs w:val="24"/>
        </w:rPr>
        <w:t>.</w:t>
      </w:r>
      <w:proofErr w:type="gramEnd"/>
    </w:p>
    <w:p w:rsidR="005254C2" w:rsidRDefault="005254C2" w:rsidP="0014627B">
      <w:pPr>
        <w:widowControl/>
        <w:suppressAutoHyphens/>
        <w:jc w:val="both"/>
        <w:rPr>
          <w:sz w:val="24"/>
          <w:szCs w:val="24"/>
        </w:rPr>
      </w:pPr>
    </w:p>
    <w:p w:rsidR="001971CF" w:rsidRDefault="001971CF" w:rsidP="0014627B">
      <w:pPr>
        <w:widowControl/>
        <w:suppressAutoHyphens/>
        <w:jc w:val="both"/>
        <w:rPr>
          <w:sz w:val="24"/>
          <w:szCs w:val="24"/>
        </w:rPr>
      </w:pPr>
    </w:p>
    <w:p w:rsidR="001971CF" w:rsidRDefault="001971CF" w:rsidP="0014627B">
      <w:pPr>
        <w:widowControl/>
        <w:suppressAutoHyphens/>
        <w:jc w:val="both"/>
        <w:rPr>
          <w:sz w:val="24"/>
          <w:szCs w:val="24"/>
        </w:rPr>
      </w:pPr>
    </w:p>
    <w:p w:rsidR="001971CF" w:rsidRPr="00244AF3" w:rsidRDefault="001971CF" w:rsidP="0014627B">
      <w:pPr>
        <w:widowControl/>
        <w:suppressAutoHyphens/>
        <w:jc w:val="both"/>
        <w:rPr>
          <w:sz w:val="24"/>
          <w:szCs w:val="24"/>
        </w:rPr>
      </w:pPr>
    </w:p>
    <w:p w:rsidR="003A16D6" w:rsidRPr="00244AF3" w:rsidRDefault="00976DF6" w:rsidP="00FB264A">
      <w:pPr>
        <w:shd w:val="clear" w:color="auto" w:fill="FFFFFF"/>
        <w:ind w:firstLine="851"/>
        <w:jc w:val="both"/>
        <w:rPr>
          <w:b/>
          <w:bCs/>
          <w:sz w:val="24"/>
          <w:szCs w:val="24"/>
        </w:rPr>
      </w:pPr>
      <w:r w:rsidRPr="00244AF3">
        <w:rPr>
          <w:b/>
          <w:bCs/>
          <w:sz w:val="24"/>
          <w:szCs w:val="24"/>
        </w:rPr>
        <w:lastRenderedPageBreak/>
        <w:t>7</w:t>
      </w:r>
      <w:r w:rsidR="003A16D6" w:rsidRPr="00244AF3">
        <w:rPr>
          <w:b/>
          <w:bCs/>
          <w:sz w:val="24"/>
          <w:szCs w:val="24"/>
        </w:rPr>
        <w:t>. Ответственность сторон</w:t>
      </w:r>
    </w:p>
    <w:p w:rsidR="003A16D6" w:rsidRPr="00244AF3" w:rsidRDefault="003A16D6" w:rsidP="00976DF6">
      <w:pPr>
        <w:shd w:val="clear" w:color="auto" w:fill="FFFFFF"/>
        <w:ind w:firstLine="709"/>
        <w:jc w:val="both"/>
        <w:rPr>
          <w:sz w:val="24"/>
          <w:szCs w:val="24"/>
        </w:rPr>
      </w:pPr>
    </w:p>
    <w:p w:rsidR="003A16D6" w:rsidRPr="00244AF3" w:rsidRDefault="003A16D6" w:rsidP="009D33A7">
      <w:pPr>
        <w:pStyle w:val="af0"/>
        <w:numPr>
          <w:ilvl w:val="1"/>
          <w:numId w:val="20"/>
        </w:numPr>
        <w:shd w:val="clear" w:color="auto" w:fill="FFFFFF"/>
        <w:tabs>
          <w:tab w:val="left" w:pos="1134"/>
          <w:tab w:val="left" w:pos="1276"/>
        </w:tabs>
        <w:spacing w:after="0" w:line="240" w:lineRule="auto"/>
        <w:ind w:left="0" w:firstLine="567"/>
        <w:jc w:val="both"/>
        <w:rPr>
          <w:rFonts w:ascii="Times New Roman" w:hAnsi="Times New Roman"/>
          <w:sz w:val="24"/>
          <w:szCs w:val="24"/>
        </w:rPr>
      </w:pPr>
      <w:r w:rsidRPr="00244AF3">
        <w:rPr>
          <w:rFonts w:ascii="Times New Roman" w:hAnsi="Times New Roman"/>
          <w:sz w:val="24"/>
          <w:szCs w:val="24"/>
        </w:rPr>
        <w:t xml:space="preserve">Во всем ином, что не предусмотрено настоящим договором, Стороны несут ответственность в соответствии с установленными нормами законодательства РФ. </w:t>
      </w:r>
      <w:r w:rsidR="009D33A7" w:rsidRPr="009D33A7">
        <w:rPr>
          <w:rFonts w:ascii="Times New Roman" w:hAnsi="Times New Roman"/>
          <w:sz w:val="24"/>
          <w:szCs w:val="24"/>
        </w:rPr>
        <w:t xml:space="preserve">В случае неисполнения или ненадлежащего исполнения обязанностей по установке, замене и допуску в эксплуатацию прибора учета в соответствии с действующим законодательством, Исполнитель обязан </w:t>
      </w:r>
      <w:proofErr w:type="gramStart"/>
      <w:r w:rsidR="009D33A7" w:rsidRPr="009D33A7">
        <w:rPr>
          <w:rFonts w:ascii="Times New Roman" w:hAnsi="Times New Roman"/>
          <w:sz w:val="24"/>
          <w:szCs w:val="24"/>
        </w:rPr>
        <w:t>оплачивать неустойку в</w:t>
      </w:r>
      <w:proofErr w:type="gramEnd"/>
      <w:r w:rsidR="009D33A7" w:rsidRPr="009D33A7">
        <w:rPr>
          <w:rFonts w:ascii="Times New Roman" w:hAnsi="Times New Roman"/>
          <w:sz w:val="24"/>
          <w:szCs w:val="24"/>
        </w:rPr>
        <w:t xml:space="preserve"> размере и в случаях, которые предусмотрены разделом X Основных положений функционирования розничных рынков электрической энергии</w:t>
      </w:r>
      <w:r w:rsidR="009D33A7">
        <w:rPr>
          <w:rFonts w:ascii="Times New Roman" w:hAnsi="Times New Roman"/>
          <w:sz w:val="24"/>
          <w:szCs w:val="24"/>
        </w:rPr>
        <w:t>.</w:t>
      </w:r>
    </w:p>
    <w:p w:rsidR="003A16D6" w:rsidRPr="00244AF3" w:rsidRDefault="003A16D6" w:rsidP="00976DF6">
      <w:pPr>
        <w:pStyle w:val="af0"/>
        <w:numPr>
          <w:ilvl w:val="1"/>
          <w:numId w:val="20"/>
        </w:numPr>
        <w:shd w:val="clear" w:color="auto" w:fill="FFFFFF"/>
        <w:tabs>
          <w:tab w:val="left" w:pos="1157"/>
        </w:tabs>
        <w:spacing w:after="0" w:line="240" w:lineRule="auto"/>
        <w:ind w:left="0" w:firstLine="709"/>
        <w:jc w:val="both"/>
        <w:rPr>
          <w:rFonts w:ascii="Times New Roman" w:hAnsi="Times New Roman"/>
          <w:sz w:val="24"/>
          <w:szCs w:val="24"/>
        </w:rPr>
      </w:pPr>
      <w:r w:rsidRPr="00244AF3">
        <w:rPr>
          <w:rFonts w:ascii="Times New Roman" w:hAnsi="Times New Roman"/>
          <w:sz w:val="24"/>
          <w:szCs w:val="24"/>
        </w:rPr>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зоны ответственности:</w:t>
      </w:r>
    </w:p>
    <w:p w:rsidR="003A16D6" w:rsidRPr="00244AF3" w:rsidRDefault="00976DF6" w:rsidP="00FB264A">
      <w:pPr>
        <w:shd w:val="clear" w:color="auto" w:fill="FFFFFF"/>
        <w:tabs>
          <w:tab w:val="left" w:pos="1157"/>
        </w:tabs>
        <w:ind w:firstLine="851"/>
        <w:jc w:val="both"/>
        <w:rPr>
          <w:sz w:val="24"/>
          <w:szCs w:val="24"/>
        </w:rPr>
      </w:pPr>
      <w:r w:rsidRPr="00244AF3">
        <w:rPr>
          <w:sz w:val="24"/>
          <w:szCs w:val="24"/>
        </w:rPr>
        <w:t>7</w:t>
      </w:r>
      <w:r w:rsidR="001971CF">
        <w:rPr>
          <w:sz w:val="24"/>
          <w:szCs w:val="24"/>
        </w:rPr>
        <w:t>.3</w:t>
      </w:r>
      <w:r w:rsidR="003A16D6" w:rsidRPr="00244AF3">
        <w:rPr>
          <w:sz w:val="24"/>
          <w:szCs w:val="24"/>
        </w:rPr>
        <w:t>.</w:t>
      </w:r>
      <w:r w:rsidR="003A16D6" w:rsidRPr="00244AF3">
        <w:rPr>
          <w:sz w:val="24"/>
          <w:szCs w:val="24"/>
        </w:rPr>
        <w:tab/>
      </w:r>
      <w:r w:rsidR="009D33A7" w:rsidRPr="009D33A7">
        <w:rPr>
          <w:sz w:val="24"/>
          <w:szCs w:val="24"/>
        </w:rPr>
        <w:t>Убытки, причинённые Потребителю в ходе исполнения Договора, подлежат возмещению в соответствии с гражданским законодательством</w:t>
      </w:r>
      <w:r w:rsidR="003A16D6" w:rsidRPr="00244AF3">
        <w:rPr>
          <w:sz w:val="24"/>
          <w:szCs w:val="24"/>
        </w:rPr>
        <w:t>.</w:t>
      </w:r>
    </w:p>
    <w:p w:rsidR="003A16D6" w:rsidRPr="00244AF3" w:rsidRDefault="00976DF6" w:rsidP="00FB264A">
      <w:pPr>
        <w:shd w:val="clear" w:color="auto" w:fill="FFFFFF"/>
        <w:tabs>
          <w:tab w:val="left" w:pos="1229"/>
        </w:tabs>
        <w:ind w:firstLine="851"/>
        <w:jc w:val="both"/>
        <w:rPr>
          <w:sz w:val="24"/>
          <w:szCs w:val="24"/>
        </w:rPr>
      </w:pPr>
      <w:r w:rsidRPr="00244AF3">
        <w:rPr>
          <w:sz w:val="24"/>
          <w:szCs w:val="24"/>
        </w:rPr>
        <w:t>7</w:t>
      </w:r>
      <w:r w:rsidR="003A16D6" w:rsidRPr="00244AF3">
        <w:rPr>
          <w:sz w:val="24"/>
          <w:szCs w:val="24"/>
        </w:rPr>
        <w:t>.</w:t>
      </w:r>
      <w:r w:rsidR="001971CF">
        <w:rPr>
          <w:sz w:val="24"/>
          <w:szCs w:val="24"/>
        </w:rPr>
        <w:t>4</w:t>
      </w:r>
      <w:r w:rsidR="003A16D6" w:rsidRPr="00244AF3">
        <w:rPr>
          <w:sz w:val="24"/>
          <w:szCs w:val="24"/>
        </w:rPr>
        <w:t>.</w:t>
      </w:r>
      <w:r w:rsidR="003A16D6" w:rsidRPr="00244AF3">
        <w:rPr>
          <w:sz w:val="24"/>
          <w:szCs w:val="24"/>
        </w:rPr>
        <w:tab/>
      </w:r>
      <w:r w:rsidR="001971CF">
        <w:rPr>
          <w:sz w:val="24"/>
          <w:szCs w:val="24"/>
        </w:rPr>
        <w:t xml:space="preserve"> </w:t>
      </w:r>
      <w:r w:rsidR="00376537" w:rsidRPr="00244AF3">
        <w:rPr>
          <w:sz w:val="24"/>
          <w:szCs w:val="24"/>
        </w:rPr>
        <w:t>Исполнитель</w:t>
      </w:r>
      <w:r w:rsidR="003A16D6" w:rsidRPr="00244AF3">
        <w:rPr>
          <w:sz w:val="24"/>
          <w:szCs w:val="24"/>
        </w:rPr>
        <w:t xml:space="preserve"> несет ответственность за передачу электроэнергии до границы балансовой принадлежности электроустановок Потребител</w:t>
      </w:r>
      <w:r w:rsidR="001971CF">
        <w:rPr>
          <w:sz w:val="24"/>
          <w:szCs w:val="24"/>
        </w:rPr>
        <w:t>я</w:t>
      </w:r>
      <w:r w:rsidR="003A16D6" w:rsidRPr="00244AF3">
        <w:rPr>
          <w:sz w:val="24"/>
          <w:szCs w:val="24"/>
        </w:rPr>
        <w:t>.</w:t>
      </w:r>
    </w:p>
    <w:p w:rsidR="003A16D6" w:rsidRPr="00244AF3" w:rsidRDefault="00976DF6" w:rsidP="00FB264A">
      <w:pPr>
        <w:shd w:val="clear" w:color="auto" w:fill="FFFFFF"/>
        <w:tabs>
          <w:tab w:val="left" w:pos="1229"/>
        </w:tabs>
        <w:ind w:firstLine="851"/>
        <w:jc w:val="both"/>
        <w:rPr>
          <w:sz w:val="24"/>
          <w:szCs w:val="24"/>
        </w:rPr>
      </w:pPr>
      <w:r w:rsidRPr="00244AF3">
        <w:rPr>
          <w:sz w:val="24"/>
          <w:szCs w:val="24"/>
        </w:rPr>
        <w:t>7</w:t>
      </w:r>
      <w:r w:rsidR="003A2E28" w:rsidRPr="00244AF3">
        <w:rPr>
          <w:sz w:val="24"/>
          <w:szCs w:val="24"/>
        </w:rPr>
        <w:t>.</w:t>
      </w:r>
      <w:r w:rsidR="001971CF">
        <w:rPr>
          <w:sz w:val="24"/>
          <w:szCs w:val="24"/>
        </w:rPr>
        <w:t>5</w:t>
      </w:r>
      <w:r w:rsidR="003A16D6" w:rsidRPr="00244AF3">
        <w:rPr>
          <w:sz w:val="24"/>
          <w:szCs w:val="24"/>
        </w:rPr>
        <w:t>. Стороны освобождаются от ответственности за полное или частичное неисполнение обязательств по Договору, если это было вызвано обстоятельствами непреодолимой силы (форс-мажорные обстоятельства), возникшими после заключения Договора, как то: стихийные явления; террористические акты; военные действия любого характера; диверсии; публикация нормативных актов, и другие обстоятельства, препятствующих выполнению условий Договора.</w:t>
      </w:r>
    </w:p>
    <w:p w:rsidR="003A16D6" w:rsidRPr="00244AF3" w:rsidRDefault="00976DF6" w:rsidP="00FB264A">
      <w:pPr>
        <w:shd w:val="clear" w:color="auto" w:fill="FFFFFF"/>
        <w:tabs>
          <w:tab w:val="left" w:pos="1229"/>
        </w:tabs>
        <w:ind w:firstLine="851"/>
        <w:jc w:val="both"/>
        <w:rPr>
          <w:sz w:val="24"/>
          <w:szCs w:val="24"/>
        </w:rPr>
      </w:pPr>
      <w:r w:rsidRPr="00244AF3">
        <w:rPr>
          <w:sz w:val="24"/>
          <w:szCs w:val="24"/>
        </w:rPr>
        <w:t>7.</w:t>
      </w:r>
      <w:r w:rsidR="001971CF">
        <w:rPr>
          <w:sz w:val="24"/>
          <w:szCs w:val="24"/>
        </w:rPr>
        <w:t>6</w:t>
      </w:r>
      <w:r w:rsidR="003A16D6" w:rsidRPr="00244AF3">
        <w:rPr>
          <w:sz w:val="24"/>
          <w:szCs w:val="24"/>
        </w:rPr>
        <w:t>. Сторона, ссылающаяся на обстоятельства непреодолимой силы, обязана в течение суток информировать другую сторону об их наступлении телефонограммой, а в течение трех суток в письменной форме. В противном случае Сторона не вправе ссылаться на действие обстоятельств непреодолимой силы как на основание, освобождающее от ответственности.</w:t>
      </w:r>
    </w:p>
    <w:p w:rsidR="003A16D6" w:rsidRPr="00244AF3" w:rsidRDefault="00976DF6" w:rsidP="00FB264A">
      <w:pPr>
        <w:shd w:val="clear" w:color="auto" w:fill="FFFFFF"/>
        <w:tabs>
          <w:tab w:val="left" w:pos="1229"/>
        </w:tabs>
        <w:ind w:firstLine="851"/>
        <w:jc w:val="both"/>
        <w:rPr>
          <w:sz w:val="24"/>
          <w:szCs w:val="24"/>
        </w:rPr>
      </w:pPr>
      <w:r w:rsidRPr="00244AF3">
        <w:rPr>
          <w:sz w:val="24"/>
          <w:szCs w:val="24"/>
        </w:rPr>
        <w:t>7.</w:t>
      </w:r>
      <w:r w:rsidR="001971CF">
        <w:rPr>
          <w:sz w:val="24"/>
          <w:szCs w:val="24"/>
        </w:rPr>
        <w:t>7</w:t>
      </w:r>
      <w:r w:rsidR="003A16D6" w:rsidRPr="00244AF3">
        <w:rPr>
          <w:sz w:val="24"/>
          <w:szCs w:val="24"/>
        </w:rPr>
        <w:t>. Надлежащим подтверждением наличия форс-мажорных обстоятель</w:t>
      </w:r>
      <w:proofErr w:type="gramStart"/>
      <w:r w:rsidR="003A16D6" w:rsidRPr="00244AF3">
        <w:rPr>
          <w:sz w:val="24"/>
          <w:szCs w:val="24"/>
        </w:rPr>
        <w:t>ств сл</w:t>
      </w:r>
      <w:proofErr w:type="gramEnd"/>
      <w:r w:rsidR="003A16D6" w:rsidRPr="00244AF3">
        <w:rPr>
          <w:sz w:val="24"/>
          <w:szCs w:val="24"/>
        </w:rPr>
        <w:t>ужат решения (заявления) компетентных органов государственной власти.</w:t>
      </w:r>
    </w:p>
    <w:p w:rsidR="003A16D6" w:rsidRPr="00244AF3" w:rsidRDefault="003A16D6" w:rsidP="00FB264A">
      <w:pPr>
        <w:shd w:val="clear" w:color="auto" w:fill="FFFFFF"/>
        <w:ind w:firstLine="851"/>
        <w:jc w:val="both"/>
        <w:rPr>
          <w:sz w:val="24"/>
          <w:szCs w:val="24"/>
        </w:rPr>
      </w:pPr>
      <w:r w:rsidRPr="00244AF3">
        <w:rPr>
          <w:sz w:val="24"/>
          <w:szCs w:val="24"/>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244AF3">
        <w:rPr>
          <w:sz w:val="24"/>
          <w:szCs w:val="24"/>
        </w:rPr>
        <w:t>ств Ст</w:t>
      </w:r>
      <w:proofErr w:type="gramEnd"/>
      <w:r w:rsidRPr="00244AF3">
        <w:rPr>
          <w:sz w:val="24"/>
          <w:szCs w:val="24"/>
        </w:rPr>
        <w:t>оронами сроки их исполнения отодвигаются соразмерно времени, в течение которого действуют обстоятельства непреодолимой силы.</w:t>
      </w:r>
    </w:p>
    <w:p w:rsidR="003A16D6" w:rsidRPr="00244AF3" w:rsidRDefault="00EF2F99" w:rsidP="00EF2F99">
      <w:pPr>
        <w:widowControl/>
        <w:jc w:val="both"/>
        <w:rPr>
          <w:sz w:val="24"/>
          <w:szCs w:val="24"/>
        </w:rPr>
      </w:pPr>
      <w:r>
        <w:rPr>
          <w:sz w:val="24"/>
          <w:szCs w:val="24"/>
        </w:rPr>
        <w:t xml:space="preserve"> </w:t>
      </w:r>
      <w:r>
        <w:rPr>
          <w:sz w:val="24"/>
          <w:szCs w:val="24"/>
        </w:rPr>
        <w:tab/>
        <w:t xml:space="preserve"> </w:t>
      </w:r>
      <w:r w:rsidR="00976DF6" w:rsidRPr="00244AF3">
        <w:rPr>
          <w:sz w:val="24"/>
          <w:szCs w:val="24"/>
        </w:rPr>
        <w:t>7.</w:t>
      </w:r>
      <w:r w:rsidR="00D7737C">
        <w:rPr>
          <w:sz w:val="24"/>
          <w:szCs w:val="24"/>
        </w:rPr>
        <w:t>8</w:t>
      </w:r>
      <w:r w:rsidR="003A16D6" w:rsidRPr="00244AF3">
        <w:rPr>
          <w:sz w:val="24"/>
          <w:szCs w:val="24"/>
        </w:rPr>
        <w:t>. Ответственность Потребител</w:t>
      </w:r>
      <w:r w:rsidR="00D7737C">
        <w:rPr>
          <w:sz w:val="24"/>
          <w:szCs w:val="24"/>
        </w:rPr>
        <w:t>я</w:t>
      </w:r>
      <w:r w:rsidR="00976DF6" w:rsidRPr="00244AF3">
        <w:rPr>
          <w:sz w:val="24"/>
          <w:szCs w:val="24"/>
        </w:rPr>
        <w:t xml:space="preserve"> </w:t>
      </w:r>
      <w:r w:rsidR="003A16D6" w:rsidRPr="00244AF3">
        <w:rPr>
          <w:sz w:val="24"/>
          <w:szCs w:val="24"/>
        </w:rPr>
        <w:t xml:space="preserve">и </w:t>
      </w:r>
      <w:r w:rsidR="00976DF6" w:rsidRPr="00244AF3">
        <w:rPr>
          <w:sz w:val="24"/>
          <w:szCs w:val="24"/>
        </w:rPr>
        <w:t>Исполнителя</w:t>
      </w:r>
      <w:r w:rsidR="003A16D6" w:rsidRPr="00244AF3">
        <w:rPr>
          <w:sz w:val="24"/>
          <w:szCs w:val="24"/>
        </w:rPr>
        <w:t xml:space="preserve"> за состояние и обслуживание объектов электросетевого хозяйства, определяется балансовой принадлежностью таких объектов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3A2E28" w:rsidRPr="00244AF3" w:rsidRDefault="00976DF6" w:rsidP="003A2E28">
      <w:pPr>
        <w:autoSpaceDN w:val="0"/>
        <w:adjustRightInd w:val="0"/>
        <w:ind w:firstLine="720"/>
        <w:jc w:val="both"/>
        <w:rPr>
          <w:color w:val="FF0000"/>
          <w:sz w:val="24"/>
          <w:szCs w:val="24"/>
        </w:rPr>
      </w:pPr>
      <w:r w:rsidRPr="00244AF3">
        <w:rPr>
          <w:sz w:val="24"/>
          <w:szCs w:val="24"/>
        </w:rPr>
        <w:t>7.</w:t>
      </w:r>
      <w:r w:rsidR="00D7737C">
        <w:rPr>
          <w:sz w:val="24"/>
          <w:szCs w:val="24"/>
        </w:rPr>
        <w:t>9</w:t>
      </w:r>
      <w:r w:rsidR="003A16D6" w:rsidRPr="00244AF3">
        <w:rPr>
          <w:sz w:val="24"/>
          <w:szCs w:val="24"/>
        </w:rPr>
        <w:t xml:space="preserve">. </w:t>
      </w:r>
      <w:r w:rsidR="00FB1241" w:rsidRPr="00EF2F99">
        <w:rPr>
          <w:sz w:val="24"/>
          <w:szCs w:val="24"/>
        </w:rPr>
        <w:t xml:space="preserve">В случае нарушения </w:t>
      </w:r>
      <w:r w:rsidR="00D7737C" w:rsidRPr="00D7737C">
        <w:rPr>
          <w:sz w:val="24"/>
          <w:szCs w:val="24"/>
        </w:rPr>
        <w:t>Потребител</w:t>
      </w:r>
      <w:r w:rsidR="00D7737C">
        <w:rPr>
          <w:sz w:val="24"/>
          <w:szCs w:val="24"/>
        </w:rPr>
        <w:t>ем</w:t>
      </w:r>
      <w:r w:rsidR="00FB1241" w:rsidRPr="00EF2F99">
        <w:rPr>
          <w:sz w:val="24"/>
          <w:szCs w:val="24"/>
        </w:rPr>
        <w:t xml:space="preserve"> сроков или (и) порядка оплаты, предусмотренных пунктом 6.</w:t>
      </w:r>
      <w:r w:rsidR="00D7737C">
        <w:rPr>
          <w:sz w:val="24"/>
          <w:szCs w:val="24"/>
        </w:rPr>
        <w:t>6</w:t>
      </w:r>
      <w:r w:rsidR="00FB1241" w:rsidRPr="00EF2F99">
        <w:rPr>
          <w:sz w:val="24"/>
          <w:szCs w:val="24"/>
        </w:rPr>
        <w:t>. настоящего договора</w:t>
      </w:r>
      <w:r w:rsidR="003A2E28" w:rsidRPr="00244AF3">
        <w:rPr>
          <w:sz w:val="24"/>
          <w:szCs w:val="24"/>
        </w:rPr>
        <w:t xml:space="preserve">, </w:t>
      </w:r>
      <w:r w:rsidR="00D7737C">
        <w:rPr>
          <w:sz w:val="24"/>
          <w:szCs w:val="24"/>
        </w:rPr>
        <w:t>Потребител</w:t>
      </w:r>
      <w:r w:rsidR="00D7737C">
        <w:rPr>
          <w:sz w:val="24"/>
          <w:szCs w:val="24"/>
        </w:rPr>
        <w:t>ь</w:t>
      </w:r>
      <w:r w:rsidR="00FB1241" w:rsidRPr="00244AF3">
        <w:rPr>
          <w:sz w:val="24"/>
          <w:szCs w:val="24"/>
        </w:rPr>
        <w:t xml:space="preserve"> обязан</w:t>
      </w:r>
      <w:r w:rsidR="003A2E28" w:rsidRPr="00244AF3">
        <w:rPr>
          <w:sz w:val="24"/>
          <w:szCs w:val="24"/>
        </w:rPr>
        <w:t xml:space="preserve"> уплатить </w:t>
      </w:r>
      <w:r w:rsidR="00376537" w:rsidRPr="00244AF3">
        <w:rPr>
          <w:sz w:val="24"/>
          <w:szCs w:val="24"/>
        </w:rPr>
        <w:t>Исполнителю</w:t>
      </w:r>
      <w:r w:rsidR="003A2E28" w:rsidRPr="00244AF3">
        <w:rPr>
          <w:sz w:val="24"/>
          <w:szCs w:val="24"/>
        </w:rPr>
        <w:t xml:space="preserve"> пени в размере одной сто</w:t>
      </w:r>
      <w:r w:rsidR="00373CAF">
        <w:rPr>
          <w:sz w:val="24"/>
          <w:szCs w:val="24"/>
        </w:rPr>
        <w:t xml:space="preserve"> </w:t>
      </w:r>
      <w:r w:rsidR="003A2E28" w:rsidRPr="00244AF3">
        <w:rPr>
          <w:sz w:val="24"/>
          <w:szCs w:val="24"/>
        </w:rPr>
        <w:t xml:space="preserve">тридцатой </w:t>
      </w:r>
      <w:hyperlink r:id="rId9" w:history="1">
        <w:r w:rsidR="003A2E28" w:rsidRPr="00244AF3">
          <w:rPr>
            <w:sz w:val="24"/>
            <w:szCs w:val="24"/>
          </w:rPr>
          <w:t>ставки</w:t>
        </w:r>
      </w:hyperlink>
      <w:r w:rsidR="003A2E28" w:rsidRPr="00244AF3">
        <w:rPr>
          <w:sz w:val="24"/>
          <w:szCs w:val="24"/>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003A2E28" w:rsidRPr="00244AF3">
        <w:rPr>
          <w:sz w:val="24"/>
          <w:szCs w:val="24"/>
        </w:rPr>
        <w:t>суммы</w:t>
      </w:r>
      <w:proofErr w:type="gramEnd"/>
      <w:r w:rsidR="003A2E28" w:rsidRPr="00244AF3">
        <w:rPr>
          <w:sz w:val="24"/>
          <w:szCs w:val="24"/>
        </w:rPr>
        <w:t xml:space="preserve"> за каждый день просрочки начиная со следующего дня после дня наступления установленного срока оплаты по день фактической оплаты</w:t>
      </w:r>
      <w:r w:rsidR="00C31ECF" w:rsidRPr="00244AF3">
        <w:rPr>
          <w:sz w:val="24"/>
          <w:szCs w:val="24"/>
        </w:rPr>
        <w:t>.</w:t>
      </w:r>
    </w:p>
    <w:p w:rsidR="003A16D6" w:rsidRPr="00244AF3" w:rsidRDefault="003A16D6" w:rsidP="003A2E28">
      <w:pPr>
        <w:widowControl/>
        <w:ind w:firstLine="851"/>
        <w:jc w:val="both"/>
        <w:rPr>
          <w:color w:val="FF0000"/>
          <w:sz w:val="24"/>
          <w:szCs w:val="24"/>
        </w:rPr>
      </w:pPr>
    </w:p>
    <w:p w:rsidR="003A16D6" w:rsidRPr="00EF2F99" w:rsidRDefault="00EF2F99" w:rsidP="00EF2F99">
      <w:pPr>
        <w:shd w:val="clear" w:color="auto" w:fill="FFFFFF"/>
        <w:ind w:firstLine="851"/>
        <w:jc w:val="both"/>
        <w:rPr>
          <w:b/>
          <w:bCs/>
          <w:sz w:val="24"/>
          <w:szCs w:val="24"/>
        </w:rPr>
      </w:pPr>
      <w:r>
        <w:rPr>
          <w:b/>
          <w:bCs/>
          <w:sz w:val="24"/>
          <w:szCs w:val="24"/>
        </w:rPr>
        <w:t xml:space="preserve">8. </w:t>
      </w:r>
      <w:r w:rsidR="003A16D6" w:rsidRPr="00EF2F99">
        <w:rPr>
          <w:b/>
          <w:bCs/>
          <w:sz w:val="24"/>
          <w:szCs w:val="24"/>
        </w:rPr>
        <w:t>Срок действия договора</w:t>
      </w:r>
    </w:p>
    <w:p w:rsidR="003A16D6" w:rsidRPr="00244AF3" w:rsidRDefault="003A16D6" w:rsidP="00FB264A">
      <w:pPr>
        <w:shd w:val="clear" w:color="auto" w:fill="FFFFFF"/>
        <w:ind w:firstLine="851"/>
        <w:jc w:val="both"/>
        <w:rPr>
          <w:sz w:val="24"/>
          <w:szCs w:val="24"/>
        </w:rPr>
      </w:pPr>
    </w:p>
    <w:p w:rsidR="003A16D6" w:rsidRPr="00EF2F99" w:rsidRDefault="00C83617" w:rsidP="00C83617">
      <w:pPr>
        <w:numPr>
          <w:ilvl w:val="1"/>
          <w:numId w:val="10"/>
        </w:numPr>
        <w:shd w:val="clear" w:color="auto" w:fill="FFFFFF"/>
        <w:tabs>
          <w:tab w:val="clear" w:pos="360"/>
          <w:tab w:val="left" w:pos="-2694"/>
          <w:tab w:val="num" w:pos="0"/>
          <w:tab w:val="left" w:pos="993"/>
        </w:tabs>
        <w:ind w:left="0" w:firstLine="709"/>
        <w:jc w:val="both"/>
        <w:rPr>
          <w:sz w:val="24"/>
          <w:szCs w:val="24"/>
        </w:rPr>
      </w:pPr>
      <w:r w:rsidRPr="00EF2F99">
        <w:rPr>
          <w:sz w:val="24"/>
          <w:szCs w:val="24"/>
        </w:rPr>
        <w:t xml:space="preserve">Договор вступает в силу с момента  подписания и  распространяет свое действие на правоотношения </w:t>
      </w:r>
      <w:proofErr w:type="gramStart"/>
      <w:r w:rsidRPr="00EF2F99">
        <w:rPr>
          <w:sz w:val="24"/>
          <w:szCs w:val="24"/>
        </w:rPr>
        <w:t>Сторон</w:t>
      </w:r>
      <w:proofErr w:type="gramEnd"/>
      <w:r w:rsidRPr="00EF2F99">
        <w:rPr>
          <w:sz w:val="24"/>
          <w:szCs w:val="24"/>
        </w:rPr>
        <w:t xml:space="preserve"> возникшие с </w:t>
      </w:r>
      <w:r w:rsidR="00D7737C">
        <w:rPr>
          <w:sz w:val="24"/>
          <w:szCs w:val="24"/>
        </w:rPr>
        <w:t>__________</w:t>
      </w:r>
      <w:r w:rsidRPr="00EF2F99">
        <w:rPr>
          <w:sz w:val="24"/>
          <w:szCs w:val="24"/>
        </w:rPr>
        <w:t>20</w:t>
      </w:r>
      <w:r w:rsidR="00D7737C">
        <w:rPr>
          <w:sz w:val="24"/>
          <w:szCs w:val="24"/>
        </w:rPr>
        <w:t>__</w:t>
      </w:r>
      <w:r w:rsidRPr="00EF2F99">
        <w:rPr>
          <w:sz w:val="24"/>
          <w:szCs w:val="24"/>
        </w:rPr>
        <w:t xml:space="preserve">г. и действует по </w:t>
      </w:r>
      <w:r w:rsidR="00D7737C">
        <w:rPr>
          <w:sz w:val="24"/>
          <w:szCs w:val="24"/>
        </w:rPr>
        <w:t>__________</w:t>
      </w:r>
      <w:r w:rsidRPr="00EF2F99">
        <w:rPr>
          <w:sz w:val="24"/>
          <w:szCs w:val="24"/>
        </w:rPr>
        <w:t xml:space="preserve"> 20</w:t>
      </w:r>
      <w:r w:rsidR="00D7737C">
        <w:rPr>
          <w:sz w:val="24"/>
          <w:szCs w:val="24"/>
        </w:rPr>
        <w:t>___</w:t>
      </w:r>
      <w:r w:rsidRPr="00EF2F99">
        <w:rPr>
          <w:sz w:val="24"/>
          <w:szCs w:val="24"/>
        </w:rPr>
        <w:t xml:space="preserve"> года.</w:t>
      </w:r>
    </w:p>
    <w:p w:rsidR="003A16D6" w:rsidRPr="00244AF3" w:rsidRDefault="003A16D6" w:rsidP="00FB264A">
      <w:pPr>
        <w:widowControl/>
        <w:ind w:firstLine="851"/>
        <w:jc w:val="both"/>
        <w:rPr>
          <w:sz w:val="24"/>
          <w:szCs w:val="24"/>
        </w:rPr>
      </w:pPr>
      <w:r w:rsidRPr="00EF2F99">
        <w:rPr>
          <w:sz w:val="24"/>
          <w:szCs w:val="24"/>
        </w:rPr>
        <w:lastRenderedPageBreak/>
        <w:t>Договор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3A16D6" w:rsidRPr="00244AF3" w:rsidRDefault="003A16D6" w:rsidP="00FB264A">
      <w:pPr>
        <w:widowControl/>
        <w:ind w:firstLine="851"/>
        <w:jc w:val="both"/>
        <w:rPr>
          <w:sz w:val="24"/>
          <w:szCs w:val="24"/>
        </w:rPr>
      </w:pPr>
      <w:r w:rsidRPr="00244AF3">
        <w:rPr>
          <w:sz w:val="24"/>
          <w:szCs w:val="24"/>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3A16D6" w:rsidRPr="00244AF3" w:rsidRDefault="00376537" w:rsidP="00FB264A">
      <w:pPr>
        <w:numPr>
          <w:ilvl w:val="1"/>
          <w:numId w:val="10"/>
        </w:numPr>
        <w:shd w:val="clear" w:color="auto" w:fill="FFFFFF"/>
        <w:tabs>
          <w:tab w:val="left" w:pos="-2694"/>
          <w:tab w:val="left" w:pos="993"/>
        </w:tabs>
        <w:ind w:left="0" w:firstLine="851"/>
        <w:jc w:val="both"/>
        <w:rPr>
          <w:sz w:val="24"/>
          <w:szCs w:val="24"/>
        </w:rPr>
      </w:pPr>
      <w:r w:rsidRPr="00244AF3">
        <w:rPr>
          <w:sz w:val="24"/>
          <w:szCs w:val="24"/>
        </w:rPr>
        <w:t>Исполнитель</w:t>
      </w:r>
      <w:r w:rsidR="003A16D6" w:rsidRPr="00244AF3">
        <w:rPr>
          <w:sz w:val="24"/>
          <w:szCs w:val="24"/>
        </w:rPr>
        <w:t xml:space="preserve"> приступает к оказанию услуг по передаче электрической энергии с момента подписания Договора в отношении Потребител</w:t>
      </w:r>
      <w:r w:rsidR="00D7737C">
        <w:rPr>
          <w:sz w:val="24"/>
          <w:szCs w:val="24"/>
        </w:rPr>
        <w:t>я</w:t>
      </w:r>
      <w:r w:rsidR="008820C2">
        <w:rPr>
          <w:sz w:val="24"/>
          <w:szCs w:val="24"/>
        </w:rPr>
        <w:t>.</w:t>
      </w:r>
    </w:p>
    <w:p w:rsidR="003A16D6" w:rsidRPr="00D7737C" w:rsidRDefault="00976DF6" w:rsidP="00D7737C">
      <w:pPr>
        <w:numPr>
          <w:ilvl w:val="1"/>
          <w:numId w:val="10"/>
        </w:numPr>
        <w:shd w:val="clear" w:color="auto" w:fill="FFFFFF"/>
        <w:tabs>
          <w:tab w:val="left" w:pos="-2694"/>
          <w:tab w:val="left" w:pos="993"/>
        </w:tabs>
        <w:ind w:left="0" w:firstLine="851"/>
        <w:jc w:val="both"/>
        <w:rPr>
          <w:sz w:val="24"/>
          <w:szCs w:val="24"/>
        </w:rPr>
      </w:pPr>
      <w:r w:rsidRPr="00D7737C">
        <w:rPr>
          <w:sz w:val="24"/>
          <w:szCs w:val="24"/>
        </w:rPr>
        <w:t>П</w:t>
      </w:r>
      <w:r w:rsidR="003A16D6" w:rsidRPr="00D7737C">
        <w:rPr>
          <w:sz w:val="24"/>
          <w:szCs w:val="24"/>
        </w:rPr>
        <w:t xml:space="preserve">ри прекращении оказания услуг по передаче электрической энергии </w:t>
      </w:r>
      <w:r w:rsidRPr="00D7737C">
        <w:rPr>
          <w:sz w:val="24"/>
          <w:szCs w:val="24"/>
        </w:rPr>
        <w:t xml:space="preserve">Стороны фиксируют </w:t>
      </w:r>
      <w:r w:rsidR="003A16D6" w:rsidRPr="00D7737C">
        <w:rPr>
          <w:sz w:val="24"/>
          <w:szCs w:val="24"/>
        </w:rPr>
        <w:t xml:space="preserve"> показания приборов учета на момент прекращения</w:t>
      </w:r>
      <w:r w:rsidRPr="00D7737C">
        <w:rPr>
          <w:sz w:val="24"/>
          <w:szCs w:val="24"/>
        </w:rPr>
        <w:t xml:space="preserve"> действия договора услуг по передаче электрической энергии</w:t>
      </w:r>
      <w:r w:rsidR="003A16D6" w:rsidRPr="00D7737C">
        <w:rPr>
          <w:sz w:val="24"/>
          <w:szCs w:val="24"/>
        </w:rPr>
        <w:t>.</w:t>
      </w:r>
    </w:p>
    <w:p w:rsidR="0014627B" w:rsidRPr="00244AF3" w:rsidRDefault="0014627B" w:rsidP="0014627B">
      <w:pPr>
        <w:shd w:val="clear" w:color="auto" w:fill="FFFFFF"/>
        <w:tabs>
          <w:tab w:val="left" w:pos="-2694"/>
          <w:tab w:val="left" w:pos="993"/>
        </w:tabs>
        <w:ind w:left="851"/>
        <w:jc w:val="both"/>
        <w:rPr>
          <w:sz w:val="24"/>
          <w:szCs w:val="24"/>
        </w:rPr>
      </w:pPr>
    </w:p>
    <w:p w:rsidR="003A16D6" w:rsidRPr="00EF2F99" w:rsidRDefault="003A16D6" w:rsidP="00EF2F99">
      <w:pPr>
        <w:pStyle w:val="af0"/>
        <w:numPr>
          <w:ilvl w:val="0"/>
          <w:numId w:val="22"/>
        </w:numPr>
        <w:shd w:val="clear" w:color="auto" w:fill="FFFFFF"/>
        <w:tabs>
          <w:tab w:val="left" w:pos="993"/>
        </w:tabs>
        <w:spacing w:after="0" w:line="240" w:lineRule="auto"/>
        <w:ind w:left="0" w:firstLine="709"/>
        <w:rPr>
          <w:rFonts w:ascii="Times New Roman" w:hAnsi="Times New Roman"/>
          <w:b/>
          <w:sz w:val="24"/>
          <w:szCs w:val="24"/>
        </w:rPr>
      </w:pPr>
      <w:r w:rsidRPr="00EF2F99">
        <w:rPr>
          <w:rFonts w:ascii="Times New Roman" w:hAnsi="Times New Roman"/>
          <w:b/>
          <w:sz w:val="24"/>
          <w:szCs w:val="24"/>
        </w:rPr>
        <w:t>Заключительные положения</w:t>
      </w:r>
    </w:p>
    <w:p w:rsidR="003A16D6" w:rsidRPr="00244AF3" w:rsidRDefault="003A16D6" w:rsidP="00FB264A">
      <w:pPr>
        <w:shd w:val="clear" w:color="auto" w:fill="FFFFFF"/>
        <w:ind w:firstLine="851"/>
        <w:jc w:val="both"/>
        <w:rPr>
          <w:sz w:val="24"/>
          <w:szCs w:val="24"/>
        </w:rPr>
      </w:pPr>
    </w:p>
    <w:p w:rsidR="003A16D6" w:rsidRPr="00D7737C" w:rsidRDefault="003A16D6" w:rsidP="00D7737C">
      <w:pPr>
        <w:numPr>
          <w:ilvl w:val="1"/>
          <w:numId w:val="22"/>
        </w:numPr>
        <w:shd w:val="clear" w:color="auto" w:fill="FFFFFF"/>
        <w:tabs>
          <w:tab w:val="left" w:pos="-2694"/>
          <w:tab w:val="left" w:pos="993"/>
        </w:tabs>
        <w:ind w:left="0" w:firstLine="851"/>
        <w:jc w:val="both"/>
        <w:rPr>
          <w:sz w:val="24"/>
          <w:szCs w:val="24"/>
        </w:rPr>
      </w:pPr>
      <w:proofErr w:type="gramStart"/>
      <w:r w:rsidRPr="00D7737C">
        <w:rPr>
          <w:sz w:val="24"/>
          <w:szCs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roofErr w:type="gramEnd"/>
    </w:p>
    <w:p w:rsidR="003A16D6" w:rsidRPr="00244AF3" w:rsidRDefault="003A16D6"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Стороны</w:t>
      </w:r>
      <w:r w:rsidR="00F24868" w:rsidRPr="00244AF3">
        <w:rPr>
          <w:sz w:val="24"/>
          <w:szCs w:val="24"/>
        </w:rPr>
        <w:t xml:space="preserve"> </w:t>
      </w:r>
      <w:r w:rsidRPr="00244AF3">
        <w:rPr>
          <w:sz w:val="24"/>
          <w:szCs w:val="24"/>
        </w:rPr>
        <w:t>принимают на себя обязательства обеспечить конфиденциальность персональных данных, полученных в ходе исполнения</w:t>
      </w:r>
      <w:r w:rsidR="00F24868" w:rsidRPr="00244AF3">
        <w:rPr>
          <w:sz w:val="24"/>
          <w:szCs w:val="24"/>
        </w:rPr>
        <w:t xml:space="preserve"> </w:t>
      </w:r>
      <w:r w:rsidRPr="00244AF3">
        <w:rPr>
          <w:sz w:val="24"/>
          <w:szCs w:val="24"/>
        </w:rPr>
        <w:t xml:space="preserve">настоящего договора в соответствии с </w:t>
      </w:r>
      <w:hyperlink r:id="rId10" w:history="1">
        <w:r w:rsidRPr="00244AF3">
          <w:rPr>
            <w:sz w:val="24"/>
            <w:szCs w:val="24"/>
          </w:rPr>
          <w:t>законодательством</w:t>
        </w:r>
      </w:hyperlink>
      <w:r w:rsidRPr="00244AF3">
        <w:rPr>
          <w:sz w:val="24"/>
          <w:szCs w:val="24"/>
        </w:rPr>
        <w:t xml:space="preserve"> Российской Федерации в области защиты персональных данных.</w:t>
      </w:r>
    </w:p>
    <w:p w:rsidR="003A16D6" w:rsidRPr="00244AF3" w:rsidRDefault="003A16D6"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В целях обеспечения конфиденциальности при передаче информации между Сторонами, в том числе обрабатываемых персональных данных, Стороны обязуются организовать и использовать только защищенный канал связи.</w:t>
      </w:r>
    </w:p>
    <w:p w:rsidR="003A16D6" w:rsidRPr="00244AF3" w:rsidRDefault="003A16D6"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741E2B" w:rsidRPr="00244AF3" w:rsidRDefault="00741E2B"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 xml:space="preserve">В случае вступления в действие нормативно-правовых актов устанавливающих иные, чем в настоящем договоре условия, Стороны обязуются принимать иные условия к исполнению, </w:t>
      </w:r>
      <w:proofErr w:type="gramStart"/>
      <w:r w:rsidRPr="00244AF3">
        <w:rPr>
          <w:sz w:val="24"/>
          <w:szCs w:val="24"/>
        </w:rPr>
        <w:t>с даты вступления</w:t>
      </w:r>
      <w:proofErr w:type="gramEnd"/>
      <w:r w:rsidRPr="00244AF3">
        <w:rPr>
          <w:sz w:val="24"/>
          <w:szCs w:val="24"/>
        </w:rPr>
        <w:t xml:space="preserve"> данных нормативно-правовых актов, без дополнительного внесения изменений в настоящий договор. </w:t>
      </w:r>
    </w:p>
    <w:p w:rsidR="003A16D6" w:rsidRPr="00244AF3" w:rsidRDefault="003A16D6"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 xml:space="preserve">Стороны обязаны письменно уведомлять друг друга об изменении формы собственности, банковских и почтовых реквизитов, смены руководителя и т.д. в срок не </w:t>
      </w:r>
      <w:r w:rsidR="00741E2B" w:rsidRPr="00244AF3">
        <w:rPr>
          <w:sz w:val="24"/>
          <w:szCs w:val="24"/>
        </w:rPr>
        <w:t xml:space="preserve">позднее </w:t>
      </w:r>
      <w:r w:rsidRPr="00244AF3">
        <w:rPr>
          <w:sz w:val="24"/>
          <w:szCs w:val="24"/>
        </w:rPr>
        <w:t xml:space="preserve"> 10 дней с момента изменения.</w:t>
      </w:r>
    </w:p>
    <w:p w:rsidR="00834920" w:rsidRPr="00244AF3" w:rsidRDefault="003A16D6"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Все споры Сторон по настоящему Договору, в том числе в связи с заключением, исполнением, изменением либо расторжением настоящего Договора урегулируются путем проведения переговоров, предъявления претензий.</w:t>
      </w:r>
      <w:r w:rsidR="00F24868" w:rsidRPr="00244AF3">
        <w:rPr>
          <w:sz w:val="24"/>
          <w:szCs w:val="24"/>
        </w:rPr>
        <w:t xml:space="preserve"> </w:t>
      </w:r>
      <w:r w:rsidR="00834920" w:rsidRPr="00244AF3">
        <w:rPr>
          <w:sz w:val="24"/>
          <w:szCs w:val="24"/>
        </w:rPr>
        <w:t>Претензионный порядок включает</w:t>
      </w:r>
      <w:r w:rsidR="00834920" w:rsidRPr="00D7737C">
        <w:rPr>
          <w:sz w:val="24"/>
          <w:szCs w:val="24"/>
        </w:rPr>
        <w:t>:</w:t>
      </w:r>
    </w:p>
    <w:p w:rsidR="00834920" w:rsidRPr="00244AF3" w:rsidRDefault="00834920"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вручение под расписку или направление заинтересованной Стороной письменной претензии заказным письмом с у</w:t>
      </w:r>
      <w:r w:rsidR="003A2C08" w:rsidRPr="00244AF3">
        <w:rPr>
          <w:sz w:val="24"/>
          <w:szCs w:val="24"/>
        </w:rPr>
        <w:t>ведомлением о вручении либо по а</w:t>
      </w:r>
      <w:r w:rsidRPr="00244AF3">
        <w:rPr>
          <w:sz w:val="24"/>
          <w:szCs w:val="24"/>
        </w:rPr>
        <w:t>дресу электронной почты указанному в Договоре;</w:t>
      </w:r>
    </w:p>
    <w:p w:rsidR="00834920" w:rsidRPr="00244AF3" w:rsidRDefault="00834920"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рассмотрение Стороной Договора претензии и подтверждающих материалов не позднее 10 дней со дня пол</w:t>
      </w:r>
      <w:r w:rsidR="003A2C08" w:rsidRPr="00244AF3">
        <w:rPr>
          <w:sz w:val="24"/>
          <w:szCs w:val="24"/>
        </w:rPr>
        <w:t>у</w:t>
      </w:r>
      <w:r w:rsidRPr="00244AF3">
        <w:rPr>
          <w:sz w:val="24"/>
          <w:szCs w:val="24"/>
        </w:rPr>
        <w:t>чения претензии;</w:t>
      </w:r>
    </w:p>
    <w:p w:rsidR="00834920" w:rsidRPr="00244AF3" w:rsidRDefault="00834920"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письменное уведомление Стороной договора об удовлетворении претензии (полностью или частично) или письменный мотивированный отказ в удовлетворении претензии.</w:t>
      </w:r>
      <w:r w:rsidR="003B2F66">
        <w:rPr>
          <w:sz w:val="24"/>
          <w:szCs w:val="24"/>
        </w:rPr>
        <w:t xml:space="preserve"> </w:t>
      </w:r>
      <w:r w:rsidRPr="00244AF3">
        <w:rPr>
          <w:sz w:val="24"/>
          <w:szCs w:val="24"/>
        </w:rPr>
        <w:t>При этом указанное уведомление (отказ) должно поступить заявителю не позднее 10 (десяти) дней со дня получения претензии Стороной.</w:t>
      </w:r>
    </w:p>
    <w:p w:rsidR="003A16D6" w:rsidRPr="00244AF3" w:rsidRDefault="009D33A7" w:rsidP="00D7737C">
      <w:pPr>
        <w:numPr>
          <w:ilvl w:val="1"/>
          <w:numId w:val="22"/>
        </w:numPr>
        <w:shd w:val="clear" w:color="auto" w:fill="FFFFFF"/>
        <w:tabs>
          <w:tab w:val="left" w:pos="-2694"/>
          <w:tab w:val="left" w:pos="993"/>
        </w:tabs>
        <w:ind w:left="0" w:firstLine="851"/>
        <w:jc w:val="both"/>
        <w:rPr>
          <w:sz w:val="24"/>
          <w:szCs w:val="24"/>
        </w:rPr>
      </w:pPr>
      <w:r w:rsidRPr="009D33A7">
        <w:rPr>
          <w:sz w:val="24"/>
          <w:szCs w:val="24"/>
        </w:rPr>
        <w:t xml:space="preserve">При </w:t>
      </w:r>
      <w:proofErr w:type="gramStart"/>
      <w:r w:rsidRPr="009D33A7">
        <w:rPr>
          <w:sz w:val="24"/>
          <w:szCs w:val="24"/>
        </w:rPr>
        <w:t>не достижении</w:t>
      </w:r>
      <w:proofErr w:type="gramEnd"/>
      <w:r w:rsidRPr="009D33A7">
        <w:rPr>
          <w:sz w:val="24"/>
          <w:szCs w:val="24"/>
        </w:rPr>
        <w:t xml:space="preserve"> согласия все споры Сторон, не урегулированные в претензионном (досудебном) порядке, подлежат разрешению в судебном порядке в Арбитражном суде в соответствии с действующим законодательством РФ</w:t>
      </w:r>
      <w:r w:rsidR="003A16D6" w:rsidRPr="00244AF3">
        <w:rPr>
          <w:sz w:val="24"/>
          <w:szCs w:val="24"/>
        </w:rPr>
        <w:t>.</w:t>
      </w:r>
    </w:p>
    <w:p w:rsidR="003A16D6" w:rsidRPr="00244AF3" w:rsidRDefault="003A16D6"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 xml:space="preserve">Ни одна из сторон не может передать свои права и обязанности, </w:t>
      </w:r>
      <w:r w:rsidRPr="00244AF3">
        <w:rPr>
          <w:sz w:val="24"/>
          <w:szCs w:val="24"/>
        </w:rPr>
        <w:lastRenderedPageBreak/>
        <w:t>вытекающие из настоящего Договора или связанные с ним, другим лицам без письменного на то согласия другой стороны.</w:t>
      </w:r>
    </w:p>
    <w:p w:rsidR="003A16D6" w:rsidRPr="00244AF3" w:rsidRDefault="003A16D6"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Договор составлен в двух экземплярах, имеющих равную юридическую силу и находящихся по одному экземпляру у каждой из Сторон.</w:t>
      </w:r>
    </w:p>
    <w:p w:rsidR="002E2408" w:rsidRPr="00244AF3" w:rsidRDefault="002E2408" w:rsidP="00834920">
      <w:pPr>
        <w:shd w:val="clear" w:color="auto" w:fill="FFFFFF"/>
        <w:ind w:firstLine="709"/>
        <w:jc w:val="both"/>
        <w:rPr>
          <w:szCs w:val="24"/>
        </w:rPr>
      </w:pPr>
    </w:p>
    <w:p w:rsidR="002E2408" w:rsidRPr="00244AF3" w:rsidRDefault="002E2408" w:rsidP="0025212D">
      <w:pPr>
        <w:numPr>
          <w:ilvl w:val="0"/>
          <w:numId w:val="22"/>
        </w:numPr>
        <w:shd w:val="clear" w:color="auto" w:fill="FFFFFF"/>
        <w:ind w:left="0" w:firstLine="851"/>
        <w:jc w:val="both"/>
        <w:rPr>
          <w:b/>
          <w:sz w:val="24"/>
          <w:szCs w:val="24"/>
        </w:rPr>
      </w:pPr>
      <w:r w:rsidRPr="00244AF3">
        <w:rPr>
          <w:b/>
          <w:sz w:val="24"/>
          <w:szCs w:val="24"/>
        </w:rPr>
        <w:t>Приложения к договору</w:t>
      </w:r>
    </w:p>
    <w:p w:rsidR="002E2408" w:rsidRPr="00244AF3" w:rsidRDefault="002E2408" w:rsidP="00FB264A">
      <w:pPr>
        <w:shd w:val="clear" w:color="auto" w:fill="FFFFFF"/>
        <w:ind w:firstLine="851"/>
        <w:jc w:val="both"/>
        <w:rPr>
          <w:szCs w:val="24"/>
        </w:rPr>
      </w:pPr>
    </w:p>
    <w:p w:rsidR="002E2408" w:rsidRPr="00D7737C" w:rsidRDefault="002E2408" w:rsidP="00D7737C">
      <w:pPr>
        <w:numPr>
          <w:ilvl w:val="1"/>
          <w:numId w:val="22"/>
        </w:numPr>
        <w:shd w:val="clear" w:color="auto" w:fill="FFFFFF"/>
        <w:tabs>
          <w:tab w:val="left" w:pos="-2694"/>
          <w:tab w:val="left" w:pos="993"/>
        </w:tabs>
        <w:ind w:left="0" w:firstLine="851"/>
        <w:jc w:val="both"/>
        <w:rPr>
          <w:sz w:val="24"/>
          <w:szCs w:val="24"/>
        </w:rPr>
      </w:pPr>
      <w:r w:rsidRPr="00D7737C">
        <w:rPr>
          <w:sz w:val="24"/>
          <w:szCs w:val="24"/>
        </w:rPr>
        <w:t>Приложение № 1</w:t>
      </w:r>
      <w:r w:rsidR="00CF6D8B" w:rsidRPr="00D7737C">
        <w:rPr>
          <w:sz w:val="24"/>
          <w:szCs w:val="24"/>
        </w:rPr>
        <w:t>.</w:t>
      </w:r>
      <w:r w:rsidRPr="00D7737C">
        <w:rPr>
          <w:sz w:val="24"/>
          <w:szCs w:val="24"/>
        </w:rPr>
        <w:t xml:space="preserve"> «Перечень точек </w:t>
      </w:r>
      <w:r w:rsidR="00842718" w:rsidRPr="00D7737C">
        <w:rPr>
          <w:sz w:val="24"/>
          <w:szCs w:val="24"/>
        </w:rPr>
        <w:t xml:space="preserve">поставки </w:t>
      </w:r>
      <w:r w:rsidR="00D670AB" w:rsidRPr="00D7737C">
        <w:rPr>
          <w:sz w:val="24"/>
          <w:szCs w:val="24"/>
        </w:rPr>
        <w:t xml:space="preserve"> </w:t>
      </w:r>
      <w:r w:rsidRPr="00D7737C">
        <w:rPr>
          <w:sz w:val="24"/>
          <w:szCs w:val="24"/>
        </w:rPr>
        <w:t xml:space="preserve">электроэнергии </w:t>
      </w:r>
      <w:r w:rsidR="00842718" w:rsidRPr="00D7737C">
        <w:rPr>
          <w:sz w:val="24"/>
          <w:szCs w:val="24"/>
        </w:rPr>
        <w:t>Потребителя»</w:t>
      </w:r>
      <w:r w:rsidRPr="00D7737C">
        <w:rPr>
          <w:sz w:val="24"/>
          <w:szCs w:val="24"/>
        </w:rPr>
        <w:t>.</w:t>
      </w:r>
    </w:p>
    <w:p w:rsidR="00842718" w:rsidRPr="00244AF3" w:rsidRDefault="00CF6D8B"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Приложение № 1.1</w:t>
      </w:r>
      <w:r w:rsidR="00842718" w:rsidRPr="00244AF3">
        <w:rPr>
          <w:sz w:val="24"/>
          <w:szCs w:val="24"/>
        </w:rPr>
        <w:t>. «Технические характеристики средств измерений, используемых для определения обязатель</w:t>
      </w:r>
      <w:proofErr w:type="gramStart"/>
      <w:r w:rsidR="00842718" w:rsidRPr="00244AF3">
        <w:rPr>
          <w:sz w:val="24"/>
          <w:szCs w:val="24"/>
        </w:rPr>
        <w:t>ств Ст</w:t>
      </w:r>
      <w:proofErr w:type="gramEnd"/>
      <w:r w:rsidR="00842718" w:rsidRPr="00244AF3">
        <w:rPr>
          <w:sz w:val="24"/>
          <w:szCs w:val="24"/>
        </w:rPr>
        <w:t>орон».</w:t>
      </w:r>
    </w:p>
    <w:p w:rsidR="00842718" w:rsidRPr="00244AF3" w:rsidRDefault="00842718"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 xml:space="preserve">Приложение №  </w:t>
      </w:r>
      <w:r w:rsidR="00CF6D8B" w:rsidRPr="00244AF3">
        <w:rPr>
          <w:sz w:val="24"/>
          <w:szCs w:val="24"/>
        </w:rPr>
        <w:t>1.2</w:t>
      </w:r>
      <w:r w:rsidRPr="00244AF3">
        <w:rPr>
          <w:sz w:val="24"/>
          <w:szCs w:val="24"/>
        </w:rPr>
        <w:t>. «Однолинейная схема  присоединения объектов Потребителя к внешней электрической сети».</w:t>
      </w:r>
    </w:p>
    <w:p w:rsidR="00842718" w:rsidRPr="00244AF3" w:rsidRDefault="00842718"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Приложение №  1.3. «Акт</w:t>
      </w:r>
      <w:r w:rsidR="00250274">
        <w:rPr>
          <w:sz w:val="24"/>
          <w:szCs w:val="24"/>
        </w:rPr>
        <w:t xml:space="preserve"> об осуществлении технологического присоединения</w:t>
      </w:r>
      <w:r w:rsidRPr="00244AF3">
        <w:rPr>
          <w:sz w:val="24"/>
          <w:szCs w:val="24"/>
        </w:rPr>
        <w:t>».</w:t>
      </w:r>
    </w:p>
    <w:p w:rsidR="002E2408" w:rsidRPr="00244AF3" w:rsidRDefault="002E2408"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 xml:space="preserve">Приложение № 2 </w:t>
      </w:r>
      <w:r w:rsidR="00A63619" w:rsidRPr="00244AF3">
        <w:rPr>
          <w:sz w:val="24"/>
          <w:szCs w:val="24"/>
        </w:rPr>
        <w:t>«</w:t>
      </w:r>
      <w:r w:rsidR="00842718" w:rsidRPr="00244AF3">
        <w:rPr>
          <w:sz w:val="24"/>
          <w:szCs w:val="24"/>
        </w:rPr>
        <w:t>Прогнозная величина передачи электроэнергии и мощности на _______ год</w:t>
      </w:r>
      <w:r w:rsidR="00A63619" w:rsidRPr="00244AF3">
        <w:rPr>
          <w:sz w:val="24"/>
          <w:szCs w:val="24"/>
        </w:rPr>
        <w:t>»</w:t>
      </w:r>
      <w:r w:rsidRPr="00244AF3">
        <w:rPr>
          <w:sz w:val="24"/>
          <w:szCs w:val="24"/>
        </w:rPr>
        <w:t>.</w:t>
      </w:r>
    </w:p>
    <w:p w:rsidR="00A63619" w:rsidRPr="00244AF3" w:rsidRDefault="00A63619"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 xml:space="preserve">Приложение № </w:t>
      </w:r>
      <w:r w:rsidR="00B218DC" w:rsidRPr="00244AF3">
        <w:rPr>
          <w:sz w:val="24"/>
          <w:szCs w:val="24"/>
        </w:rPr>
        <w:t>3</w:t>
      </w:r>
      <w:r w:rsidRPr="00244AF3">
        <w:rPr>
          <w:sz w:val="24"/>
          <w:szCs w:val="24"/>
        </w:rPr>
        <w:t xml:space="preserve"> </w:t>
      </w:r>
      <w:r w:rsidR="00B218DC" w:rsidRPr="00D7737C">
        <w:rPr>
          <w:sz w:val="24"/>
          <w:szCs w:val="24"/>
        </w:rPr>
        <w:t>Акт передачи показаний приборов учета электрической энергии (форма).</w:t>
      </w:r>
    </w:p>
    <w:p w:rsidR="00A63619" w:rsidRPr="00244AF3" w:rsidRDefault="00A63619"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 xml:space="preserve">Приложение № </w:t>
      </w:r>
      <w:r w:rsidR="00B218DC" w:rsidRPr="00244AF3">
        <w:rPr>
          <w:sz w:val="24"/>
          <w:szCs w:val="24"/>
        </w:rPr>
        <w:t>4</w:t>
      </w:r>
      <w:r w:rsidRPr="00244AF3">
        <w:rPr>
          <w:sz w:val="24"/>
          <w:szCs w:val="24"/>
        </w:rPr>
        <w:t xml:space="preserve">. </w:t>
      </w:r>
      <w:r w:rsidR="00B218DC" w:rsidRPr="00244AF3">
        <w:rPr>
          <w:sz w:val="24"/>
          <w:szCs w:val="24"/>
        </w:rPr>
        <w:t>Акт учета электрической энергии  __________. (форма)</w:t>
      </w:r>
    </w:p>
    <w:p w:rsidR="0060623D" w:rsidRPr="00244AF3" w:rsidRDefault="0060623D"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Приложение № 5 Описание формата передачи результатов измерений по точкам измерений (макет 80020)</w:t>
      </w:r>
    </w:p>
    <w:p w:rsidR="00A63619" w:rsidRPr="00244AF3" w:rsidRDefault="00A63619" w:rsidP="00D7737C">
      <w:pPr>
        <w:numPr>
          <w:ilvl w:val="1"/>
          <w:numId w:val="22"/>
        </w:numPr>
        <w:shd w:val="clear" w:color="auto" w:fill="FFFFFF"/>
        <w:tabs>
          <w:tab w:val="left" w:pos="-2694"/>
          <w:tab w:val="left" w:pos="993"/>
        </w:tabs>
        <w:ind w:left="0" w:firstLine="851"/>
        <w:jc w:val="both"/>
        <w:rPr>
          <w:sz w:val="24"/>
          <w:szCs w:val="24"/>
        </w:rPr>
      </w:pPr>
      <w:r w:rsidRPr="00244AF3">
        <w:rPr>
          <w:sz w:val="24"/>
          <w:szCs w:val="24"/>
        </w:rPr>
        <w:t xml:space="preserve">Приложение № </w:t>
      </w:r>
      <w:r w:rsidR="0060623D" w:rsidRPr="00244AF3">
        <w:rPr>
          <w:sz w:val="24"/>
          <w:szCs w:val="24"/>
        </w:rPr>
        <w:t>6</w:t>
      </w:r>
      <w:r w:rsidR="00B218DC" w:rsidRPr="00244AF3">
        <w:rPr>
          <w:sz w:val="24"/>
          <w:szCs w:val="24"/>
        </w:rPr>
        <w:t>.</w:t>
      </w:r>
      <w:r w:rsidRPr="00244AF3">
        <w:rPr>
          <w:sz w:val="24"/>
          <w:szCs w:val="24"/>
        </w:rPr>
        <w:t xml:space="preserve">  </w:t>
      </w:r>
      <w:r w:rsidR="00B218DC" w:rsidRPr="00244AF3">
        <w:rPr>
          <w:sz w:val="24"/>
          <w:szCs w:val="24"/>
        </w:rPr>
        <w:t xml:space="preserve">Акт оказания услуг по передаче электрической энергии (мощности) </w:t>
      </w:r>
      <w:proofErr w:type="gramStart"/>
      <w:r w:rsidR="00B218DC" w:rsidRPr="00244AF3">
        <w:rPr>
          <w:sz w:val="24"/>
          <w:szCs w:val="24"/>
        </w:rPr>
        <w:t>за</w:t>
      </w:r>
      <w:proofErr w:type="gramEnd"/>
      <w:r w:rsidR="00B218DC" w:rsidRPr="00244AF3">
        <w:rPr>
          <w:sz w:val="24"/>
          <w:szCs w:val="24"/>
        </w:rPr>
        <w:t xml:space="preserve"> ______. (форма)</w:t>
      </w:r>
    </w:p>
    <w:p w:rsidR="00DA17D9" w:rsidRPr="00244AF3" w:rsidRDefault="00DA17D9" w:rsidP="00FB264A">
      <w:pPr>
        <w:shd w:val="clear" w:color="auto" w:fill="FFFFFF"/>
        <w:tabs>
          <w:tab w:val="left" w:pos="1134"/>
        </w:tabs>
        <w:ind w:left="851"/>
        <w:jc w:val="both"/>
        <w:rPr>
          <w:szCs w:val="24"/>
        </w:rPr>
      </w:pPr>
    </w:p>
    <w:p w:rsidR="007923B2" w:rsidRDefault="007923B2" w:rsidP="00FB264A">
      <w:pPr>
        <w:shd w:val="clear" w:color="auto" w:fill="FFFFFF"/>
        <w:tabs>
          <w:tab w:val="left" w:pos="1134"/>
        </w:tabs>
        <w:ind w:left="851"/>
        <w:jc w:val="both"/>
        <w:rPr>
          <w:szCs w:val="24"/>
        </w:rPr>
      </w:pPr>
    </w:p>
    <w:p w:rsidR="00EF2F99" w:rsidRDefault="00EF2F99" w:rsidP="00FB264A">
      <w:pPr>
        <w:shd w:val="clear" w:color="auto" w:fill="FFFFFF"/>
        <w:tabs>
          <w:tab w:val="left" w:pos="1134"/>
        </w:tabs>
        <w:ind w:left="851"/>
        <w:jc w:val="both"/>
        <w:rPr>
          <w:szCs w:val="24"/>
        </w:rPr>
      </w:pPr>
    </w:p>
    <w:p w:rsidR="00EF2F99" w:rsidRDefault="00EF2F99" w:rsidP="00FB264A">
      <w:pPr>
        <w:shd w:val="clear" w:color="auto" w:fill="FFFFFF"/>
        <w:tabs>
          <w:tab w:val="left" w:pos="1134"/>
        </w:tabs>
        <w:ind w:left="851"/>
        <w:jc w:val="both"/>
        <w:rPr>
          <w:szCs w:val="24"/>
        </w:rPr>
      </w:pPr>
    </w:p>
    <w:p w:rsidR="00EF2F99" w:rsidRDefault="00EF2F99" w:rsidP="00FB264A">
      <w:pPr>
        <w:shd w:val="clear" w:color="auto" w:fill="FFFFFF"/>
        <w:tabs>
          <w:tab w:val="left" w:pos="1134"/>
        </w:tabs>
        <w:ind w:left="851"/>
        <w:jc w:val="both"/>
        <w:rPr>
          <w:szCs w:val="24"/>
        </w:rPr>
      </w:pPr>
    </w:p>
    <w:p w:rsidR="00EF2F99" w:rsidRPr="00244AF3" w:rsidRDefault="00EF2F99" w:rsidP="00FB264A">
      <w:pPr>
        <w:shd w:val="clear" w:color="auto" w:fill="FFFFFF"/>
        <w:tabs>
          <w:tab w:val="left" w:pos="1134"/>
        </w:tabs>
        <w:ind w:left="851"/>
        <w:jc w:val="both"/>
        <w:rPr>
          <w:szCs w:val="24"/>
        </w:rPr>
      </w:pPr>
    </w:p>
    <w:p w:rsidR="002E2408" w:rsidRPr="00244AF3" w:rsidRDefault="002E2408" w:rsidP="0025212D">
      <w:pPr>
        <w:widowControl/>
        <w:numPr>
          <w:ilvl w:val="0"/>
          <w:numId w:val="22"/>
        </w:numPr>
        <w:shd w:val="clear" w:color="auto" w:fill="FFFFFF"/>
        <w:autoSpaceDE/>
        <w:ind w:left="0" w:firstLine="851"/>
        <w:jc w:val="both"/>
        <w:rPr>
          <w:b/>
          <w:sz w:val="24"/>
          <w:szCs w:val="24"/>
        </w:rPr>
      </w:pPr>
      <w:r w:rsidRPr="00244AF3">
        <w:rPr>
          <w:b/>
          <w:sz w:val="24"/>
          <w:szCs w:val="24"/>
        </w:rPr>
        <w:t>Адреса, реквизиты и подписи сторон</w:t>
      </w:r>
    </w:p>
    <w:p w:rsidR="00DA17D9" w:rsidRPr="00244AF3" w:rsidRDefault="00DA17D9" w:rsidP="00FB264A">
      <w:pPr>
        <w:ind w:firstLine="851"/>
        <w:jc w:val="both"/>
        <w:rPr>
          <w:szCs w:val="24"/>
        </w:rPr>
      </w:pPr>
    </w:p>
    <w:tbl>
      <w:tblPr>
        <w:tblW w:w="9621" w:type="dxa"/>
        <w:tblLook w:val="0000" w:firstRow="0" w:lastRow="0" w:firstColumn="0" w:lastColumn="0" w:noHBand="0" w:noVBand="0"/>
      </w:tblPr>
      <w:tblGrid>
        <w:gridCol w:w="4644"/>
        <w:gridCol w:w="4977"/>
      </w:tblGrid>
      <w:tr w:rsidR="00DA17D9" w:rsidRPr="00244AF3" w:rsidTr="00DC421A">
        <w:tc>
          <w:tcPr>
            <w:tcW w:w="4644" w:type="dxa"/>
            <w:vAlign w:val="center"/>
          </w:tcPr>
          <w:p w:rsidR="00DA17D9" w:rsidRPr="00244AF3" w:rsidRDefault="00376537" w:rsidP="00FB264A">
            <w:pPr>
              <w:widowControl/>
              <w:autoSpaceDE/>
              <w:rPr>
                <w:b/>
                <w:sz w:val="24"/>
                <w:szCs w:val="24"/>
              </w:rPr>
            </w:pPr>
            <w:r w:rsidRPr="00244AF3">
              <w:rPr>
                <w:b/>
                <w:sz w:val="24"/>
                <w:szCs w:val="24"/>
              </w:rPr>
              <w:t>Исполнитель</w:t>
            </w:r>
          </w:p>
        </w:tc>
        <w:tc>
          <w:tcPr>
            <w:tcW w:w="4977" w:type="dxa"/>
            <w:vAlign w:val="center"/>
          </w:tcPr>
          <w:p w:rsidR="00DA17D9" w:rsidRPr="00244AF3" w:rsidRDefault="00D7737C" w:rsidP="00FB264A">
            <w:pPr>
              <w:widowControl/>
              <w:autoSpaceDE/>
              <w:ind w:left="318"/>
              <w:rPr>
                <w:b/>
                <w:sz w:val="24"/>
                <w:szCs w:val="24"/>
              </w:rPr>
            </w:pPr>
            <w:r>
              <w:rPr>
                <w:b/>
                <w:bCs/>
                <w:sz w:val="24"/>
                <w:szCs w:val="24"/>
              </w:rPr>
              <w:t>Потребитель</w:t>
            </w:r>
          </w:p>
        </w:tc>
      </w:tr>
      <w:tr w:rsidR="00DA17D9" w:rsidRPr="00244AF3" w:rsidTr="00DC421A">
        <w:tc>
          <w:tcPr>
            <w:tcW w:w="4644" w:type="dxa"/>
          </w:tcPr>
          <w:p w:rsidR="00EF2F99" w:rsidRPr="00244AF3" w:rsidRDefault="00EF2F99" w:rsidP="008820C2">
            <w:pPr>
              <w:widowControl/>
              <w:autoSpaceDE/>
              <w:rPr>
                <w:sz w:val="24"/>
                <w:szCs w:val="24"/>
              </w:rPr>
            </w:pPr>
          </w:p>
        </w:tc>
        <w:tc>
          <w:tcPr>
            <w:tcW w:w="4977" w:type="dxa"/>
          </w:tcPr>
          <w:p w:rsidR="00DA17D9" w:rsidRPr="00244AF3" w:rsidRDefault="00DA17D9" w:rsidP="00B218DC">
            <w:pPr>
              <w:widowControl/>
              <w:autoSpaceDE/>
              <w:ind w:left="318"/>
              <w:rPr>
                <w:sz w:val="24"/>
                <w:szCs w:val="24"/>
              </w:rPr>
            </w:pPr>
          </w:p>
        </w:tc>
      </w:tr>
      <w:tr w:rsidR="00DC421A" w:rsidRPr="00244AF3" w:rsidTr="00DC421A">
        <w:trPr>
          <w:trHeight w:val="2820"/>
        </w:trPr>
        <w:tc>
          <w:tcPr>
            <w:tcW w:w="4644" w:type="dxa"/>
          </w:tcPr>
          <w:p w:rsidR="00DC421A" w:rsidRPr="00244AF3" w:rsidRDefault="00DC421A" w:rsidP="008820C2">
            <w:pPr>
              <w:widowControl/>
              <w:autoSpaceDE/>
              <w:jc w:val="both"/>
              <w:rPr>
                <w:sz w:val="24"/>
                <w:szCs w:val="24"/>
                <w:lang w:val="en-US"/>
              </w:rPr>
            </w:pPr>
          </w:p>
        </w:tc>
        <w:tc>
          <w:tcPr>
            <w:tcW w:w="4977" w:type="dxa"/>
          </w:tcPr>
          <w:p w:rsidR="00DC421A" w:rsidRPr="00244AF3" w:rsidRDefault="00DC421A" w:rsidP="0018489E">
            <w:pPr>
              <w:ind w:left="318"/>
              <w:jc w:val="both"/>
              <w:rPr>
                <w:sz w:val="24"/>
                <w:szCs w:val="24"/>
              </w:rPr>
            </w:pPr>
            <w:bookmarkStart w:id="0" w:name="_GoBack"/>
            <w:bookmarkEnd w:id="0"/>
          </w:p>
        </w:tc>
      </w:tr>
      <w:tr w:rsidR="00DA17D9" w:rsidRPr="00244AF3" w:rsidTr="00DC421A">
        <w:trPr>
          <w:trHeight w:val="322"/>
        </w:trPr>
        <w:tc>
          <w:tcPr>
            <w:tcW w:w="4644" w:type="dxa"/>
          </w:tcPr>
          <w:p w:rsidR="00DA17D9" w:rsidRPr="00244AF3" w:rsidRDefault="00DA17D9" w:rsidP="00FB264A">
            <w:pPr>
              <w:widowControl/>
              <w:autoSpaceDE/>
              <w:ind w:right="600"/>
              <w:jc w:val="both"/>
              <w:rPr>
                <w:sz w:val="24"/>
                <w:szCs w:val="24"/>
              </w:rPr>
            </w:pPr>
          </w:p>
          <w:p w:rsidR="00DA17D9" w:rsidRPr="00244AF3" w:rsidRDefault="00DA17D9" w:rsidP="00D7737C">
            <w:pPr>
              <w:widowControl/>
              <w:autoSpaceDE/>
              <w:ind w:right="600"/>
              <w:jc w:val="both"/>
              <w:rPr>
                <w:sz w:val="24"/>
                <w:szCs w:val="24"/>
              </w:rPr>
            </w:pPr>
            <w:r w:rsidRPr="00244AF3">
              <w:rPr>
                <w:sz w:val="24"/>
                <w:szCs w:val="24"/>
              </w:rPr>
              <w:t xml:space="preserve"> </w:t>
            </w:r>
            <w:r w:rsidR="00D7737C">
              <w:rPr>
                <w:sz w:val="24"/>
                <w:szCs w:val="24"/>
              </w:rPr>
              <w:t>Исполнитель</w:t>
            </w:r>
          </w:p>
        </w:tc>
        <w:tc>
          <w:tcPr>
            <w:tcW w:w="4977" w:type="dxa"/>
          </w:tcPr>
          <w:p w:rsidR="00DC421A" w:rsidRPr="00244AF3" w:rsidRDefault="00DC421A" w:rsidP="00FB264A">
            <w:pPr>
              <w:widowControl/>
              <w:autoSpaceDE/>
              <w:ind w:left="318"/>
              <w:jc w:val="both"/>
              <w:rPr>
                <w:sz w:val="24"/>
                <w:szCs w:val="24"/>
              </w:rPr>
            </w:pPr>
          </w:p>
          <w:p w:rsidR="00DA17D9" w:rsidRPr="00244AF3" w:rsidRDefault="00D7737C" w:rsidP="002D379B">
            <w:pPr>
              <w:widowControl/>
              <w:autoSpaceDE/>
              <w:ind w:left="318"/>
              <w:jc w:val="both"/>
              <w:rPr>
                <w:sz w:val="24"/>
                <w:szCs w:val="24"/>
              </w:rPr>
            </w:pPr>
            <w:r>
              <w:rPr>
                <w:sz w:val="24"/>
                <w:szCs w:val="24"/>
              </w:rPr>
              <w:t>Потребитель</w:t>
            </w:r>
          </w:p>
        </w:tc>
      </w:tr>
      <w:tr w:rsidR="00DA17D9" w:rsidRPr="00FB264A" w:rsidTr="00DC421A">
        <w:trPr>
          <w:trHeight w:val="475"/>
        </w:trPr>
        <w:tc>
          <w:tcPr>
            <w:tcW w:w="4644" w:type="dxa"/>
          </w:tcPr>
          <w:p w:rsidR="00DA17D9" w:rsidRPr="00244AF3" w:rsidRDefault="00DA17D9" w:rsidP="00FB264A">
            <w:pPr>
              <w:widowControl/>
              <w:autoSpaceDE/>
              <w:jc w:val="both"/>
              <w:rPr>
                <w:sz w:val="24"/>
                <w:szCs w:val="24"/>
              </w:rPr>
            </w:pPr>
          </w:p>
          <w:p w:rsidR="00DA17D9" w:rsidRPr="00244AF3" w:rsidRDefault="00DA17D9" w:rsidP="00D7737C">
            <w:pPr>
              <w:widowControl/>
              <w:autoSpaceDE/>
              <w:jc w:val="both"/>
              <w:rPr>
                <w:sz w:val="24"/>
                <w:szCs w:val="24"/>
              </w:rPr>
            </w:pPr>
            <w:r w:rsidRPr="00244AF3">
              <w:rPr>
                <w:sz w:val="24"/>
                <w:szCs w:val="24"/>
              </w:rPr>
              <w:t xml:space="preserve">_________________ </w:t>
            </w:r>
          </w:p>
        </w:tc>
        <w:tc>
          <w:tcPr>
            <w:tcW w:w="4977" w:type="dxa"/>
          </w:tcPr>
          <w:p w:rsidR="00DA17D9" w:rsidRPr="00244AF3" w:rsidRDefault="00DA17D9" w:rsidP="00FB264A">
            <w:pPr>
              <w:widowControl/>
              <w:autoSpaceDE/>
              <w:ind w:left="318"/>
              <w:jc w:val="both"/>
              <w:rPr>
                <w:sz w:val="24"/>
                <w:szCs w:val="24"/>
              </w:rPr>
            </w:pPr>
          </w:p>
          <w:p w:rsidR="00DA17D9" w:rsidRPr="00FB264A" w:rsidRDefault="00DA17D9" w:rsidP="00D7737C">
            <w:pPr>
              <w:widowControl/>
              <w:autoSpaceDE/>
              <w:ind w:left="318"/>
              <w:jc w:val="both"/>
              <w:rPr>
                <w:color w:val="FF0000"/>
                <w:sz w:val="24"/>
                <w:szCs w:val="24"/>
              </w:rPr>
            </w:pPr>
            <w:r w:rsidRPr="00244AF3">
              <w:rPr>
                <w:sz w:val="24"/>
                <w:szCs w:val="24"/>
              </w:rPr>
              <w:t xml:space="preserve">_________________ </w:t>
            </w:r>
          </w:p>
        </w:tc>
      </w:tr>
    </w:tbl>
    <w:p w:rsidR="00DA17D9" w:rsidRPr="00FB264A" w:rsidRDefault="00DA17D9" w:rsidP="00463FD8">
      <w:pPr>
        <w:jc w:val="both"/>
        <w:rPr>
          <w:sz w:val="24"/>
          <w:szCs w:val="24"/>
        </w:rPr>
      </w:pPr>
    </w:p>
    <w:sectPr w:rsidR="00DA17D9" w:rsidRPr="00FB264A" w:rsidSect="00506B64">
      <w:headerReference w:type="default" r:id="rId11"/>
      <w:footerReference w:type="default" r:id="rId12"/>
      <w:pgSz w:w="11905" w:h="16837"/>
      <w:pgMar w:top="907" w:right="1418" w:bottom="907" w:left="1418" w:header="284" w:footer="6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35" w:rsidRDefault="00E24435">
      <w:r>
        <w:separator/>
      </w:r>
    </w:p>
  </w:endnote>
  <w:endnote w:type="continuationSeparator" w:id="0">
    <w:p w:rsidR="00E24435" w:rsidRDefault="00E2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0032"/>
      <w:docPartObj>
        <w:docPartGallery w:val="Page Numbers (Bottom of Page)"/>
        <w:docPartUnique/>
      </w:docPartObj>
    </w:sdtPr>
    <w:sdtEndPr/>
    <w:sdtContent>
      <w:p w:rsidR="00506B64" w:rsidRDefault="00F01AE6">
        <w:pPr>
          <w:pStyle w:val="ab"/>
          <w:jc w:val="center"/>
        </w:pPr>
        <w:r>
          <w:fldChar w:fldCharType="begin"/>
        </w:r>
        <w:r>
          <w:instrText xml:space="preserve"> PAGE   \* MERGEFORMAT </w:instrText>
        </w:r>
        <w:r>
          <w:fldChar w:fldCharType="separate"/>
        </w:r>
        <w:r w:rsidR="00D7737C">
          <w:rPr>
            <w:noProof/>
          </w:rPr>
          <w:t>12</w:t>
        </w:r>
        <w:r>
          <w:rPr>
            <w:noProof/>
          </w:rPr>
          <w:fldChar w:fldCharType="end"/>
        </w:r>
      </w:p>
    </w:sdtContent>
  </w:sdt>
  <w:p w:rsidR="008E5173" w:rsidRDefault="008E5173">
    <w:pPr>
      <w:pStyle w:val="ab"/>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35" w:rsidRDefault="00E24435">
      <w:r>
        <w:separator/>
      </w:r>
    </w:p>
  </w:footnote>
  <w:footnote w:type="continuationSeparator" w:id="0">
    <w:p w:rsidR="00E24435" w:rsidRDefault="00E24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64" w:rsidRDefault="00506B64">
    <w:pPr>
      <w:pStyle w:val="a9"/>
    </w:pPr>
  </w:p>
  <w:p w:rsidR="008E5173" w:rsidRDefault="008E5173">
    <w:pPr>
      <w:pStyle w:val="a9"/>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1142"/>
        </w:tabs>
        <w:ind w:left="1142" w:hanging="432"/>
      </w:pPr>
    </w:lvl>
    <w:lvl w:ilvl="1">
      <w:start w:val="1"/>
      <w:numFmt w:val="none"/>
      <w:lvlText w:val=""/>
      <w:lvlJc w:val="left"/>
      <w:pPr>
        <w:tabs>
          <w:tab w:val="num" w:pos="1286"/>
        </w:tabs>
        <w:ind w:left="1286" w:hanging="576"/>
      </w:pPr>
    </w:lvl>
    <w:lvl w:ilvl="2">
      <w:start w:val="1"/>
      <w:numFmt w:val="none"/>
      <w:lvlText w:val=""/>
      <w:lvlJc w:val="left"/>
      <w:pPr>
        <w:tabs>
          <w:tab w:val="num" w:pos="1430"/>
        </w:tabs>
        <w:ind w:left="1430" w:hanging="720"/>
      </w:pPr>
    </w:lvl>
    <w:lvl w:ilvl="3">
      <w:start w:val="1"/>
      <w:numFmt w:val="none"/>
      <w:lvlText w:val=""/>
      <w:lvlJc w:val="left"/>
      <w:pPr>
        <w:tabs>
          <w:tab w:val="num" w:pos="1574"/>
        </w:tabs>
        <w:ind w:left="1574" w:hanging="864"/>
      </w:pPr>
    </w:lvl>
    <w:lvl w:ilvl="4">
      <w:start w:val="1"/>
      <w:numFmt w:val="none"/>
      <w:lvlText w:val=""/>
      <w:lvlJc w:val="left"/>
      <w:pPr>
        <w:tabs>
          <w:tab w:val="num" w:pos="1718"/>
        </w:tabs>
        <w:ind w:left="1718" w:hanging="1008"/>
      </w:pPr>
    </w:lvl>
    <w:lvl w:ilvl="5">
      <w:start w:val="1"/>
      <w:numFmt w:val="none"/>
      <w:lvlText w:val=""/>
      <w:lvlJc w:val="left"/>
      <w:pPr>
        <w:tabs>
          <w:tab w:val="num" w:pos="1862"/>
        </w:tabs>
        <w:ind w:left="1862" w:hanging="1152"/>
      </w:pPr>
    </w:lvl>
    <w:lvl w:ilvl="6">
      <w:start w:val="1"/>
      <w:numFmt w:val="none"/>
      <w:lvlText w:val=""/>
      <w:lvlJc w:val="left"/>
      <w:pPr>
        <w:tabs>
          <w:tab w:val="num" w:pos="2006"/>
        </w:tabs>
        <w:ind w:left="2006" w:hanging="1296"/>
      </w:pPr>
    </w:lvl>
    <w:lvl w:ilvl="7">
      <w:start w:val="1"/>
      <w:numFmt w:val="none"/>
      <w:lvlText w:val=""/>
      <w:lvlJc w:val="left"/>
      <w:pPr>
        <w:tabs>
          <w:tab w:val="num" w:pos="2150"/>
        </w:tabs>
        <w:ind w:left="2150" w:hanging="1440"/>
      </w:pPr>
    </w:lvl>
    <w:lvl w:ilvl="8">
      <w:start w:val="1"/>
      <w:numFmt w:val="none"/>
      <w:lvlText w:val=""/>
      <w:lvlJc w:val="left"/>
      <w:pPr>
        <w:tabs>
          <w:tab w:val="num" w:pos="2294"/>
        </w:tabs>
        <w:ind w:left="2294" w:hanging="1584"/>
      </w:pPr>
    </w:lvl>
  </w:abstractNum>
  <w:abstractNum w:abstractNumId="1">
    <w:nsid w:val="00000002"/>
    <w:multiLevelType w:val="singleLevel"/>
    <w:tmpl w:val="00000002"/>
    <w:name w:val="WW8Num13"/>
    <w:lvl w:ilvl="0">
      <w:start w:val="1"/>
      <w:numFmt w:val="decimal"/>
      <w:lvlText w:val="11.%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14"/>
    <w:lvl w:ilvl="0">
      <w:start w:val="3"/>
      <w:numFmt w:val="decimal"/>
      <w:lvlText w:val="%1."/>
      <w:lvlJc w:val="left"/>
      <w:pPr>
        <w:tabs>
          <w:tab w:val="num" w:pos="465"/>
        </w:tabs>
        <w:ind w:left="465" w:hanging="465"/>
      </w:pPr>
    </w:lvl>
    <w:lvl w:ilvl="1">
      <w:start w:val="4"/>
      <w:numFmt w:val="decimal"/>
      <w:lvlText w:val="%1.%2."/>
      <w:lvlJc w:val="left"/>
      <w:pPr>
        <w:tabs>
          <w:tab w:val="num" w:pos="825"/>
        </w:tabs>
        <w:ind w:left="825" w:hanging="465"/>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18"/>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5"/>
    <w:multiLevelType w:val="singleLevel"/>
    <w:tmpl w:val="00000005"/>
    <w:name w:val="WW8Num19"/>
    <w:lvl w:ilvl="0">
      <w:start w:val="4"/>
      <w:numFmt w:val="decimal"/>
      <w:lvlText w:val="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21"/>
    <w:lvl w:ilvl="0">
      <w:start w:val="1"/>
      <w:numFmt w:val="decimal"/>
      <w:lvlText w:val="8.%1."/>
      <w:lvlJc w:val="left"/>
      <w:pPr>
        <w:tabs>
          <w:tab w:val="num" w:pos="0"/>
        </w:tabs>
        <w:ind w:left="0" w:firstLine="0"/>
      </w:pPr>
      <w:rPr>
        <w:rFonts w:ascii="Times New Roman" w:hAnsi="Times New Roman" w:cs="Times New Roman"/>
      </w:rPr>
    </w:lvl>
  </w:abstractNum>
  <w:abstractNum w:abstractNumId="6">
    <w:nsid w:val="00000007"/>
    <w:multiLevelType w:val="singleLevel"/>
    <w:tmpl w:val="373A2822"/>
    <w:name w:val="WW8Num23"/>
    <w:lvl w:ilvl="0">
      <w:start w:val="3"/>
      <w:numFmt w:val="decimal"/>
      <w:lvlText w:val="7.%1."/>
      <w:lvlJc w:val="left"/>
      <w:pPr>
        <w:tabs>
          <w:tab w:val="num" w:pos="0"/>
        </w:tabs>
        <w:ind w:left="0" w:firstLine="0"/>
      </w:pPr>
      <w:rPr>
        <w:rFonts w:ascii="Times New Roman" w:hAnsi="Times New Roman" w:cs="Times New Roman"/>
        <w:strike w:val="0"/>
      </w:rPr>
    </w:lvl>
  </w:abstractNum>
  <w:abstractNum w:abstractNumId="7">
    <w:nsid w:val="00000008"/>
    <w:multiLevelType w:val="multilevel"/>
    <w:tmpl w:val="00000008"/>
    <w:name w:val="WW8Num24"/>
    <w:lvl w:ilvl="0">
      <w:start w:val="3"/>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00000009"/>
    <w:multiLevelType w:val="singleLevel"/>
    <w:tmpl w:val="00000009"/>
    <w:name w:val="WW8Num25"/>
    <w:lvl w:ilvl="0">
      <w:start w:val="1"/>
      <w:numFmt w:val="decimal"/>
      <w:lvlText w:val="10.%1."/>
      <w:lvlJc w:val="left"/>
      <w:pPr>
        <w:tabs>
          <w:tab w:val="num" w:pos="0"/>
        </w:tabs>
        <w:ind w:left="0" w:firstLine="0"/>
      </w:pPr>
      <w:rPr>
        <w:rFonts w:ascii="Times New Roman" w:hAnsi="Times New Roman" w:cs="Times New Roman"/>
      </w:rPr>
    </w:lvl>
  </w:abstractNum>
  <w:abstractNum w:abstractNumId="9">
    <w:nsid w:val="0000000A"/>
    <w:multiLevelType w:val="multilevel"/>
    <w:tmpl w:val="43BE3DFC"/>
    <w:name w:val="WW8Num2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singleLevel"/>
    <w:tmpl w:val="0000000B"/>
    <w:name w:val="WW8Num30"/>
    <w:lvl w:ilvl="0">
      <w:start w:val="1"/>
      <w:numFmt w:val="decimal"/>
      <w:lvlText w:val="4.%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lvl w:ilvl="0">
      <w:numFmt w:val="bullet"/>
      <w:lvlText w:val="-"/>
      <w:lvlJc w:val="left"/>
      <w:pPr>
        <w:tabs>
          <w:tab w:val="num" w:pos="0"/>
        </w:tabs>
        <w:ind w:left="0" w:firstLine="0"/>
      </w:pPr>
      <w:rPr>
        <w:rFonts w:ascii="Times New Roman" w:hAnsi="Times New Roman" w:cs="Times New Roman"/>
      </w:rPr>
    </w:lvl>
  </w:abstractNum>
  <w:abstractNum w:abstractNumId="13">
    <w:nsid w:val="0F8A4C5E"/>
    <w:multiLevelType w:val="hybridMultilevel"/>
    <w:tmpl w:val="22B6158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437B4A"/>
    <w:multiLevelType w:val="multilevel"/>
    <w:tmpl w:val="56042C6A"/>
    <w:lvl w:ilvl="0">
      <w:start w:val="2"/>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104558A4"/>
    <w:multiLevelType w:val="multilevel"/>
    <w:tmpl w:val="56BCC6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09F6104"/>
    <w:multiLevelType w:val="multilevel"/>
    <w:tmpl w:val="3C6E9404"/>
    <w:lvl w:ilvl="0">
      <w:start w:val="3"/>
      <w:numFmt w:val="decimal"/>
      <w:lvlText w:val="%1."/>
      <w:lvlJc w:val="left"/>
      <w:pPr>
        <w:ind w:left="540" w:hanging="540"/>
      </w:pPr>
      <w:rPr>
        <w:rFonts w:hint="default"/>
      </w:rPr>
    </w:lvl>
    <w:lvl w:ilvl="1">
      <w:start w:val="2"/>
      <w:numFmt w:val="decimal"/>
      <w:lvlText w:val="%1.%2."/>
      <w:lvlJc w:val="left"/>
      <w:pPr>
        <w:ind w:left="772" w:hanging="54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7">
    <w:nsid w:val="10FE07DF"/>
    <w:multiLevelType w:val="hybridMultilevel"/>
    <w:tmpl w:val="0D224C16"/>
    <w:lvl w:ilvl="0" w:tplc="FFD4139E">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47BC3D9B"/>
    <w:multiLevelType w:val="multilevel"/>
    <w:tmpl w:val="45C05D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7C3C5F"/>
    <w:multiLevelType w:val="multilevel"/>
    <w:tmpl w:val="0BEEF1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EB3B18"/>
    <w:multiLevelType w:val="multilevel"/>
    <w:tmpl w:val="77BCC46E"/>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FF43509"/>
    <w:multiLevelType w:val="multilevel"/>
    <w:tmpl w:val="BC3CC192"/>
    <w:lvl w:ilvl="0">
      <w:start w:val="3"/>
      <w:numFmt w:val="decimal"/>
      <w:lvlText w:val="%1."/>
      <w:lvlJc w:val="left"/>
      <w:pPr>
        <w:ind w:left="660" w:hanging="660"/>
      </w:pPr>
      <w:rPr>
        <w:rFonts w:hint="default"/>
      </w:rPr>
    </w:lvl>
    <w:lvl w:ilvl="1">
      <w:start w:val="2"/>
      <w:numFmt w:val="decimal"/>
      <w:lvlText w:val="%1.%2."/>
      <w:lvlJc w:val="left"/>
      <w:pPr>
        <w:ind w:left="2716" w:hanging="660"/>
      </w:pPr>
      <w:rPr>
        <w:rFonts w:hint="default"/>
      </w:rPr>
    </w:lvl>
    <w:lvl w:ilvl="2">
      <w:start w:val="10"/>
      <w:numFmt w:val="decimal"/>
      <w:lvlText w:val="%1.%2.%3."/>
      <w:lvlJc w:val="left"/>
      <w:pPr>
        <w:ind w:left="4832" w:hanging="720"/>
      </w:pPr>
      <w:rPr>
        <w:rFonts w:hint="default"/>
      </w:rPr>
    </w:lvl>
    <w:lvl w:ilvl="3">
      <w:start w:val="1"/>
      <w:numFmt w:val="decimal"/>
      <w:lvlText w:val="%1.%2.%3.%4."/>
      <w:lvlJc w:val="left"/>
      <w:pPr>
        <w:ind w:left="6888" w:hanging="720"/>
      </w:pPr>
      <w:rPr>
        <w:rFonts w:hint="default"/>
      </w:rPr>
    </w:lvl>
    <w:lvl w:ilvl="4">
      <w:start w:val="1"/>
      <w:numFmt w:val="decimal"/>
      <w:lvlText w:val="%1.%2.%3.%4.%5."/>
      <w:lvlJc w:val="left"/>
      <w:pPr>
        <w:ind w:left="9304" w:hanging="1080"/>
      </w:pPr>
      <w:rPr>
        <w:rFonts w:hint="default"/>
      </w:rPr>
    </w:lvl>
    <w:lvl w:ilvl="5">
      <w:start w:val="1"/>
      <w:numFmt w:val="decimal"/>
      <w:lvlText w:val="%1.%2.%3.%4.%5.%6."/>
      <w:lvlJc w:val="left"/>
      <w:pPr>
        <w:ind w:left="11360" w:hanging="1080"/>
      </w:pPr>
      <w:rPr>
        <w:rFonts w:hint="default"/>
      </w:rPr>
    </w:lvl>
    <w:lvl w:ilvl="6">
      <w:start w:val="1"/>
      <w:numFmt w:val="decimal"/>
      <w:lvlText w:val="%1.%2.%3.%4.%5.%6.%7."/>
      <w:lvlJc w:val="left"/>
      <w:pPr>
        <w:ind w:left="13776" w:hanging="1440"/>
      </w:pPr>
      <w:rPr>
        <w:rFonts w:hint="default"/>
      </w:rPr>
    </w:lvl>
    <w:lvl w:ilvl="7">
      <w:start w:val="1"/>
      <w:numFmt w:val="decimal"/>
      <w:lvlText w:val="%1.%2.%3.%4.%5.%6.%7.%8."/>
      <w:lvlJc w:val="left"/>
      <w:pPr>
        <w:ind w:left="15832" w:hanging="1440"/>
      </w:pPr>
      <w:rPr>
        <w:rFonts w:hint="default"/>
      </w:rPr>
    </w:lvl>
    <w:lvl w:ilvl="8">
      <w:start w:val="1"/>
      <w:numFmt w:val="decimal"/>
      <w:lvlText w:val="%1.%2.%3.%4.%5.%6.%7.%8.%9."/>
      <w:lvlJc w:val="left"/>
      <w:pPr>
        <w:ind w:left="18248" w:hanging="1800"/>
      </w:pPr>
      <w:rPr>
        <w:rFonts w:hint="default"/>
      </w:rPr>
    </w:lvl>
  </w:abstractNum>
  <w:abstractNum w:abstractNumId="22">
    <w:nsid w:val="7D88238C"/>
    <w:multiLevelType w:val="multilevel"/>
    <w:tmpl w:val="1CBA77E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20"/>
  </w:num>
  <w:num w:numId="16">
    <w:abstractNumId w:val="15"/>
  </w:num>
  <w:num w:numId="17">
    <w:abstractNumId w:val="16"/>
  </w:num>
  <w:num w:numId="18">
    <w:abstractNumId w:val="21"/>
  </w:num>
  <w:num w:numId="19">
    <w:abstractNumId w:val="19"/>
  </w:num>
  <w:num w:numId="20">
    <w:abstractNumId w:val="18"/>
  </w:num>
  <w:num w:numId="21">
    <w:abstractNumId w:val="13"/>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12"/>
    <w:rsid w:val="00000B7B"/>
    <w:rsid w:val="00025F0C"/>
    <w:rsid w:val="0003360D"/>
    <w:rsid w:val="000365E2"/>
    <w:rsid w:val="00041AA6"/>
    <w:rsid w:val="000569D7"/>
    <w:rsid w:val="00057CF8"/>
    <w:rsid w:val="00067A5C"/>
    <w:rsid w:val="00072AB2"/>
    <w:rsid w:val="00090FB8"/>
    <w:rsid w:val="00093AB6"/>
    <w:rsid w:val="000C237E"/>
    <w:rsid w:val="000D1E63"/>
    <w:rsid w:val="000F0AE6"/>
    <w:rsid w:val="000F1937"/>
    <w:rsid w:val="001045A0"/>
    <w:rsid w:val="00122503"/>
    <w:rsid w:val="0014627B"/>
    <w:rsid w:val="001470FB"/>
    <w:rsid w:val="00153B91"/>
    <w:rsid w:val="00166D51"/>
    <w:rsid w:val="001724BA"/>
    <w:rsid w:val="0018489E"/>
    <w:rsid w:val="00193E4D"/>
    <w:rsid w:val="001971CF"/>
    <w:rsid w:val="001A7D41"/>
    <w:rsid w:val="001B7611"/>
    <w:rsid w:val="001D1728"/>
    <w:rsid w:val="001D2B3A"/>
    <w:rsid w:val="001F618E"/>
    <w:rsid w:val="00203560"/>
    <w:rsid w:val="00205AD8"/>
    <w:rsid w:val="0021117A"/>
    <w:rsid w:val="00224731"/>
    <w:rsid w:val="00234B4D"/>
    <w:rsid w:val="002402D7"/>
    <w:rsid w:val="00244AF3"/>
    <w:rsid w:val="002478C8"/>
    <w:rsid w:val="00250274"/>
    <w:rsid w:val="002502F8"/>
    <w:rsid w:val="0025212D"/>
    <w:rsid w:val="00261209"/>
    <w:rsid w:val="00263F05"/>
    <w:rsid w:val="002764EB"/>
    <w:rsid w:val="002A3079"/>
    <w:rsid w:val="002B6A2D"/>
    <w:rsid w:val="002C1BD3"/>
    <w:rsid w:val="002D27F5"/>
    <w:rsid w:val="002D379B"/>
    <w:rsid w:val="002D3846"/>
    <w:rsid w:val="002E2336"/>
    <w:rsid w:val="002E2408"/>
    <w:rsid w:val="003058CB"/>
    <w:rsid w:val="00310017"/>
    <w:rsid w:val="003166AA"/>
    <w:rsid w:val="00321F9C"/>
    <w:rsid w:val="003245CD"/>
    <w:rsid w:val="00325D27"/>
    <w:rsid w:val="00325F78"/>
    <w:rsid w:val="00326495"/>
    <w:rsid w:val="003313DC"/>
    <w:rsid w:val="003313F9"/>
    <w:rsid w:val="003500DA"/>
    <w:rsid w:val="003568AB"/>
    <w:rsid w:val="00361BB9"/>
    <w:rsid w:val="00373CAF"/>
    <w:rsid w:val="00376537"/>
    <w:rsid w:val="003831DA"/>
    <w:rsid w:val="003A16D6"/>
    <w:rsid w:val="003A2C08"/>
    <w:rsid w:val="003A2E28"/>
    <w:rsid w:val="003A3E0A"/>
    <w:rsid w:val="003A6914"/>
    <w:rsid w:val="003B286C"/>
    <w:rsid w:val="003B2F66"/>
    <w:rsid w:val="003C35A1"/>
    <w:rsid w:val="003C6D4C"/>
    <w:rsid w:val="003E1422"/>
    <w:rsid w:val="003E2762"/>
    <w:rsid w:val="003F3456"/>
    <w:rsid w:val="0043096C"/>
    <w:rsid w:val="00433B5C"/>
    <w:rsid w:val="00437CDE"/>
    <w:rsid w:val="00441B51"/>
    <w:rsid w:val="0045069A"/>
    <w:rsid w:val="00450941"/>
    <w:rsid w:val="004558E4"/>
    <w:rsid w:val="00456F71"/>
    <w:rsid w:val="00457160"/>
    <w:rsid w:val="004618A4"/>
    <w:rsid w:val="00463FD8"/>
    <w:rsid w:val="004873A9"/>
    <w:rsid w:val="004A1C0A"/>
    <w:rsid w:val="004A2512"/>
    <w:rsid w:val="004C0261"/>
    <w:rsid w:val="004D46E6"/>
    <w:rsid w:val="004D6745"/>
    <w:rsid w:val="00501D4F"/>
    <w:rsid w:val="00503F95"/>
    <w:rsid w:val="00506B64"/>
    <w:rsid w:val="005078A0"/>
    <w:rsid w:val="005254C2"/>
    <w:rsid w:val="0052641F"/>
    <w:rsid w:val="005305D7"/>
    <w:rsid w:val="00546E3F"/>
    <w:rsid w:val="00560156"/>
    <w:rsid w:val="00572E1A"/>
    <w:rsid w:val="00574F48"/>
    <w:rsid w:val="0057510B"/>
    <w:rsid w:val="00577DC9"/>
    <w:rsid w:val="005904DA"/>
    <w:rsid w:val="005A68C6"/>
    <w:rsid w:val="005B050E"/>
    <w:rsid w:val="005B32D7"/>
    <w:rsid w:val="005B4E56"/>
    <w:rsid w:val="005C58EE"/>
    <w:rsid w:val="005D5CA1"/>
    <w:rsid w:val="005E5CE8"/>
    <w:rsid w:val="005F0ACC"/>
    <w:rsid w:val="005F4F7F"/>
    <w:rsid w:val="0060623D"/>
    <w:rsid w:val="00614E03"/>
    <w:rsid w:val="006229FE"/>
    <w:rsid w:val="006417E3"/>
    <w:rsid w:val="00641902"/>
    <w:rsid w:val="00642219"/>
    <w:rsid w:val="00645C01"/>
    <w:rsid w:val="0064763F"/>
    <w:rsid w:val="0066274B"/>
    <w:rsid w:val="006706ED"/>
    <w:rsid w:val="00671BEA"/>
    <w:rsid w:val="00673D13"/>
    <w:rsid w:val="00691BF3"/>
    <w:rsid w:val="006A371B"/>
    <w:rsid w:val="006C0DF2"/>
    <w:rsid w:val="006C286D"/>
    <w:rsid w:val="006F2681"/>
    <w:rsid w:val="006F2EC6"/>
    <w:rsid w:val="006F4530"/>
    <w:rsid w:val="00716DBF"/>
    <w:rsid w:val="00724BB1"/>
    <w:rsid w:val="0073192F"/>
    <w:rsid w:val="00736927"/>
    <w:rsid w:val="00741E2B"/>
    <w:rsid w:val="00770808"/>
    <w:rsid w:val="007855B2"/>
    <w:rsid w:val="007923B2"/>
    <w:rsid w:val="00792F1C"/>
    <w:rsid w:val="007942CF"/>
    <w:rsid w:val="007A3681"/>
    <w:rsid w:val="007B3E7F"/>
    <w:rsid w:val="007B447D"/>
    <w:rsid w:val="007B4A15"/>
    <w:rsid w:val="007C4CCC"/>
    <w:rsid w:val="007D67D8"/>
    <w:rsid w:val="007F17C8"/>
    <w:rsid w:val="00811BB5"/>
    <w:rsid w:val="00815698"/>
    <w:rsid w:val="00820D80"/>
    <w:rsid w:val="0083357F"/>
    <w:rsid w:val="008338CC"/>
    <w:rsid w:val="00834541"/>
    <w:rsid w:val="00834920"/>
    <w:rsid w:val="00837117"/>
    <w:rsid w:val="008371BD"/>
    <w:rsid w:val="00841A82"/>
    <w:rsid w:val="00842718"/>
    <w:rsid w:val="00852702"/>
    <w:rsid w:val="00860A0A"/>
    <w:rsid w:val="00865F26"/>
    <w:rsid w:val="008820C2"/>
    <w:rsid w:val="008871C4"/>
    <w:rsid w:val="008A2E22"/>
    <w:rsid w:val="008A7720"/>
    <w:rsid w:val="008B72F6"/>
    <w:rsid w:val="008D0485"/>
    <w:rsid w:val="008D4C64"/>
    <w:rsid w:val="008D749D"/>
    <w:rsid w:val="008E5173"/>
    <w:rsid w:val="008F1144"/>
    <w:rsid w:val="008F6272"/>
    <w:rsid w:val="008F732F"/>
    <w:rsid w:val="009363CB"/>
    <w:rsid w:val="00936481"/>
    <w:rsid w:val="009423F5"/>
    <w:rsid w:val="0095469B"/>
    <w:rsid w:val="00965C28"/>
    <w:rsid w:val="00976DF6"/>
    <w:rsid w:val="0097776B"/>
    <w:rsid w:val="009802CC"/>
    <w:rsid w:val="00982DF7"/>
    <w:rsid w:val="00987192"/>
    <w:rsid w:val="009928E7"/>
    <w:rsid w:val="00993905"/>
    <w:rsid w:val="00997A7B"/>
    <w:rsid w:val="009A0969"/>
    <w:rsid w:val="009A2F37"/>
    <w:rsid w:val="009A33D4"/>
    <w:rsid w:val="009B5907"/>
    <w:rsid w:val="009B6B3A"/>
    <w:rsid w:val="009C08C5"/>
    <w:rsid w:val="009C3E52"/>
    <w:rsid w:val="009C7730"/>
    <w:rsid w:val="009D33A7"/>
    <w:rsid w:val="009E11DE"/>
    <w:rsid w:val="009E3454"/>
    <w:rsid w:val="009E34F8"/>
    <w:rsid w:val="009E37A2"/>
    <w:rsid w:val="009E4DBD"/>
    <w:rsid w:val="009E759C"/>
    <w:rsid w:val="009F4A89"/>
    <w:rsid w:val="00A11168"/>
    <w:rsid w:val="00A355B3"/>
    <w:rsid w:val="00A438FE"/>
    <w:rsid w:val="00A466CC"/>
    <w:rsid w:val="00A52E1D"/>
    <w:rsid w:val="00A5452C"/>
    <w:rsid w:val="00A63619"/>
    <w:rsid w:val="00A6699E"/>
    <w:rsid w:val="00A6712D"/>
    <w:rsid w:val="00A704DC"/>
    <w:rsid w:val="00A83F40"/>
    <w:rsid w:val="00A86D2E"/>
    <w:rsid w:val="00A93190"/>
    <w:rsid w:val="00AA3A1C"/>
    <w:rsid w:val="00AB6D49"/>
    <w:rsid w:val="00AC2377"/>
    <w:rsid w:val="00AD62B3"/>
    <w:rsid w:val="00B11F22"/>
    <w:rsid w:val="00B16E38"/>
    <w:rsid w:val="00B218DC"/>
    <w:rsid w:val="00B378C0"/>
    <w:rsid w:val="00B432E4"/>
    <w:rsid w:val="00B50A6F"/>
    <w:rsid w:val="00B52DDA"/>
    <w:rsid w:val="00B74EB2"/>
    <w:rsid w:val="00B75FF0"/>
    <w:rsid w:val="00B7612A"/>
    <w:rsid w:val="00B9481B"/>
    <w:rsid w:val="00B95648"/>
    <w:rsid w:val="00BC28A7"/>
    <w:rsid w:val="00BE4502"/>
    <w:rsid w:val="00BF06CA"/>
    <w:rsid w:val="00C12995"/>
    <w:rsid w:val="00C2487C"/>
    <w:rsid w:val="00C2617D"/>
    <w:rsid w:val="00C31ECF"/>
    <w:rsid w:val="00C37909"/>
    <w:rsid w:val="00C4056D"/>
    <w:rsid w:val="00C43C18"/>
    <w:rsid w:val="00C743A2"/>
    <w:rsid w:val="00C83617"/>
    <w:rsid w:val="00C86866"/>
    <w:rsid w:val="00C87EE7"/>
    <w:rsid w:val="00C920FF"/>
    <w:rsid w:val="00CA2489"/>
    <w:rsid w:val="00CA5C61"/>
    <w:rsid w:val="00CB68E9"/>
    <w:rsid w:val="00CC181B"/>
    <w:rsid w:val="00CD3625"/>
    <w:rsid w:val="00CD593B"/>
    <w:rsid w:val="00CF12BC"/>
    <w:rsid w:val="00CF6D8B"/>
    <w:rsid w:val="00CF71B1"/>
    <w:rsid w:val="00D26EC8"/>
    <w:rsid w:val="00D403F7"/>
    <w:rsid w:val="00D670AB"/>
    <w:rsid w:val="00D7737C"/>
    <w:rsid w:val="00D8153E"/>
    <w:rsid w:val="00D83150"/>
    <w:rsid w:val="00DA17D9"/>
    <w:rsid w:val="00DB2479"/>
    <w:rsid w:val="00DB7D3F"/>
    <w:rsid w:val="00DC421A"/>
    <w:rsid w:val="00DD2DB4"/>
    <w:rsid w:val="00DE251C"/>
    <w:rsid w:val="00DF69FB"/>
    <w:rsid w:val="00E06CF6"/>
    <w:rsid w:val="00E11D63"/>
    <w:rsid w:val="00E128BC"/>
    <w:rsid w:val="00E23333"/>
    <w:rsid w:val="00E24435"/>
    <w:rsid w:val="00E3106D"/>
    <w:rsid w:val="00E425F4"/>
    <w:rsid w:val="00E42EE4"/>
    <w:rsid w:val="00E517F3"/>
    <w:rsid w:val="00E6309B"/>
    <w:rsid w:val="00E63762"/>
    <w:rsid w:val="00E87F12"/>
    <w:rsid w:val="00E900B9"/>
    <w:rsid w:val="00EA112F"/>
    <w:rsid w:val="00EA5C63"/>
    <w:rsid w:val="00ED6D05"/>
    <w:rsid w:val="00EF2F99"/>
    <w:rsid w:val="00EF4267"/>
    <w:rsid w:val="00EF50A7"/>
    <w:rsid w:val="00EF6CC5"/>
    <w:rsid w:val="00EF71A3"/>
    <w:rsid w:val="00F01335"/>
    <w:rsid w:val="00F01AE6"/>
    <w:rsid w:val="00F158A9"/>
    <w:rsid w:val="00F24868"/>
    <w:rsid w:val="00F305F3"/>
    <w:rsid w:val="00F41C4E"/>
    <w:rsid w:val="00F55F39"/>
    <w:rsid w:val="00F6177B"/>
    <w:rsid w:val="00F73D94"/>
    <w:rsid w:val="00F81B1E"/>
    <w:rsid w:val="00F91307"/>
    <w:rsid w:val="00F947B5"/>
    <w:rsid w:val="00FA592A"/>
    <w:rsid w:val="00FA69A6"/>
    <w:rsid w:val="00FB1241"/>
    <w:rsid w:val="00FB264A"/>
    <w:rsid w:val="00FE148D"/>
    <w:rsid w:val="00FE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E38"/>
    <w:pPr>
      <w:widowControl w:val="0"/>
      <w:autoSpaceDE w:val="0"/>
    </w:pPr>
    <w:rPr>
      <w:lang w:eastAsia="ar-SA"/>
    </w:rPr>
  </w:style>
  <w:style w:type="paragraph" w:styleId="1">
    <w:name w:val="heading 1"/>
    <w:basedOn w:val="a"/>
    <w:next w:val="a"/>
    <w:qFormat/>
    <w:rsid w:val="00B16E38"/>
    <w:pPr>
      <w:keepNext/>
      <w:widowControl/>
      <w:numPr>
        <w:numId w:val="1"/>
      </w:numPr>
      <w:autoSpaceDE/>
      <w:ind w:left="-540" w:right="-2" w:firstLine="0"/>
      <w:jc w:val="both"/>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16E38"/>
    <w:rPr>
      <w:rFonts w:ascii="Times New Roman" w:hAnsi="Times New Roman" w:cs="Times New Roman"/>
    </w:rPr>
  </w:style>
  <w:style w:type="character" w:customStyle="1" w:styleId="WW8Num3z0">
    <w:name w:val="WW8Num3z0"/>
    <w:rsid w:val="00B16E38"/>
    <w:rPr>
      <w:rFonts w:ascii="Times New Roman" w:hAnsi="Times New Roman" w:cs="Times New Roman"/>
    </w:rPr>
  </w:style>
  <w:style w:type="character" w:customStyle="1" w:styleId="WW8Num4z0">
    <w:name w:val="WW8Num4z0"/>
    <w:rsid w:val="00B16E38"/>
    <w:rPr>
      <w:rFonts w:ascii="Symbol" w:hAnsi="Symbol"/>
    </w:rPr>
  </w:style>
  <w:style w:type="character" w:customStyle="1" w:styleId="WW8Num4z1">
    <w:name w:val="WW8Num4z1"/>
    <w:rsid w:val="00B16E38"/>
    <w:rPr>
      <w:rFonts w:ascii="Courier New" w:hAnsi="Courier New" w:cs="Courier New"/>
    </w:rPr>
  </w:style>
  <w:style w:type="character" w:customStyle="1" w:styleId="WW8Num4z2">
    <w:name w:val="WW8Num4z2"/>
    <w:rsid w:val="00B16E38"/>
    <w:rPr>
      <w:rFonts w:ascii="Wingdings" w:hAnsi="Wingdings"/>
    </w:rPr>
  </w:style>
  <w:style w:type="character" w:customStyle="1" w:styleId="WW8Num5z0">
    <w:name w:val="WW8Num5z0"/>
    <w:rsid w:val="00B16E38"/>
    <w:rPr>
      <w:rFonts w:ascii="Times New Roman" w:hAnsi="Times New Roman" w:cs="Times New Roman"/>
    </w:rPr>
  </w:style>
  <w:style w:type="character" w:customStyle="1" w:styleId="WW8Num6z0">
    <w:name w:val="WW8Num6z0"/>
    <w:rsid w:val="00B16E38"/>
    <w:rPr>
      <w:rFonts w:ascii="Times New Roman" w:hAnsi="Times New Roman" w:cs="Times New Roman"/>
    </w:rPr>
  </w:style>
  <w:style w:type="character" w:customStyle="1" w:styleId="WW8Num9z0">
    <w:name w:val="WW8Num9z0"/>
    <w:rsid w:val="00B16E38"/>
    <w:rPr>
      <w:rFonts w:ascii="Times New Roman" w:hAnsi="Times New Roman" w:cs="Times New Roman"/>
    </w:rPr>
  </w:style>
  <w:style w:type="character" w:customStyle="1" w:styleId="WW8Num10z0">
    <w:name w:val="WW8Num10z0"/>
    <w:rsid w:val="00B16E38"/>
    <w:rPr>
      <w:rFonts w:ascii="Times New Roman" w:hAnsi="Times New Roman" w:cs="Times New Roman"/>
    </w:rPr>
  </w:style>
  <w:style w:type="character" w:customStyle="1" w:styleId="WW8Num11z0">
    <w:name w:val="WW8Num11z0"/>
    <w:rsid w:val="00B16E38"/>
    <w:rPr>
      <w:rFonts w:ascii="Times New Roman" w:hAnsi="Times New Roman" w:cs="Times New Roman"/>
    </w:rPr>
  </w:style>
  <w:style w:type="character" w:customStyle="1" w:styleId="WW8Num12z0">
    <w:name w:val="WW8Num12z0"/>
    <w:rsid w:val="00B16E38"/>
    <w:rPr>
      <w:rFonts w:ascii="Times New Roman" w:hAnsi="Times New Roman" w:cs="Times New Roman"/>
    </w:rPr>
  </w:style>
  <w:style w:type="character" w:customStyle="1" w:styleId="WW8Num13z0">
    <w:name w:val="WW8Num13z0"/>
    <w:rsid w:val="00B16E38"/>
    <w:rPr>
      <w:rFonts w:ascii="Times New Roman" w:hAnsi="Times New Roman" w:cs="Times New Roman"/>
    </w:rPr>
  </w:style>
  <w:style w:type="character" w:customStyle="1" w:styleId="WW8Num15z0">
    <w:name w:val="WW8Num15z0"/>
    <w:rsid w:val="00B16E38"/>
    <w:rPr>
      <w:rFonts w:ascii="Times New Roman" w:hAnsi="Times New Roman" w:cs="Times New Roman"/>
    </w:rPr>
  </w:style>
  <w:style w:type="character" w:customStyle="1" w:styleId="WW8Num16z0">
    <w:name w:val="WW8Num16z0"/>
    <w:rsid w:val="00B16E38"/>
    <w:rPr>
      <w:rFonts w:ascii="Times New Roman" w:hAnsi="Times New Roman" w:cs="Times New Roman"/>
    </w:rPr>
  </w:style>
  <w:style w:type="character" w:customStyle="1" w:styleId="WW8Num17z0">
    <w:name w:val="WW8Num17z0"/>
    <w:rsid w:val="00B16E38"/>
    <w:rPr>
      <w:rFonts w:ascii="Symbol" w:hAnsi="Symbol"/>
    </w:rPr>
  </w:style>
  <w:style w:type="character" w:customStyle="1" w:styleId="WW8Num17z1">
    <w:name w:val="WW8Num17z1"/>
    <w:rsid w:val="00B16E38"/>
    <w:rPr>
      <w:rFonts w:ascii="Courier New" w:hAnsi="Courier New" w:cs="Courier New"/>
    </w:rPr>
  </w:style>
  <w:style w:type="character" w:customStyle="1" w:styleId="WW8Num17z2">
    <w:name w:val="WW8Num17z2"/>
    <w:rsid w:val="00B16E38"/>
    <w:rPr>
      <w:rFonts w:ascii="Wingdings" w:hAnsi="Wingdings"/>
    </w:rPr>
  </w:style>
  <w:style w:type="character" w:customStyle="1" w:styleId="WW8Num19z0">
    <w:name w:val="WW8Num19z0"/>
    <w:rsid w:val="00B16E38"/>
    <w:rPr>
      <w:rFonts w:ascii="Times New Roman" w:hAnsi="Times New Roman" w:cs="Times New Roman"/>
    </w:rPr>
  </w:style>
  <w:style w:type="character" w:customStyle="1" w:styleId="WW8Num21z0">
    <w:name w:val="WW8Num21z0"/>
    <w:rsid w:val="00B16E38"/>
    <w:rPr>
      <w:rFonts w:ascii="Times New Roman" w:hAnsi="Times New Roman" w:cs="Times New Roman"/>
    </w:rPr>
  </w:style>
  <w:style w:type="character" w:customStyle="1" w:styleId="WW8Num23z0">
    <w:name w:val="WW8Num23z0"/>
    <w:rsid w:val="00B16E38"/>
    <w:rPr>
      <w:rFonts w:ascii="Times New Roman" w:hAnsi="Times New Roman" w:cs="Times New Roman"/>
    </w:rPr>
  </w:style>
  <w:style w:type="character" w:customStyle="1" w:styleId="WW8Num25z0">
    <w:name w:val="WW8Num25z0"/>
    <w:rsid w:val="00B16E38"/>
    <w:rPr>
      <w:rFonts w:ascii="Times New Roman" w:hAnsi="Times New Roman" w:cs="Times New Roman"/>
    </w:rPr>
  </w:style>
  <w:style w:type="character" w:customStyle="1" w:styleId="WW8Num27z0">
    <w:name w:val="WW8Num27z0"/>
    <w:rsid w:val="00B16E38"/>
    <w:rPr>
      <w:rFonts w:ascii="Times New Roman" w:hAnsi="Times New Roman" w:cs="Times New Roman"/>
    </w:rPr>
  </w:style>
  <w:style w:type="character" w:customStyle="1" w:styleId="WW8Num29z0">
    <w:name w:val="WW8Num29z0"/>
    <w:rsid w:val="00B16E38"/>
    <w:rPr>
      <w:i w:val="0"/>
    </w:rPr>
  </w:style>
  <w:style w:type="character" w:customStyle="1" w:styleId="WW8Num30z0">
    <w:name w:val="WW8Num30z0"/>
    <w:rsid w:val="00B16E38"/>
    <w:rPr>
      <w:rFonts w:ascii="Times New Roman" w:hAnsi="Times New Roman" w:cs="Times New Roman"/>
    </w:rPr>
  </w:style>
  <w:style w:type="character" w:customStyle="1" w:styleId="WW8Num31z0">
    <w:name w:val="WW8Num31z0"/>
    <w:rsid w:val="00B16E38"/>
    <w:rPr>
      <w:rFonts w:ascii="Times New Roman" w:hAnsi="Times New Roman" w:cs="Times New Roman"/>
    </w:rPr>
  </w:style>
  <w:style w:type="character" w:customStyle="1" w:styleId="WW8Num32z0">
    <w:name w:val="WW8Num32z0"/>
    <w:rsid w:val="00B16E38"/>
    <w:rPr>
      <w:rFonts w:ascii="Times New Roman" w:hAnsi="Times New Roman" w:cs="Times New Roman"/>
    </w:rPr>
  </w:style>
  <w:style w:type="character" w:customStyle="1" w:styleId="WW8Num33z0">
    <w:name w:val="WW8Num33z0"/>
    <w:rsid w:val="00B16E38"/>
    <w:rPr>
      <w:rFonts w:ascii="Times New Roman" w:hAnsi="Times New Roman" w:cs="Times New Roman"/>
      <w:b w:val="0"/>
      <w:i w:val="0"/>
      <w:sz w:val="20"/>
      <w:szCs w:val="20"/>
    </w:rPr>
  </w:style>
  <w:style w:type="character" w:customStyle="1" w:styleId="WW8NumSt1z0">
    <w:name w:val="WW8NumSt1z0"/>
    <w:rsid w:val="00B16E38"/>
    <w:rPr>
      <w:rFonts w:ascii="Times New Roman" w:hAnsi="Times New Roman" w:cs="Times New Roman"/>
    </w:rPr>
  </w:style>
  <w:style w:type="character" w:customStyle="1" w:styleId="WW8NumSt2z0">
    <w:name w:val="WW8NumSt2z0"/>
    <w:rsid w:val="00B16E38"/>
    <w:rPr>
      <w:rFonts w:ascii="Times New Roman" w:hAnsi="Times New Roman" w:cs="Times New Roman"/>
    </w:rPr>
  </w:style>
  <w:style w:type="character" w:customStyle="1" w:styleId="WW8NumSt4z0">
    <w:name w:val="WW8NumSt4z0"/>
    <w:rsid w:val="00B16E38"/>
    <w:rPr>
      <w:rFonts w:ascii="Times New Roman" w:hAnsi="Times New Roman" w:cs="Times New Roman"/>
    </w:rPr>
  </w:style>
  <w:style w:type="character" w:customStyle="1" w:styleId="WW8NumSt11z0">
    <w:name w:val="WW8NumSt11z0"/>
    <w:rsid w:val="00B16E38"/>
    <w:rPr>
      <w:rFonts w:ascii="Times New Roman" w:hAnsi="Times New Roman" w:cs="Times New Roman"/>
    </w:rPr>
  </w:style>
  <w:style w:type="character" w:customStyle="1" w:styleId="WW8NumSt17z0">
    <w:name w:val="WW8NumSt17z0"/>
    <w:rsid w:val="00B16E38"/>
    <w:rPr>
      <w:rFonts w:ascii="Times New Roman" w:hAnsi="Times New Roman" w:cs="Times New Roman"/>
    </w:rPr>
  </w:style>
  <w:style w:type="character" w:customStyle="1" w:styleId="10">
    <w:name w:val="Основной шрифт абзаца1"/>
    <w:rsid w:val="00B16E38"/>
  </w:style>
  <w:style w:type="character" w:styleId="a3">
    <w:name w:val="page number"/>
    <w:basedOn w:val="10"/>
    <w:rsid w:val="00B16E38"/>
  </w:style>
  <w:style w:type="character" w:customStyle="1" w:styleId="a4">
    <w:name w:val="Гипертекстовая ссылка"/>
    <w:basedOn w:val="10"/>
    <w:rsid w:val="00B16E38"/>
    <w:rPr>
      <w:color w:val="106BBE"/>
    </w:rPr>
  </w:style>
  <w:style w:type="character" w:styleId="a5">
    <w:name w:val="Hyperlink"/>
    <w:rsid w:val="00B16E38"/>
    <w:rPr>
      <w:color w:val="000080"/>
      <w:u w:val="single"/>
    </w:rPr>
  </w:style>
  <w:style w:type="paragraph" w:customStyle="1" w:styleId="a6">
    <w:name w:val="Заголовок"/>
    <w:basedOn w:val="a"/>
    <w:next w:val="a7"/>
    <w:rsid w:val="00B16E38"/>
    <w:pPr>
      <w:keepNext/>
      <w:spacing w:before="240" w:after="120"/>
    </w:pPr>
    <w:rPr>
      <w:rFonts w:ascii="Arial" w:eastAsia="Arial Unicode MS" w:hAnsi="Arial" w:cs="Tahoma"/>
      <w:sz w:val="28"/>
      <w:szCs w:val="28"/>
    </w:rPr>
  </w:style>
  <w:style w:type="paragraph" w:styleId="a7">
    <w:name w:val="Body Text"/>
    <w:basedOn w:val="a"/>
    <w:rsid w:val="00B16E38"/>
    <w:pPr>
      <w:jc w:val="both"/>
    </w:pPr>
  </w:style>
  <w:style w:type="paragraph" w:styleId="a8">
    <w:name w:val="List"/>
    <w:basedOn w:val="a7"/>
    <w:rsid w:val="00B16E38"/>
    <w:rPr>
      <w:rFonts w:ascii="Arial" w:hAnsi="Arial" w:cs="Tahoma"/>
    </w:rPr>
  </w:style>
  <w:style w:type="paragraph" w:customStyle="1" w:styleId="11">
    <w:name w:val="Название1"/>
    <w:basedOn w:val="a"/>
    <w:rsid w:val="00B16E38"/>
    <w:pPr>
      <w:suppressLineNumbers/>
      <w:spacing w:before="120" w:after="120"/>
    </w:pPr>
    <w:rPr>
      <w:rFonts w:ascii="Arial" w:hAnsi="Arial" w:cs="Tahoma"/>
      <w:i/>
      <w:iCs/>
      <w:szCs w:val="24"/>
    </w:rPr>
  </w:style>
  <w:style w:type="paragraph" w:customStyle="1" w:styleId="12">
    <w:name w:val="Указатель1"/>
    <w:basedOn w:val="a"/>
    <w:rsid w:val="00B16E38"/>
    <w:pPr>
      <w:suppressLineNumbers/>
    </w:pPr>
    <w:rPr>
      <w:rFonts w:ascii="Arial" w:hAnsi="Arial" w:cs="Tahoma"/>
    </w:rPr>
  </w:style>
  <w:style w:type="paragraph" w:styleId="a9">
    <w:name w:val="header"/>
    <w:basedOn w:val="a"/>
    <w:link w:val="aa"/>
    <w:uiPriority w:val="99"/>
    <w:rsid w:val="00B16E38"/>
    <w:pPr>
      <w:tabs>
        <w:tab w:val="center" w:pos="4677"/>
        <w:tab w:val="right" w:pos="9355"/>
      </w:tabs>
    </w:pPr>
  </w:style>
  <w:style w:type="paragraph" w:styleId="ab">
    <w:name w:val="footer"/>
    <w:basedOn w:val="a"/>
    <w:link w:val="ac"/>
    <w:uiPriority w:val="99"/>
    <w:rsid w:val="00B16E38"/>
    <w:pPr>
      <w:tabs>
        <w:tab w:val="center" w:pos="4677"/>
        <w:tab w:val="right" w:pos="9355"/>
      </w:tabs>
    </w:pPr>
  </w:style>
  <w:style w:type="paragraph" w:styleId="ad">
    <w:name w:val="Balloon Text"/>
    <w:basedOn w:val="a"/>
    <w:rsid w:val="00B16E38"/>
    <w:rPr>
      <w:rFonts w:ascii="Tahoma" w:hAnsi="Tahoma" w:cs="Tahoma"/>
      <w:sz w:val="16"/>
      <w:szCs w:val="16"/>
    </w:rPr>
  </w:style>
  <w:style w:type="paragraph" w:styleId="ae">
    <w:name w:val="Normal (Web)"/>
    <w:basedOn w:val="a"/>
    <w:rsid w:val="00B16E38"/>
    <w:pPr>
      <w:widowControl/>
      <w:autoSpaceDE/>
      <w:spacing w:before="100" w:after="119"/>
    </w:pPr>
    <w:rPr>
      <w:sz w:val="24"/>
      <w:szCs w:val="24"/>
    </w:rPr>
  </w:style>
  <w:style w:type="paragraph" w:customStyle="1" w:styleId="af">
    <w:name w:val="Содержимое врезки"/>
    <w:basedOn w:val="a7"/>
    <w:rsid w:val="00B16E38"/>
  </w:style>
  <w:style w:type="paragraph" w:styleId="af0">
    <w:name w:val="List Paragraph"/>
    <w:basedOn w:val="a"/>
    <w:uiPriority w:val="34"/>
    <w:qFormat/>
    <w:rsid w:val="009C08C5"/>
    <w:pPr>
      <w:widowControl/>
      <w:autoSpaceDE/>
      <w:spacing w:after="200" w:line="276" w:lineRule="auto"/>
      <w:ind w:left="720"/>
      <w:contextualSpacing/>
    </w:pPr>
    <w:rPr>
      <w:rFonts w:ascii="Calibri" w:eastAsia="Calibri" w:hAnsi="Calibri"/>
      <w:sz w:val="22"/>
      <w:szCs w:val="22"/>
      <w:lang w:eastAsia="en-US"/>
    </w:rPr>
  </w:style>
  <w:style w:type="paragraph" w:customStyle="1" w:styleId="af1">
    <w:name w:val="Знак"/>
    <w:basedOn w:val="a"/>
    <w:rsid w:val="009C08C5"/>
    <w:pPr>
      <w:widowControl/>
      <w:autoSpaceDE/>
      <w:spacing w:after="160" w:line="240" w:lineRule="exact"/>
    </w:pPr>
    <w:rPr>
      <w:rFonts w:ascii="Verdana" w:hAnsi="Verdana" w:cs="Verdana"/>
      <w:lang w:val="en-US" w:eastAsia="en-US"/>
    </w:rPr>
  </w:style>
  <w:style w:type="paragraph" w:customStyle="1" w:styleId="af2">
    <w:name w:val="Знак"/>
    <w:basedOn w:val="a"/>
    <w:rsid w:val="00456F71"/>
    <w:pPr>
      <w:widowControl/>
      <w:autoSpaceDE/>
      <w:spacing w:after="160" w:line="240" w:lineRule="exact"/>
    </w:pPr>
    <w:rPr>
      <w:rFonts w:ascii="Verdana" w:hAnsi="Verdana" w:cs="Verdana"/>
      <w:lang w:val="en-US" w:eastAsia="en-US"/>
    </w:rPr>
  </w:style>
  <w:style w:type="paragraph" w:customStyle="1" w:styleId="ConsPlusNormal">
    <w:name w:val="ConsPlusNormal"/>
    <w:rsid w:val="00B11F22"/>
    <w:pPr>
      <w:widowControl w:val="0"/>
      <w:autoSpaceDE w:val="0"/>
      <w:autoSpaceDN w:val="0"/>
    </w:pPr>
    <w:rPr>
      <w:rFonts w:ascii="Calibri" w:hAnsi="Calibri" w:cs="Calibri"/>
      <w:sz w:val="22"/>
    </w:rPr>
  </w:style>
  <w:style w:type="paragraph" w:customStyle="1" w:styleId="FORMATTEXT">
    <w:name w:val=".FORMATTEXT"/>
    <w:uiPriority w:val="99"/>
    <w:rsid w:val="009A2F37"/>
    <w:pPr>
      <w:widowControl w:val="0"/>
      <w:autoSpaceDE w:val="0"/>
      <w:autoSpaceDN w:val="0"/>
      <w:adjustRightInd w:val="0"/>
    </w:pPr>
    <w:rPr>
      <w:rFonts w:ascii="Arial" w:eastAsiaTheme="minorEastAsia" w:hAnsi="Arial" w:cs="Arial"/>
    </w:rPr>
  </w:style>
  <w:style w:type="character" w:customStyle="1" w:styleId="ac">
    <w:name w:val="Нижний колонтитул Знак"/>
    <w:basedOn w:val="a0"/>
    <w:link w:val="ab"/>
    <w:uiPriority w:val="99"/>
    <w:rsid w:val="00506B64"/>
    <w:rPr>
      <w:lang w:eastAsia="ar-SA"/>
    </w:rPr>
  </w:style>
  <w:style w:type="character" w:customStyle="1" w:styleId="aa">
    <w:name w:val="Верхний колонтитул Знак"/>
    <w:basedOn w:val="a0"/>
    <w:link w:val="a9"/>
    <w:uiPriority w:val="99"/>
    <w:rsid w:val="00506B64"/>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E38"/>
    <w:pPr>
      <w:widowControl w:val="0"/>
      <w:autoSpaceDE w:val="0"/>
    </w:pPr>
    <w:rPr>
      <w:lang w:eastAsia="ar-SA"/>
    </w:rPr>
  </w:style>
  <w:style w:type="paragraph" w:styleId="1">
    <w:name w:val="heading 1"/>
    <w:basedOn w:val="a"/>
    <w:next w:val="a"/>
    <w:qFormat/>
    <w:rsid w:val="00B16E38"/>
    <w:pPr>
      <w:keepNext/>
      <w:widowControl/>
      <w:numPr>
        <w:numId w:val="1"/>
      </w:numPr>
      <w:autoSpaceDE/>
      <w:ind w:left="-540" w:right="-2" w:firstLine="0"/>
      <w:jc w:val="both"/>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16E38"/>
    <w:rPr>
      <w:rFonts w:ascii="Times New Roman" w:hAnsi="Times New Roman" w:cs="Times New Roman"/>
    </w:rPr>
  </w:style>
  <w:style w:type="character" w:customStyle="1" w:styleId="WW8Num3z0">
    <w:name w:val="WW8Num3z0"/>
    <w:rsid w:val="00B16E38"/>
    <w:rPr>
      <w:rFonts w:ascii="Times New Roman" w:hAnsi="Times New Roman" w:cs="Times New Roman"/>
    </w:rPr>
  </w:style>
  <w:style w:type="character" w:customStyle="1" w:styleId="WW8Num4z0">
    <w:name w:val="WW8Num4z0"/>
    <w:rsid w:val="00B16E38"/>
    <w:rPr>
      <w:rFonts w:ascii="Symbol" w:hAnsi="Symbol"/>
    </w:rPr>
  </w:style>
  <w:style w:type="character" w:customStyle="1" w:styleId="WW8Num4z1">
    <w:name w:val="WW8Num4z1"/>
    <w:rsid w:val="00B16E38"/>
    <w:rPr>
      <w:rFonts w:ascii="Courier New" w:hAnsi="Courier New" w:cs="Courier New"/>
    </w:rPr>
  </w:style>
  <w:style w:type="character" w:customStyle="1" w:styleId="WW8Num4z2">
    <w:name w:val="WW8Num4z2"/>
    <w:rsid w:val="00B16E38"/>
    <w:rPr>
      <w:rFonts w:ascii="Wingdings" w:hAnsi="Wingdings"/>
    </w:rPr>
  </w:style>
  <w:style w:type="character" w:customStyle="1" w:styleId="WW8Num5z0">
    <w:name w:val="WW8Num5z0"/>
    <w:rsid w:val="00B16E38"/>
    <w:rPr>
      <w:rFonts w:ascii="Times New Roman" w:hAnsi="Times New Roman" w:cs="Times New Roman"/>
    </w:rPr>
  </w:style>
  <w:style w:type="character" w:customStyle="1" w:styleId="WW8Num6z0">
    <w:name w:val="WW8Num6z0"/>
    <w:rsid w:val="00B16E38"/>
    <w:rPr>
      <w:rFonts w:ascii="Times New Roman" w:hAnsi="Times New Roman" w:cs="Times New Roman"/>
    </w:rPr>
  </w:style>
  <w:style w:type="character" w:customStyle="1" w:styleId="WW8Num9z0">
    <w:name w:val="WW8Num9z0"/>
    <w:rsid w:val="00B16E38"/>
    <w:rPr>
      <w:rFonts w:ascii="Times New Roman" w:hAnsi="Times New Roman" w:cs="Times New Roman"/>
    </w:rPr>
  </w:style>
  <w:style w:type="character" w:customStyle="1" w:styleId="WW8Num10z0">
    <w:name w:val="WW8Num10z0"/>
    <w:rsid w:val="00B16E38"/>
    <w:rPr>
      <w:rFonts w:ascii="Times New Roman" w:hAnsi="Times New Roman" w:cs="Times New Roman"/>
    </w:rPr>
  </w:style>
  <w:style w:type="character" w:customStyle="1" w:styleId="WW8Num11z0">
    <w:name w:val="WW8Num11z0"/>
    <w:rsid w:val="00B16E38"/>
    <w:rPr>
      <w:rFonts w:ascii="Times New Roman" w:hAnsi="Times New Roman" w:cs="Times New Roman"/>
    </w:rPr>
  </w:style>
  <w:style w:type="character" w:customStyle="1" w:styleId="WW8Num12z0">
    <w:name w:val="WW8Num12z0"/>
    <w:rsid w:val="00B16E38"/>
    <w:rPr>
      <w:rFonts w:ascii="Times New Roman" w:hAnsi="Times New Roman" w:cs="Times New Roman"/>
    </w:rPr>
  </w:style>
  <w:style w:type="character" w:customStyle="1" w:styleId="WW8Num13z0">
    <w:name w:val="WW8Num13z0"/>
    <w:rsid w:val="00B16E38"/>
    <w:rPr>
      <w:rFonts w:ascii="Times New Roman" w:hAnsi="Times New Roman" w:cs="Times New Roman"/>
    </w:rPr>
  </w:style>
  <w:style w:type="character" w:customStyle="1" w:styleId="WW8Num15z0">
    <w:name w:val="WW8Num15z0"/>
    <w:rsid w:val="00B16E38"/>
    <w:rPr>
      <w:rFonts w:ascii="Times New Roman" w:hAnsi="Times New Roman" w:cs="Times New Roman"/>
    </w:rPr>
  </w:style>
  <w:style w:type="character" w:customStyle="1" w:styleId="WW8Num16z0">
    <w:name w:val="WW8Num16z0"/>
    <w:rsid w:val="00B16E38"/>
    <w:rPr>
      <w:rFonts w:ascii="Times New Roman" w:hAnsi="Times New Roman" w:cs="Times New Roman"/>
    </w:rPr>
  </w:style>
  <w:style w:type="character" w:customStyle="1" w:styleId="WW8Num17z0">
    <w:name w:val="WW8Num17z0"/>
    <w:rsid w:val="00B16E38"/>
    <w:rPr>
      <w:rFonts w:ascii="Symbol" w:hAnsi="Symbol"/>
    </w:rPr>
  </w:style>
  <w:style w:type="character" w:customStyle="1" w:styleId="WW8Num17z1">
    <w:name w:val="WW8Num17z1"/>
    <w:rsid w:val="00B16E38"/>
    <w:rPr>
      <w:rFonts w:ascii="Courier New" w:hAnsi="Courier New" w:cs="Courier New"/>
    </w:rPr>
  </w:style>
  <w:style w:type="character" w:customStyle="1" w:styleId="WW8Num17z2">
    <w:name w:val="WW8Num17z2"/>
    <w:rsid w:val="00B16E38"/>
    <w:rPr>
      <w:rFonts w:ascii="Wingdings" w:hAnsi="Wingdings"/>
    </w:rPr>
  </w:style>
  <w:style w:type="character" w:customStyle="1" w:styleId="WW8Num19z0">
    <w:name w:val="WW8Num19z0"/>
    <w:rsid w:val="00B16E38"/>
    <w:rPr>
      <w:rFonts w:ascii="Times New Roman" w:hAnsi="Times New Roman" w:cs="Times New Roman"/>
    </w:rPr>
  </w:style>
  <w:style w:type="character" w:customStyle="1" w:styleId="WW8Num21z0">
    <w:name w:val="WW8Num21z0"/>
    <w:rsid w:val="00B16E38"/>
    <w:rPr>
      <w:rFonts w:ascii="Times New Roman" w:hAnsi="Times New Roman" w:cs="Times New Roman"/>
    </w:rPr>
  </w:style>
  <w:style w:type="character" w:customStyle="1" w:styleId="WW8Num23z0">
    <w:name w:val="WW8Num23z0"/>
    <w:rsid w:val="00B16E38"/>
    <w:rPr>
      <w:rFonts w:ascii="Times New Roman" w:hAnsi="Times New Roman" w:cs="Times New Roman"/>
    </w:rPr>
  </w:style>
  <w:style w:type="character" w:customStyle="1" w:styleId="WW8Num25z0">
    <w:name w:val="WW8Num25z0"/>
    <w:rsid w:val="00B16E38"/>
    <w:rPr>
      <w:rFonts w:ascii="Times New Roman" w:hAnsi="Times New Roman" w:cs="Times New Roman"/>
    </w:rPr>
  </w:style>
  <w:style w:type="character" w:customStyle="1" w:styleId="WW8Num27z0">
    <w:name w:val="WW8Num27z0"/>
    <w:rsid w:val="00B16E38"/>
    <w:rPr>
      <w:rFonts w:ascii="Times New Roman" w:hAnsi="Times New Roman" w:cs="Times New Roman"/>
    </w:rPr>
  </w:style>
  <w:style w:type="character" w:customStyle="1" w:styleId="WW8Num29z0">
    <w:name w:val="WW8Num29z0"/>
    <w:rsid w:val="00B16E38"/>
    <w:rPr>
      <w:i w:val="0"/>
    </w:rPr>
  </w:style>
  <w:style w:type="character" w:customStyle="1" w:styleId="WW8Num30z0">
    <w:name w:val="WW8Num30z0"/>
    <w:rsid w:val="00B16E38"/>
    <w:rPr>
      <w:rFonts w:ascii="Times New Roman" w:hAnsi="Times New Roman" w:cs="Times New Roman"/>
    </w:rPr>
  </w:style>
  <w:style w:type="character" w:customStyle="1" w:styleId="WW8Num31z0">
    <w:name w:val="WW8Num31z0"/>
    <w:rsid w:val="00B16E38"/>
    <w:rPr>
      <w:rFonts w:ascii="Times New Roman" w:hAnsi="Times New Roman" w:cs="Times New Roman"/>
    </w:rPr>
  </w:style>
  <w:style w:type="character" w:customStyle="1" w:styleId="WW8Num32z0">
    <w:name w:val="WW8Num32z0"/>
    <w:rsid w:val="00B16E38"/>
    <w:rPr>
      <w:rFonts w:ascii="Times New Roman" w:hAnsi="Times New Roman" w:cs="Times New Roman"/>
    </w:rPr>
  </w:style>
  <w:style w:type="character" w:customStyle="1" w:styleId="WW8Num33z0">
    <w:name w:val="WW8Num33z0"/>
    <w:rsid w:val="00B16E38"/>
    <w:rPr>
      <w:rFonts w:ascii="Times New Roman" w:hAnsi="Times New Roman" w:cs="Times New Roman"/>
      <w:b w:val="0"/>
      <w:i w:val="0"/>
      <w:sz w:val="20"/>
      <w:szCs w:val="20"/>
    </w:rPr>
  </w:style>
  <w:style w:type="character" w:customStyle="1" w:styleId="WW8NumSt1z0">
    <w:name w:val="WW8NumSt1z0"/>
    <w:rsid w:val="00B16E38"/>
    <w:rPr>
      <w:rFonts w:ascii="Times New Roman" w:hAnsi="Times New Roman" w:cs="Times New Roman"/>
    </w:rPr>
  </w:style>
  <w:style w:type="character" w:customStyle="1" w:styleId="WW8NumSt2z0">
    <w:name w:val="WW8NumSt2z0"/>
    <w:rsid w:val="00B16E38"/>
    <w:rPr>
      <w:rFonts w:ascii="Times New Roman" w:hAnsi="Times New Roman" w:cs="Times New Roman"/>
    </w:rPr>
  </w:style>
  <w:style w:type="character" w:customStyle="1" w:styleId="WW8NumSt4z0">
    <w:name w:val="WW8NumSt4z0"/>
    <w:rsid w:val="00B16E38"/>
    <w:rPr>
      <w:rFonts w:ascii="Times New Roman" w:hAnsi="Times New Roman" w:cs="Times New Roman"/>
    </w:rPr>
  </w:style>
  <w:style w:type="character" w:customStyle="1" w:styleId="WW8NumSt11z0">
    <w:name w:val="WW8NumSt11z0"/>
    <w:rsid w:val="00B16E38"/>
    <w:rPr>
      <w:rFonts w:ascii="Times New Roman" w:hAnsi="Times New Roman" w:cs="Times New Roman"/>
    </w:rPr>
  </w:style>
  <w:style w:type="character" w:customStyle="1" w:styleId="WW8NumSt17z0">
    <w:name w:val="WW8NumSt17z0"/>
    <w:rsid w:val="00B16E38"/>
    <w:rPr>
      <w:rFonts w:ascii="Times New Roman" w:hAnsi="Times New Roman" w:cs="Times New Roman"/>
    </w:rPr>
  </w:style>
  <w:style w:type="character" w:customStyle="1" w:styleId="10">
    <w:name w:val="Основной шрифт абзаца1"/>
    <w:rsid w:val="00B16E38"/>
  </w:style>
  <w:style w:type="character" w:styleId="a3">
    <w:name w:val="page number"/>
    <w:basedOn w:val="10"/>
    <w:rsid w:val="00B16E38"/>
  </w:style>
  <w:style w:type="character" w:customStyle="1" w:styleId="a4">
    <w:name w:val="Гипертекстовая ссылка"/>
    <w:basedOn w:val="10"/>
    <w:rsid w:val="00B16E38"/>
    <w:rPr>
      <w:color w:val="106BBE"/>
    </w:rPr>
  </w:style>
  <w:style w:type="character" w:styleId="a5">
    <w:name w:val="Hyperlink"/>
    <w:rsid w:val="00B16E38"/>
    <w:rPr>
      <w:color w:val="000080"/>
      <w:u w:val="single"/>
    </w:rPr>
  </w:style>
  <w:style w:type="paragraph" w:customStyle="1" w:styleId="a6">
    <w:name w:val="Заголовок"/>
    <w:basedOn w:val="a"/>
    <w:next w:val="a7"/>
    <w:rsid w:val="00B16E38"/>
    <w:pPr>
      <w:keepNext/>
      <w:spacing w:before="240" w:after="120"/>
    </w:pPr>
    <w:rPr>
      <w:rFonts w:ascii="Arial" w:eastAsia="Arial Unicode MS" w:hAnsi="Arial" w:cs="Tahoma"/>
      <w:sz w:val="28"/>
      <w:szCs w:val="28"/>
    </w:rPr>
  </w:style>
  <w:style w:type="paragraph" w:styleId="a7">
    <w:name w:val="Body Text"/>
    <w:basedOn w:val="a"/>
    <w:rsid w:val="00B16E38"/>
    <w:pPr>
      <w:jc w:val="both"/>
    </w:pPr>
  </w:style>
  <w:style w:type="paragraph" w:styleId="a8">
    <w:name w:val="List"/>
    <w:basedOn w:val="a7"/>
    <w:rsid w:val="00B16E38"/>
    <w:rPr>
      <w:rFonts w:ascii="Arial" w:hAnsi="Arial" w:cs="Tahoma"/>
    </w:rPr>
  </w:style>
  <w:style w:type="paragraph" w:customStyle="1" w:styleId="11">
    <w:name w:val="Название1"/>
    <w:basedOn w:val="a"/>
    <w:rsid w:val="00B16E38"/>
    <w:pPr>
      <w:suppressLineNumbers/>
      <w:spacing w:before="120" w:after="120"/>
    </w:pPr>
    <w:rPr>
      <w:rFonts w:ascii="Arial" w:hAnsi="Arial" w:cs="Tahoma"/>
      <w:i/>
      <w:iCs/>
      <w:szCs w:val="24"/>
    </w:rPr>
  </w:style>
  <w:style w:type="paragraph" w:customStyle="1" w:styleId="12">
    <w:name w:val="Указатель1"/>
    <w:basedOn w:val="a"/>
    <w:rsid w:val="00B16E38"/>
    <w:pPr>
      <w:suppressLineNumbers/>
    </w:pPr>
    <w:rPr>
      <w:rFonts w:ascii="Arial" w:hAnsi="Arial" w:cs="Tahoma"/>
    </w:rPr>
  </w:style>
  <w:style w:type="paragraph" w:styleId="a9">
    <w:name w:val="header"/>
    <w:basedOn w:val="a"/>
    <w:link w:val="aa"/>
    <w:uiPriority w:val="99"/>
    <w:rsid w:val="00B16E38"/>
    <w:pPr>
      <w:tabs>
        <w:tab w:val="center" w:pos="4677"/>
        <w:tab w:val="right" w:pos="9355"/>
      </w:tabs>
    </w:pPr>
  </w:style>
  <w:style w:type="paragraph" w:styleId="ab">
    <w:name w:val="footer"/>
    <w:basedOn w:val="a"/>
    <w:link w:val="ac"/>
    <w:uiPriority w:val="99"/>
    <w:rsid w:val="00B16E38"/>
    <w:pPr>
      <w:tabs>
        <w:tab w:val="center" w:pos="4677"/>
        <w:tab w:val="right" w:pos="9355"/>
      </w:tabs>
    </w:pPr>
  </w:style>
  <w:style w:type="paragraph" w:styleId="ad">
    <w:name w:val="Balloon Text"/>
    <w:basedOn w:val="a"/>
    <w:rsid w:val="00B16E38"/>
    <w:rPr>
      <w:rFonts w:ascii="Tahoma" w:hAnsi="Tahoma" w:cs="Tahoma"/>
      <w:sz w:val="16"/>
      <w:szCs w:val="16"/>
    </w:rPr>
  </w:style>
  <w:style w:type="paragraph" w:styleId="ae">
    <w:name w:val="Normal (Web)"/>
    <w:basedOn w:val="a"/>
    <w:rsid w:val="00B16E38"/>
    <w:pPr>
      <w:widowControl/>
      <w:autoSpaceDE/>
      <w:spacing w:before="100" w:after="119"/>
    </w:pPr>
    <w:rPr>
      <w:sz w:val="24"/>
      <w:szCs w:val="24"/>
    </w:rPr>
  </w:style>
  <w:style w:type="paragraph" w:customStyle="1" w:styleId="af">
    <w:name w:val="Содержимое врезки"/>
    <w:basedOn w:val="a7"/>
    <w:rsid w:val="00B16E38"/>
  </w:style>
  <w:style w:type="paragraph" w:styleId="af0">
    <w:name w:val="List Paragraph"/>
    <w:basedOn w:val="a"/>
    <w:uiPriority w:val="34"/>
    <w:qFormat/>
    <w:rsid w:val="009C08C5"/>
    <w:pPr>
      <w:widowControl/>
      <w:autoSpaceDE/>
      <w:spacing w:after="200" w:line="276" w:lineRule="auto"/>
      <w:ind w:left="720"/>
      <w:contextualSpacing/>
    </w:pPr>
    <w:rPr>
      <w:rFonts w:ascii="Calibri" w:eastAsia="Calibri" w:hAnsi="Calibri"/>
      <w:sz w:val="22"/>
      <w:szCs w:val="22"/>
      <w:lang w:eastAsia="en-US"/>
    </w:rPr>
  </w:style>
  <w:style w:type="paragraph" w:customStyle="1" w:styleId="af1">
    <w:name w:val="Знак"/>
    <w:basedOn w:val="a"/>
    <w:rsid w:val="009C08C5"/>
    <w:pPr>
      <w:widowControl/>
      <w:autoSpaceDE/>
      <w:spacing w:after="160" w:line="240" w:lineRule="exact"/>
    </w:pPr>
    <w:rPr>
      <w:rFonts w:ascii="Verdana" w:hAnsi="Verdana" w:cs="Verdana"/>
      <w:lang w:val="en-US" w:eastAsia="en-US"/>
    </w:rPr>
  </w:style>
  <w:style w:type="paragraph" w:customStyle="1" w:styleId="af2">
    <w:name w:val="Знак"/>
    <w:basedOn w:val="a"/>
    <w:rsid w:val="00456F71"/>
    <w:pPr>
      <w:widowControl/>
      <w:autoSpaceDE/>
      <w:spacing w:after="160" w:line="240" w:lineRule="exact"/>
    </w:pPr>
    <w:rPr>
      <w:rFonts w:ascii="Verdana" w:hAnsi="Verdana" w:cs="Verdana"/>
      <w:lang w:val="en-US" w:eastAsia="en-US"/>
    </w:rPr>
  </w:style>
  <w:style w:type="paragraph" w:customStyle="1" w:styleId="ConsPlusNormal">
    <w:name w:val="ConsPlusNormal"/>
    <w:rsid w:val="00B11F22"/>
    <w:pPr>
      <w:widowControl w:val="0"/>
      <w:autoSpaceDE w:val="0"/>
      <w:autoSpaceDN w:val="0"/>
    </w:pPr>
    <w:rPr>
      <w:rFonts w:ascii="Calibri" w:hAnsi="Calibri" w:cs="Calibri"/>
      <w:sz w:val="22"/>
    </w:rPr>
  </w:style>
  <w:style w:type="paragraph" w:customStyle="1" w:styleId="FORMATTEXT">
    <w:name w:val=".FORMATTEXT"/>
    <w:uiPriority w:val="99"/>
    <w:rsid w:val="009A2F37"/>
    <w:pPr>
      <w:widowControl w:val="0"/>
      <w:autoSpaceDE w:val="0"/>
      <w:autoSpaceDN w:val="0"/>
      <w:adjustRightInd w:val="0"/>
    </w:pPr>
    <w:rPr>
      <w:rFonts w:ascii="Arial" w:eastAsiaTheme="minorEastAsia" w:hAnsi="Arial" w:cs="Arial"/>
    </w:rPr>
  </w:style>
  <w:style w:type="character" w:customStyle="1" w:styleId="ac">
    <w:name w:val="Нижний колонтитул Знак"/>
    <w:basedOn w:val="a0"/>
    <w:link w:val="ab"/>
    <w:uiPriority w:val="99"/>
    <w:rsid w:val="00506B64"/>
    <w:rPr>
      <w:lang w:eastAsia="ar-SA"/>
    </w:rPr>
  </w:style>
  <w:style w:type="character" w:customStyle="1" w:styleId="aa">
    <w:name w:val="Верхний колонтитул Знак"/>
    <w:basedOn w:val="a0"/>
    <w:link w:val="a9"/>
    <w:uiPriority w:val="99"/>
    <w:rsid w:val="00506B6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2048567.4" TargetMode="External"/><Relationship Id="rId4" Type="http://schemas.microsoft.com/office/2007/relationships/stylesWithEffects" Target="stylesWithEffects.xml"/><Relationship Id="rId9" Type="http://schemas.openxmlformats.org/officeDocument/2006/relationships/hyperlink" Target="consultantplus://offline/ref=A5D9C141A690BD4D5901F524702C3B7A138A7622513352C741276BC64688FB4269F52ED9536F5CpFn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82782-FEB8-463A-A3D8-216392BB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5602</Words>
  <Characters>31934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1</Company>
  <LinksUpToDate>false</LinksUpToDate>
  <CharactersWithSpaces>37462</CharactersWithSpaces>
  <SharedDoc>false</SharedDoc>
  <HLinks>
    <vt:vector size="30" baseType="variant">
      <vt:variant>
        <vt:i4>4587532</vt:i4>
      </vt:variant>
      <vt:variant>
        <vt:i4>12</vt:i4>
      </vt:variant>
      <vt:variant>
        <vt:i4>0</vt:i4>
      </vt:variant>
      <vt:variant>
        <vt:i4>5</vt:i4>
      </vt:variant>
      <vt:variant>
        <vt:lpwstr>garantf1://10064072.0</vt:lpwstr>
      </vt:variant>
      <vt:variant>
        <vt:lpwstr/>
      </vt:variant>
      <vt:variant>
        <vt:i4>5636185</vt:i4>
      </vt:variant>
      <vt:variant>
        <vt:i4>9</vt:i4>
      </vt:variant>
      <vt:variant>
        <vt:i4>0</vt:i4>
      </vt:variant>
      <vt:variant>
        <vt:i4>5</vt:i4>
      </vt:variant>
      <vt:variant>
        <vt:lpwstr>consultantplus://offline/ref=18857245DBECFE5CA438ADD34F522F5BCF1FBA35354FF071D30B797561CEAC4EDD9A503BCD14BFMFz0F</vt:lpwstr>
      </vt:variant>
      <vt:variant>
        <vt:lpwstr/>
      </vt:variant>
      <vt:variant>
        <vt:i4>7012459</vt:i4>
      </vt:variant>
      <vt:variant>
        <vt:i4>6</vt:i4>
      </vt:variant>
      <vt:variant>
        <vt:i4>0</vt:i4>
      </vt:variant>
      <vt:variant>
        <vt:i4>5</vt:i4>
      </vt:variant>
      <vt:variant>
        <vt:lpwstr>consultantplus://offline/ref=59E9DBCD9638641FA5DE00F103148FE7274916CCE9B4CEDB3627952B6732B84DE4F76316F1FB0C87I9z1H</vt:lpwstr>
      </vt:variant>
      <vt:variant>
        <vt:lpwstr/>
      </vt:variant>
      <vt:variant>
        <vt:i4>2752533</vt:i4>
      </vt:variant>
      <vt:variant>
        <vt:i4>3</vt:i4>
      </vt:variant>
      <vt:variant>
        <vt:i4>0</vt:i4>
      </vt:variant>
      <vt:variant>
        <vt:i4>5</vt:i4>
      </vt:variant>
      <vt:variant>
        <vt:lpwstr/>
      </vt:variant>
      <vt:variant>
        <vt:lpwstr>sub_40001</vt:lpwstr>
      </vt:variant>
      <vt:variant>
        <vt:i4>2752533</vt:i4>
      </vt:variant>
      <vt:variant>
        <vt:i4>0</vt:i4>
      </vt:variant>
      <vt:variant>
        <vt:i4>0</vt:i4>
      </vt:variant>
      <vt:variant>
        <vt:i4>5</vt:i4>
      </vt:variant>
      <vt:variant>
        <vt:lpwstr/>
      </vt:variant>
      <vt:variant>
        <vt:lpwstr>sub_40001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disp1</dc:creator>
  <cp:lastModifiedBy>Пользователь</cp:lastModifiedBy>
  <cp:revision>5</cp:revision>
  <cp:lastPrinted>2021-02-01T07:05:00Z</cp:lastPrinted>
  <dcterms:created xsi:type="dcterms:W3CDTF">2021-03-18T06:36:00Z</dcterms:created>
  <dcterms:modified xsi:type="dcterms:W3CDTF">2021-03-18T08:01:00Z</dcterms:modified>
</cp:coreProperties>
</file>