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tbl>
      <w:tblPr>
        <w:tblBorders>
          <w:top w:val="double" w:sz="10"/>
          <w:bottom w:val="double" w:sz="10"/>
          <w:left w:val="double" w:sz="10"/>
          <w:right w:val="double" w:sz="10"/>
          <w:insideH w:val="double" w:sz="10"/>
          <w:insideV w:val="double" w:sz="10"/>
        </w:tblBorders>
      </w:tblPr>
      <w:tr>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Скирда Антон</w:t>
            </w:r>
          </w:p>
          <w:p>
            <w:pPr>
              <w:spacing w:before="0" w:after="0"/>
            </w:pPr>
            <w:r>
              <w:rPr>
                <w:sz w:val="20"/>
                <w:color w:val="000000"/>
              </w:rPr>
              <w:t>Организация: ООО "СЦК-АЛТАЙ", 2224192006 222501001</w:t>
            </w:r>
          </w:p>
          <w:p>
            <w:pPr>
              <w:spacing w:before="0" w:after="0"/>
            </w:pPr>
            <w:r>
              <w:rPr>
                <w:sz w:val="20"/>
                <w:color w:val="000000"/>
              </w:rPr>
              <w:t>Подписано: 24.05.2021 11:33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02F500D0007EAC3B874D9EA7D9E9217F1D</w:t>
            </w:r>
          </w:p>
          <w:p>
            <w:pPr>
              <w:spacing w:before="0" w:after="0"/>
            </w:pPr>
            <w:r>
              <w:rPr>
                <w:sz w:val="20"/>
                <w:color w:val="000000"/>
              </w:rPr>
              <w:t>Срок действия: 25.11.2020 15:32 (МСК) - 30.11.2021 12:49 (МСК)</w:t>
            </w:r>
          </w:p>
        </w:tc>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Валекжанин Александр</w:t>
            </w:r>
          </w:p>
          <w:p>
            <w:pPr>
              <w:spacing w:before="0" w:after="0"/>
            </w:pPr>
            <w:r>
              <w:rPr>
                <w:sz w:val="20"/>
                <w:color w:val="000000"/>
              </w:rPr>
              <w:t>Организация: ООО "АЭСК", 2225200059 222501001</w:t>
            </w:r>
          </w:p>
          <w:p>
            <w:pPr>
              <w:spacing w:before="0" w:after="0"/>
            </w:pPr>
            <w:r>
              <w:rPr>
                <w:sz w:val="20"/>
                <w:color w:val="000000"/>
              </w:rPr>
              <w:t>Подписано: 31.05.2021 06:09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0229552C0006ACD9B541DE57877CE6B2D9</w:t>
            </w:r>
          </w:p>
          <w:p>
            <w:pPr>
              <w:spacing w:before="0" w:after="0"/>
            </w:pPr>
            <w:r>
              <w:rPr>
                <w:sz w:val="20"/>
                <w:color w:val="000000"/>
              </w:rPr>
              <w:t>Срок действия: 28.07.2020 05:36 (МСК) - 28.10.2021 05:39 (МСК)</w:t>
            </w:r>
          </w:p>
        </w:tc>
      </w:tr>
      <w:tr>
        <w:tc>
          <w:tcPr>
            <w:tcW w:w="50" w:type="pct"/>
            <w:shd w:val="clear" w:color="000000" w:themeFill="light2"/>
            <w:vAlign w:val="top"/>
          </w:tcPr>
          <w:p>
            <w:pPr>
              <w:spacing w:after="1"/>
              <w:jc w:val="center"/>
            </w:pPr>
            <w:r>
              <w:rPr>
                <w:sz w:val="20"/>
                <w:b/>
              </w:rPr>
              <w:t>Документ подписан электронной подписью</w:t>
            </w:r>
          </w:p>
        </w:tc>
        <w:tc>
          <w:tcPr>
            <w:tcW w:w="50" w:type="pct"/>
            <w:shd w:val="clear" w:color="000000" w:themeFill="light2"/>
            <w:vAlign w:val="top"/>
          </w:tcPr>
          <w:p>
            <w:pPr>
              <w:spacing w:after="1"/>
              <w:jc w:val="center"/>
            </w:pPr>
            <w:r>
              <w:rPr>
                <w:sz w:val="20"/>
                <w:b/>
              </w:rPr>
              <w:t>Документ подписан электронной подписью</w:t>
            </w:r>
          </w:p>
        </w:tc>
      </w:tr>
    </w:tbl>
    <w:p/>
    <w:p w:rsidRPr="000608C7" w:rsidR="00503B32" w:rsidP="000608C7" w:rsidRDefault="00940862" w14:paraId="055779A1" w14:textId="723942A3">
      <w:pPr>
        <w:spacing w:line="240" w:lineRule="auto"/>
        <w:ind w:right="-1" w:firstLine="0"/>
        <w:jc w:val="center"/>
        <w:rPr>
          <w:caps/>
          <w:sz w:val="22"/>
          <w:szCs w:val="22"/>
        </w:rPr>
      </w:pPr>
      <w:r w:rsidRPr="00A75497">
        <w:rPr>
          <w:caps/>
          <w:sz w:val="22"/>
          <w:szCs w:val="22"/>
        </w:rPr>
        <w:t>ГРАЖДАНСКО-ПРАВОВОЙ ДОГОВОР</w:t>
      </w:r>
      <w:r w:rsidR="00C2292D">
        <w:rPr>
          <w:bCs/>
          <w:caps/>
          <w:color w:val="000000"/>
          <w:sz w:val="22"/>
          <w:szCs w:val="22"/>
        </w:rPr>
        <w:t xml:space="preserve"> №</w:t>
      </w:r>
      <w:permStart w:edGrp="everyone" w:id="1514167207"/>
      <w:r w:rsidR="003E5905">
        <w:rPr>
          <w:bCs/>
          <w:caps/>
          <w:color w:val="000000"/>
          <w:sz w:val="22"/>
          <w:szCs w:val="22"/>
          <w:highlight w:val="yellow"/>
        </w:rPr>
        <w:t>3М</w:t>
      </w:r>
      <w:r w:rsidRPr="005C2ECB" w:rsidR="00125BDE">
        <w:rPr>
          <w:bCs/>
          <w:caps/>
          <w:color w:val="000000"/>
          <w:sz w:val="22"/>
          <w:szCs w:val="22"/>
          <w:highlight w:val="yellow"/>
        </w:rPr>
        <w:t>_</w:t>
      </w:r>
      <w:permEnd w:id="1514167207"/>
    </w:p>
    <w:p w:rsidRPr="000608C7" w:rsidR="00796D2A" w:rsidP="000608C7" w:rsidRDefault="00796D2A" w14:paraId="07E1D003" w14:textId="7DD96882">
      <w:pPr>
        <w:spacing w:line="240" w:lineRule="auto"/>
        <w:ind w:right="-1" w:firstLine="0"/>
        <w:jc w:val="center"/>
        <w:rPr>
          <w:caps/>
          <w:color w:val="000000"/>
          <w:sz w:val="22"/>
          <w:szCs w:val="22"/>
        </w:rPr>
      </w:pPr>
      <w:r w:rsidRPr="000608C7">
        <w:rPr>
          <w:caps/>
          <w:color w:val="000000"/>
          <w:sz w:val="22"/>
          <w:szCs w:val="22"/>
        </w:rPr>
        <w:t>на</w:t>
      </w:r>
      <w:r w:rsidRPr="0084160D" w:rsidR="0084160D">
        <w:rPr>
          <w:caps/>
          <w:color w:val="000000"/>
          <w:sz w:val="22"/>
          <w:szCs w:val="22"/>
        </w:rPr>
        <w:t xml:space="preserve"> </w:t>
      </w:r>
      <w:r w:rsidR="009649DD">
        <w:rPr>
          <w:caps/>
          <w:color w:val="000000"/>
          <w:sz w:val="22"/>
          <w:szCs w:val="22"/>
        </w:rPr>
        <w:t>ПОСТАВКУ ОФИСНОЙ МЕБЕЛИ</w:t>
      </w:r>
    </w:p>
    <w:p w:rsidR="00CC70B0" w:rsidP="000608C7" w:rsidRDefault="00CC70B0" w14:paraId="789D9387" w14:textId="77777777">
      <w:pPr>
        <w:pStyle w:val="af8"/>
        <w:spacing w:before="0" w:after="0"/>
        <w:ind w:right="-1"/>
        <w:jc w:val="both"/>
        <w:rPr>
          <w:rFonts w:ascii="Times New Roman" w:hAnsi="Times New Roman"/>
          <w:b w:val="0"/>
          <w:bCs w:val="0"/>
          <w:sz w:val="22"/>
          <w:szCs w:val="22"/>
          <w:lang w:val="ru-RU"/>
        </w:rPr>
      </w:pPr>
    </w:p>
    <w:p w:rsidRPr="00940862" w:rsidR="00940862" w:rsidP="000608C7" w:rsidRDefault="00940862" w14:paraId="1469EE9E" w14:textId="77777777">
      <w:pPr>
        <w:pStyle w:val="af8"/>
        <w:spacing w:before="0" w:after="0"/>
        <w:ind w:right="-1"/>
        <w:jc w:val="both"/>
        <w:rPr>
          <w:rFonts w:ascii="Times New Roman" w:hAnsi="Times New Roman"/>
          <w:b w:val="0"/>
          <w:bCs w:val="0"/>
          <w:sz w:val="22"/>
          <w:szCs w:val="22"/>
          <w:lang w:val="ru-RU"/>
        </w:rPr>
      </w:pPr>
    </w:p>
    <w:p w:rsidRPr="000608C7" w:rsidR="00CC70B0" w:rsidP="000608C7" w:rsidRDefault="000608C7" w14:paraId="5031938F" w14:textId="6729E282">
      <w:pPr>
        <w:pStyle w:val="ad"/>
        <w:ind w:right="-1"/>
        <w:rPr>
          <w:sz w:val="22"/>
          <w:szCs w:val="22"/>
        </w:rPr>
      </w:pPr>
      <w:r>
        <w:rPr>
          <w:sz w:val="22"/>
          <w:szCs w:val="22"/>
        </w:rPr>
        <w:t xml:space="preserve">г. Барнаул                                                       </w:t>
      </w:r>
      <w:r w:rsidRPr="000608C7" w:rsidR="00CC70B0">
        <w:rPr>
          <w:sz w:val="22"/>
          <w:szCs w:val="22"/>
        </w:rPr>
        <w:t xml:space="preserve"> </w:t>
      </w:r>
      <w:permStart w:edGrp="everyone" w:id="2115316331"/>
      <w:r w:rsidRPr="000608C7" w:rsidR="00CC70B0">
        <w:rPr>
          <w:sz w:val="22"/>
          <w:szCs w:val="22"/>
        </w:rPr>
        <w:t>«</w:t>
      </w:r>
      <w:r w:rsidR="00125BDE">
        <w:rPr>
          <w:sz w:val="22"/>
          <w:szCs w:val="22"/>
        </w:rPr>
        <w:t>____</w:t>
      </w:r>
      <w:r w:rsidRPr="000608C7" w:rsidR="00CC70B0">
        <w:rPr>
          <w:sz w:val="22"/>
          <w:szCs w:val="22"/>
        </w:rPr>
        <w:t>»</w:t>
      </w:r>
      <w:r w:rsidR="00DE766B">
        <w:rPr>
          <w:sz w:val="22"/>
          <w:szCs w:val="22"/>
        </w:rPr>
        <w:t xml:space="preserve"> </w:t>
      </w:r>
      <w:r w:rsidR="00125BDE">
        <w:rPr>
          <w:sz w:val="22"/>
          <w:szCs w:val="22"/>
        </w:rPr>
        <w:t>____________</w:t>
      </w:r>
      <w:r w:rsidR="00DE766B">
        <w:rPr>
          <w:sz w:val="22"/>
          <w:szCs w:val="22"/>
        </w:rPr>
        <w:t xml:space="preserve"> </w:t>
      </w:r>
      <w:r w:rsidRPr="000608C7" w:rsidR="00CC70B0">
        <w:rPr>
          <w:sz w:val="22"/>
          <w:szCs w:val="22"/>
        </w:rPr>
        <w:t>20</w:t>
      </w:r>
      <w:r w:rsidR="00DE766B">
        <w:rPr>
          <w:sz w:val="22"/>
          <w:szCs w:val="22"/>
        </w:rPr>
        <w:t>2</w:t>
      </w:r>
      <w:r w:rsidR="001846E7">
        <w:rPr>
          <w:sz w:val="22"/>
          <w:szCs w:val="22"/>
        </w:rPr>
        <w:t>__</w:t>
      </w:r>
      <w:r w:rsidRPr="000608C7" w:rsidR="00CC70B0">
        <w:rPr>
          <w:sz w:val="22"/>
          <w:szCs w:val="22"/>
        </w:rPr>
        <w:t> г.</w:t>
      </w:r>
      <w:r w:rsidRPr="000608C7" w:rsidR="00CC70B0">
        <w:rPr>
          <w:sz w:val="22"/>
          <w:szCs w:val="22"/>
        </w:rPr>
        <w:br/>
      </w:r>
      <w:permEnd w:id="2115316331"/>
      <w:r w:rsidRPr="000608C7" w:rsidR="00CC70B0">
        <w:rPr>
          <w:sz w:val="22"/>
          <w:szCs w:val="22"/>
        </w:rPr>
        <w:t xml:space="preserve">(место заключения </w:t>
      </w:r>
      <w:r w:rsidR="00940862">
        <w:rPr>
          <w:sz w:val="22"/>
          <w:szCs w:val="22"/>
        </w:rPr>
        <w:t>договор</w:t>
      </w:r>
      <w:r w:rsidRPr="000608C7" w:rsidR="00CC70B0">
        <w:rPr>
          <w:sz w:val="22"/>
          <w:szCs w:val="22"/>
        </w:rPr>
        <w:t>а)</w:t>
      </w:r>
    </w:p>
    <w:p w:rsidRPr="000608C7" w:rsidR="00CC70B0" w:rsidP="000608C7" w:rsidRDefault="00CC70B0" w14:paraId="18F6B5FC" w14:textId="77777777">
      <w:pPr>
        <w:spacing w:line="240" w:lineRule="auto"/>
        <w:ind w:right="-1"/>
        <w:rPr>
          <w:sz w:val="22"/>
          <w:szCs w:val="22"/>
        </w:rPr>
      </w:pPr>
    </w:p>
    <w:p w:rsidRPr="00DE766B" w:rsidR="00796D2A" w:rsidP="000608C7" w:rsidRDefault="004F177E" w14:paraId="4BB040A4" w14:textId="498419E6">
      <w:pPr>
        <w:spacing w:line="240" w:lineRule="auto"/>
        <w:ind w:right="-1" w:firstLine="709"/>
        <w:rPr>
          <w:color w:val="000000"/>
          <w:kern w:val="16"/>
          <w:sz w:val="22"/>
          <w:szCs w:val="22"/>
        </w:rPr>
      </w:pPr>
      <w:permStart w:edGrp="everyone" w:id="122751780"/>
      <w:proofErr w:type="gramStart"/>
      <w:r>
        <w:rPr>
          <w:sz w:val="22"/>
          <w:szCs w:val="22"/>
        </w:rPr>
        <w:t>Общество с ограниченной ответственностью</w:t>
      </w:r>
      <w:r w:rsidRPr="004F177E">
        <w:rPr>
          <w:sz w:val="22"/>
          <w:szCs w:val="22"/>
        </w:rPr>
        <w:t xml:space="preserve"> «Алтайская электросетевая компания»</w:t>
      </w:r>
      <w:r w:rsidR="001846E7">
        <w:rPr>
          <w:sz w:val="22"/>
          <w:szCs w:val="22"/>
        </w:rPr>
        <w:t>,</w:t>
      </w:r>
      <w:permEnd w:id="122751780"/>
      <w:r w:rsidR="001846E7">
        <w:rPr>
          <w:sz w:val="22"/>
          <w:szCs w:val="22"/>
        </w:rPr>
        <w:t xml:space="preserve"> именуемое</w:t>
      </w:r>
      <w:r w:rsidRPr="007407B4" w:rsidR="001846E7">
        <w:rPr>
          <w:sz w:val="22"/>
          <w:szCs w:val="22"/>
        </w:rPr>
        <w:t xml:space="preserve"> в дальнейшем «Заказчик», в лице</w:t>
      </w:r>
      <w:permStart w:edGrp="everyone" w:id="1883592125"/>
      <w:r>
        <w:rPr>
          <w:sz w:val="22"/>
          <w:szCs w:val="22"/>
        </w:rPr>
        <w:t xml:space="preserve"> </w:t>
      </w:r>
      <w:r w:rsidR="009649DD">
        <w:rPr>
          <w:sz w:val="22"/>
          <w:szCs w:val="22"/>
        </w:rPr>
        <w:t xml:space="preserve">генерального </w:t>
      </w:r>
      <w:r w:rsidRPr="004F177E">
        <w:rPr>
          <w:sz w:val="22"/>
          <w:szCs w:val="22"/>
        </w:rPr>
        <w:t xml:space="preserve">директора </w:t>
      </w:r>
      <w:proofErr w:type="spellStart"/>
      <w:r w:rsidRPr="004F177E">
        <w:rPr>
          <w:sz w:val="22"/>
          <w:szCs w:val="22"/>
        </w:rPr>
        <w:t>Валекжанина</w:t>
      </w:r>
      <w:proofErr w:type="spellEnd"/>
      <w:r w:rsidRPr="004F177E">
        <w:rPr>
          <w:sz w:val="22"/>
          <w:szCs w:val="22"/>
        </w:rPr>
        <w:t xml:space="preserve"> Александра Александровича</w:t>
      </w:r>
      <w:r w:rsidRPr="007407B4" w:rsidR="001846E7">
        <w:rPr>
          <w:sz w:val="22"/>
          <w:szCs w:val="22"/>
        </w:rPr>
        <w:t>,</w:t>
      </w:r>
      <w:permEnd w:id="1883592125"/>
      <w:r w:rsidRPr="007407B4" w:rsidR="001846E7">
        <w:rPr>
          <w:sz w:val="22"/>
          <w:szCs w:val="22"/>
        </w:rPr>
        <w:t xml:space="preserve"> действующего на основании </w:t>
      </w:r>
      <w:r w:rsidR="001846E7">
        <w:rPr>
          <w:sz w:val="22"/>
          <w:szCs w:val="22"/>
        </w:rPr>
        <w:t>Устава</w:t>
      </w:r>
      <w:r w:rsidRPr="000608C7" w:rsidR="00796D2A">
        <w:rPr>
          <w:sz w:val="22"/>
          <w:szCs w:val="22"/>
        </w:rPr>
        <w:t>, с одной стороны, и</w:t>
      </w:r>
      <w:r w:rsidRPr="000608C7" w:rsidR="000608C7">
        <w:rPr>
          <w:sz w:val="22"/>
          <w:szCs w:val="22"/>
        </w:rPr>
        <w:t xml:space="preserve"> </w:t>
      </w:r>
      <w:r w:rsidRPr="00E945DE" w:rsidR="005C2ECB">
        <w:rPr>
          <w:sz w:val="22"/>
          <w:szCs w:val="22"/>
          <w:lang w:eastAsia="en-US"/>
        </w:rPr>
        <w:t>Общество с ограниченной ответственностью «</w:t>
      </w:r>
      <w:r w:rsidR="005C2ECB">
        <w:rPr>
          <w:sz w:val="22"/>
          <w:szCs w:val="22"/>
          <w:lang w:eastAsia="en-US"/>
        </w:rPr>
        <w:t>СЦК-Алтай</w:t>
      </w:r>
      <w:r w:rsidRPr="00E945DE" w:rsidR="005C2ECB">
        <w:rPr>
          <w:sz w:val="22"/>
          <w:szCs w:val="22"/>
          <w:lang w:eastAsia="en-US"/>
        </w:rPr>
        <w:t>»</w:t>
      </w:r>
      <w:r w:rsidRPr="000608C7" w:rsidR="000608C7">
        <w:rPr>
          <w:sz w:val="22"/>
          <w:szCs w:val="22"/>
        </w:rPr>
        <w:t>, именуе</w:t>
      </w:r>
      <w:permStart w:edGrp="everyone" w:id="470641825"/>
      <w:r w:rsidR="005C2ECB">
        <w:rPr>
          <w:sz w:val="22"/>
          <w:szCs w:val="22"/>
        </w:rPr>
        <w:t>мое</w:t>
      </w:r>
      <w:permEnd w:id="470641825"/>
      <w:r w:rsidRPr="000608C7" w:rsidR="000608C7">
        <w:rPr>
          <w:sz w:val="22"/>
          <w:szCs w:val="22"/>
        </w:rPr>
        <w:t xml:space="preserve"> в дальнейшем "</w:t>
      </w:r>
      <w:r w:rsidR="00335626">
        <w:rPr>
          <w:sz w:val="22"/>
          <w:szCs w:val="22"/>
        </w:rPr>
        <w:t>Поставщик</w:t>
      </w:r>
      <w:r w:rsidRPr="000608C7" w:rsidR="000608C7">
        <w:rPr>
          <w:sz w:val="22"/>
          <w:szCs w:val="22"/>
        </w:rPr>
        <w:t>",</w:t>
      </w:r>
      <w:r w:rsidR="00651A65">
        <w:rPr>
          <w:sz w:val="22"/>
          <w:szCs w:val="22"/>
        </w:rPr>
        <w:t xml:space="preserve"> в лице </w:t>
      </w:r>
      <w:permStart w:edGrp="everyone" w:id="1550738203"/>
      <w:r w:rsidR="005C2ECB">
        <w:rPr>
          <w:color w:val="000000"/>
          <w:sz w:val="22"/>
          <w:szCs w:val="22"/>
        </w:rPr>
        <w:t>д</w:t>
      </w:r>
      <w:r w:rsidRPr="00027E02" w:rsidR="005C2ECB">
        <w:rPr>
          <w:color w:val="000000"/>
          <w:sz w:val="22"/>
          <w:szCs w:val="22"/>
        </w:rPr>
        <w:t>иректор</w:t>
      </w:r>
      <w:r w:rsidR="005C2ECB">
        <w:rPr>
          <w:color w:val="000000"/>
          <w:sz w:val="22"/>
          <w:szCs w:val="22"/>
        </w:rPr>
        <w:t>а</w:t>
      </w:r>
      <w:r w:rsidR="005C2ECB">
        <w:rPr>
          <w:sz w:val="22"/>
          <w:szCs w:val="22"/>
        </w:rPr>
        <w:t xml:space="preserve"> </w:t>
      </w:r>
      <w:r w:rsidRPr="00027E02" w:rsidR="005C2ECB">
        <w:rPr>
          <w:color w:val="000000"/>
          <w:sz w:val="22"/>
          <w:szCs w:val="22"/>
        </w:rPr>
        <w:t>Скирда Антон</w:t>
      </w:r>
      <w:r w:rsidR="005C2ECB">
        <w:rPr>
          <w:color w:val="000000"/>
          <w:sz w:val="22"/>
          <w:szCs w:val="22"/>
        </w:rPr>
        <w:t>а</w:t>
      </w:r>
      <w:r w:rsidRPr="00027E02" w:rsidR="005C2ECB">
        <w:rPr>
          <w:color w:val="000000"/>
          <w:sz w:val="22"/>
          <w:szCs w:val="22"/>
        </w:rPr>
        <w:t xml:space="preserve"> Сергеевич</w:t>
      </w:r>
      <w:r w:rsidR="005C2ECB">
        <w:rPr>
          <w:color w:val="000000"/>
          <w:sz w:val="22"/>
          <w:szCs w:val="22"/>
        </w:rPr>
        <w:t>а</w:t>
      </w:r>
      <w:r w:rsidR="00651A65">
        <w:rPr>
          <w:sz w:val="22"/>
          <w:szCs w:val="22"/>
        </w:rPr>
        <w:t>_</w:t>
      </w:r>
      <w:permEnd w:id="1550738203"/>
      <w:r w:rsidRPr="000608C7" w:rsidR="000608C7">
        <w:rPr>
          <w:sz w:val="22"/>
          <w:szCs w:val="22"/>
        </w:rPr>
        <w:t xml:space="preserve"> действующ</w:t>
      </w:r>
      <w:r w:rsidR="00651A65">
        <w:rPr>
          <w:sz w:val="22"/>
          <w:szCs w:val="22"/>
        </w:rPr>
        <w:t>его</w:t>
      </w:r>
      <w:r w:rsidRPr="000608C7" w:rsidR="000608C7">
        <w:rPr>
          <w:sz w:val="22"/>
          <w:szCs w:val="22"/>
        </w:rPr>
        <w:t xml:space="preserve"> на основании </w:t>
      </w:r>
      <w:permStart w:edGrp="everyone" w:id="2068132292"/>
      <w:r w:rsidR="005C2ECB">
        <w:rPr>
          <w:sz w:val="22"/>
          <w:szCs w:val="22"/>
        </w:rPr>
        <w:t>Устава</w:t>
      </w:r>
      <w:permEnd w:id="2068132292"/>
      <w:r w:rsidRPr="000608C7" w:rsidR="00796D2A">
        <w:rPr>
          <w:sz w:val="22"/>
          <w:szCs w:val="22"/>
        </w:rPr>
        <w:t xml:space="preserve">, </w:t>
      </w:r>
      <w:r w:rsidRPr="000608C7" w:rsidR="001F71B6">
        <w:rPr>
          <w:sz w:val="22"/>
          <w:szCs w:val="22"/>
        </w:rPr>
        <w:t>с другой стороны</w:t>
      </w:r>
      <w:r w:rsidRPr="000608C7" w:rsidR="001F71B6">
        <w:rPr>
          <w:b/>
          <w:sz w:val="22"/>
          <w:szCs w:val="22"/>
        </w:rPr>
        <w:t xml:space="preserve">, </w:t>
      </w:r>
      <w:r w:rsidRPr="000608C7" w:rsidR="00796D2A">
        <w:rPr>
          <w:sz w:val="22"/>
          <w:szCs w:val="22"/>
        </w:rPr>
        <w:t xml:space="preserve">вместе именуемые «Стороны», </w:t>
      </w:r>
      <w:r w:rsidRPr="00A75497" w:rsidR="00940862">
        <w:rPr>
          <w:kern w:val="16"/>
          <w:sz w:val="22"/>
          <w:szCs w:val="22"/>
        </w:rPr>
        <w:t>в соответствии с законодательством Российской Федерации и иными нормативными</w:t>
      </w:r>
      <w:proofErr w:type="gramEnd"/>
      <w:r w:rsidRPr="00A75497" w:rsidR="00940862">
        <w:rPr>
          <w:kern w:val="16"/>
          <w:sz w:val="22"/>
          <w:szCs w:val="22"/>
        </w:rPr>
        <w:t xml:space="preserve"> правовыми актами о закупках товаров, работ, услуг отдельными видами юридических лиц и на основании </w:t>
      </w:r>
      <w:r>
        <w:rPr>
          <w:kern w:val="16"/>
          <w:sz w:val="22"/>
          <w:szCs w:val="22"/>
        </w:rPr>
        <w:t>итогового протокола №</w:t>
      </w:r>
      <w:r w:rsidRPr="005C2ECB" w:rsidR="005C2ECB">
        <w:rPr>
          <w:bCs/>
          <w:kern w:val="16"/>
          <w:sz w:val="22"/>
          <w:szCs w:val="22"/>
        </w:rPr>
        <w:t>32110265627</w:t>
      </w:r>
      <w:r w:rsidRPr="005C2ECB">
        <w:rPr>
          <w:kern w:val="16"/>
          <w:sz w:val="22"/>
          <w:szCs w:val="22"/>
        </w:rPr>
        <w:t xml:space="preserve"> о</w:t>
      </w:r>
      <w:r>
        <w:rPr>
          <w:kern w:val="16"/>
          <w:sz w:val="22"/>
          <w:szCs w:val="22"/>
        </w:rPr>
        <w:t>т «</w:t>
      </w:r>
      <w:r w:rsidR="005C2ECB">
        <w:rPr>
          <w:kern w:val="16"/>
          <w:sz w:val="22"/>
          <w:szCs w:val="22"/>
        </w:rPr>
        <w:t>20</w:t>
      </w:r>
      <w:r>
        <w:rPr>
          <w:kern w:val="16"/>
          <w:sz w:val="22"/>
          <w:szCs w:val="22"/>
        </w:rPr>
        <w:t>»</w:t>
      </w:r>
      <w:r w:rsidR="005C2ECB">
        <w:rPr>
          <w:kern w:val="16"/>
          <w:sz w:val="22"/>
          <w:szCs w:val="22"/>
        </w:rPr>
        <w:t xml:space="preserve"> мая </w:t>
      </w:r>
      <w:r>
        <w:rPr>
          <w:kern w:val="16"/>
          <w:sz w:val="22"/>
          <w:szCs w:val="22"/>
        </w:rPr>
        <w:t xml:space="preserve">2021 </w:t>
      </w:r>
      <w:r w:rsidRPr="00A75497" w:rsidR="00940862">
        <w:rPr>
          <w:kern w:val="16"/>
          <w:sz w:val="22"/>
          <w:szCs w:val="22"/>
        </w:rPr>
        <w:t>заключили настоящий гражданско-правовой договор (далее – «Договор») о нижеследующем</w:t>
      </w:r>
      <w:r w:rsidRPr="00DE766B" w:rsidR="00796D2A">
        <w:rPr>
          <w:color w:val="000000"/>
          <w:kern w:val="16"/>
          <w:sz w:val="22"/>
          <w:szCs w:val="22"/>
        </w:rPr>
        <w:t>:</w:t>
      </w:r>
    </w:p>
    <w:p w:rsidRPr="00DE766B" w:rsidR="00796D2A" w:rsidP="000608C7" w:rsidRDefault="00796D2A" w14:paraId="43ACA0FB" w14:textId="77777777">
      <w:pPr>
        <w:spacing w:line="240" w:lineRule="auto"/>
        <w:ind w:right="-1"/>
        <w:rPr>
          <w:color w:val="000000"/>
          <w:kern w:val="16"/>
          <w:sz w:val="22"/>
          <w:szCs w:val="22"/>
        </w:rPr>
      </w:pPr>
    </w:p>
    <w:p w:rsidRPr="00DE766B" w:rsidR="00796D2A" w:rsidP="0045280E" w:rsidRDefault="00796D2A" w14:paraId="50A88903" w14:textId="22AD9A0B">
      <w:pPr>
        <w:pStyle w:val="31"/>
        <w:numPr>
          <w:ilvl w:val="0"/>
          <w:numId w:val="6"/>
        </w:numPr>
        <w:tabs>
          <w:tab w:val="num" w:pos="0"/>
          <w:tab w:val="left" w:pos="426"/>
        </w:tabs>
        <w:spacing w:before="0" w:after="0" w:line="240" w:lineRule="auto"/>
        <w:ind w:left="720"/>
        <w:jc w:val="center"/>
        <w:rPr>
          <w:b w:val="0"/>
          <w:sz w:val="22"/>
          <w:szCs w:val="22"/>
        </w:rPr>
      </w:pPr>
      <w:r w:rsidRPr="00DE766B">
        <w:rPr>
          <w:sz w:val="22"/>
          <w:szCs w:val="22"/>
        </w:rPr>
        <w:t xml:space="preserve">Предмет </w:t>
      </w:r>
      <w:r w:rsidR="00940862">
        <w:rPr>
          <w:sz w:val="22"/>
          <w:szCs w:val="22"/>
          <w:lang w:val="ru-RU" w:eastAsia="ru-RU"/>
        </w:rPr>
        <w:t>Договор</w:t>
      </w:r>
      <w:r w:rsidRPr="00DE766B">
        <w:rPr>
          <w:sz w:val="22"/>
          <w:szCs w:val="22"/>
          <w:lang w:val="ru-RU" w:eastAsia="ru-RU"/>
        </w:rPr>
        <w:t>а</w:t>
      </w:r>
    </w:p>
    <w:p w:rsidRPr="00335626" w:rsidR="00796D2A" w:rsidP="0045280E" w:rsidRDefault="00335626" w14:paraId="6C9D0B08" w14:textId="6D91475A">
      <w:pPr>
        <w:numPr>
          <w:ilvl w:val="1"/>
          <w:numId w:val="6"/>
        </w:numPr>
        <w:shd w:val="clear" w:color="auto" w:fill="FFFFFF"/>
        <w:spacing w:line="240" w:lineRule="auto"/>
        <w:ind w:left="0" w:right="-1" w:firstLine="709"/>
        <w:rPr>
          <w:sz w:val="22"/>
          <w:szCs w:val="22"/>
        </w:rPr>
      </w:pPr>
      <w:r w:rsidRPr="00335626">
        <w:rPr>
          <w:bCs/>
          <w:color w:val="000000"/>
          <w:sz w:val="22"/>
          <w:szCs w:val="22"/>
        </w:rPr>
        <w:t>Поставщик</w:t>
      </w:r>
      <w:r w:rsidRPr="00335626" w:rsidR="00796D2A">
        <w:rPr>
          <w:bCs/>
          <w:color w:val="000000"/>
          <w:sz w:val="22"/>
          <w:szCs w:val="22"/>
        </w:rPr>
        <w:t xml:space="preserve"> </w:t>
      </w:r>
      <w:r w:rsidRPr="00335626">
        <w:rPr>
          <w:bCs/>
          <w:color w:val="000000"/>
          <w:sz w:val="22"/>
          <w:szCs w:val="22"/>
        </w:rPr>
        <w:t>обязуется поставить и передать самостоятельно Заказчику</w:t>
      </w:r>
      <w:r w:rsidRPr="00335626" w:rsidR="00DE766B">
        <w:rPr>
          <w:bCs/>
          <w:color w:val="000000"/>
          <w:sz w:val="22"/>
          <w:szCs w:val="22"/>
        </w:rPr>
        <w:t xml:space="preserve"> на условиях </w:t>
      </w:r>
      <w:r w:rsidRPr="00335626" w:rsidR="00940862">
        <w:rPr>
          <w:bCs/>
          <w:color w:val="000000"/>
          <w:sz w:val="22"/>
          <w:szCs w:val="22"/>
        </w:rPr>
        <w:t>Договор</w:t>
      </w:r>
      <w:r w:rsidRPr="00335626" w:rsidR="00DE766B">
        <w:rPr>
          <w:bCs/>
          <w:color w:val="000000"/>
          <w:sz w:val="22"/>
          <w:szCs w:val="22"/>
        </w:rPr>
        <w:t xml:space="preserve">а </w:t>
      </w:r>
      <w:r w:rsidRPr="00335626">
        <w:rPr>
          <w:bCs/>
          <w:color w:val="000000"/>
          <w:sz w:val="22"/>
          <w:szCs w:val="22"/>
        </w:rPr>
        <w:t xml:space="preserve">офисную мебель </w:t>
      </w:r>
      <w:r w:rsidRPr="00335626" w:rsidR="00901158">
        <w:rPr>
          <w:sz w:val="22"/>
          <w:szCs w:val="22"/>
        </w:rPr>
        <w:t xml:space="preserve">(далее – </w:t>
      </w:r>
      <w:r w:rsidRPr="00335626" w:rsidR="00176DBB">
        <w:rPr>
          <w:sz w:val="22"/>
          <w:szCs w:val="22"/>
        </w:rPr>
        <w:t>«</w:t>
      </w:r>
      <w:r w:rsidRPr="00335626">
        <w:rPr>
          <w:sz w:val="22"/>
          <w:szCs w:val="22"/>
        </w:rPr>
        <w:t>товар</w:t>
      </w:r>
      <w:r w:rsidRPr="00335626" w:rsidR="00176DBB">
        <w:rPr>
          <w:sz w:val="22"/>
          <w:szCs w:val="22"/>
        </w:rPr>
        <w:t>»</w:t>
      </w:r>
      <w:r w:rsidRPr="00335626" w:rsidR="00901158">
        <w:rPr>
          <w:sz w:val="22"/>
          <w:szCs w:val="22"/>
        </w:rPr>
        <w:t>)</w:t>
      </w:r>
      <w:r w:rsidRPr="00335626" w:rsidR="00796D2A">
        <w:rPr>
          <w:sz w:val="22"/>
          <w:szCs w:val="22"/>
        </w:rPr>
        <w:t>, а Заказчик</w:t>
      </w:r>
      <w:r w:rsidRPr="00335626" w:rsidR="00796D2A">
        <w:rPr>
          <w:color w:val="000000"/>
          <w:sz w:val="22"/>
          <w:szCs w:val="22"/>
        </w:rPr>
        <w:t xml:space="preserve"> обязуется принять и оплатить </w:t>
      </w:r>
      <w:r>
        <w:rPr>
          <w:color w:val="000000"/>
          <w:sz w:val="22"/>
          <w:szCs w:val="22"/>
        </w:rPr>
        <w:t>его</w:t>
      </w:r>
      <w:r w:rsidRPr="00335626" w:rsidR="00796D2A">
        <w:rPr>
          <w:color w:val="000000"/>
          <w:sz w:val="22"/>
          <w:szCs w:val="22"/>
        </w:rPr>
        <w:t>.</w:t>
      </w:r>
    </w:p>
    <w:p w:rsidRPr="00335626" w:rsidR="00796D2A" w:rsidP="0045280E" w:rsidRDefault="00335626" w14:paraId="5FBD3507" w14:textId="796B3A2F">
      <w:pPr>
        <w:numPr>
          <w:ilvl w:val="1"/>
          <w:numId w:val="6"/>
        </w:numPr>
        <w:shd w:val="clear" w:color="auto" w:fill="FFFFFF"/>
        <w:spacing w:line="240" w:lineRule="auto"/>
        <w:ind w:left="0" w:right="-1" w:firstLine="709"/>
        <w:rPr>
          <w:color w:val="000000"/>
          <w:sz w:val="22"/>
          <w:szCs w:val="22"/>
        </w:rPr>
      </w:pPr>
      <w:r w:rsidRPr="00335626">
        <w:rPr>
          <w:color w:val="000000"/>
          <w:sz w:val="22"/>
          <w:szCs w:val="22"/>
        </w:rPr>
        <w:t>Наименование, количество и ассортимент</w:t>
      </w:r>
      <w:r>
        <w:rPr>
          <w:color w:val="000000"/>
          <w:sz w:val="22"/>
          <w:szCs w:val="22"/>
        </w:rPr>
        <w:t xml:space="preserve"> товара</w:t>
      </w:r>
      <w:r w:rsidRPr="00335626" w:rsidR="00796D2A">
        <w:rPr>
          <w:color w:val="000000"/>
          <w:sz w:val="22"/>
          <w:szCs w:val="22"/>
        </w:rPr>
        <w:t xml:space="preserve"> определяется </w:t>
      </w:r>
      <w:r w:rsidRPr="00335626" w:rsidR="008E7930">
        <w:rPr>
          <w:color w:val="000000"/>
          <w:sz w:val="22"/>
          <w:szCs w:val="22"/>
        </w:rPr>
        <w:t>П</w:t>
      </w:r>
      <w:r w:rsidRPr="00335626" w:rsidR="00796D2A">
        <w:rPr>
          <w:color w:val="000000"/>
          <w:sz w:val="22"/>
          <w:szCs w:val="22"/>
        </w:rPr>
        <w:t>риложени</w:t>
      </w:r>
      <w:r w:rsidRPr="00335626" w:rsidR="008E7930">
        <w:rPr>
          <w:color w:val="000000"/>
          <w:sz w:val="22"/>
          <w:szCs w:val="22"/>
        </w:rPr>
        <w:t>ем</w:t>
      </w:r>
      <w:r w:rsidRPr="00335626" w:rsidR="00796D2A">
        <w:rPr>
          <w:color w:val="000000"/>
          <w:sz w:val="22"/>
          <w:szCs w:val="22"/>
        </w:rPr>
        <w:t xml:space="preserve"> № </w:t>
      </w:r>
      <w:r w:rsidRPr="00335626" w:rsidR="00F91CE9">
        <w:rPr>
          <w:color w:val="000000"/>
          <w:sz w:val="22"/>
          <w:szCs w:val="22"/>
        </w:rPr>
        <w:t>1</w:t>
      </w:r>
      <w:r w:rsidRPr="00335626" w:rsidR="00796D2A">
        <w:rPr>
          <w:color w:val="000000"/>
          <w:sz w:val="22"/>
          <w:szCs w:val="22"/>
        </w:rPr>
        <w:t xml:space="preserve"> к </w:t>
      </w:r>
      <w:r w:rsidRPr="00335626" w:rsidR="00940862">
        <w:rPr>
          <w:color w:val="000000"/>
          <w:sz w:val="22"/>
          <w:szCs w:val="22"/>
        </w:rPr>
        <w:t>Договор</w:t>
      </w:r>
      <w:r w:rsidRPr="00335626" w:rsidR="00796D2A">
        <w:rPr>
          <w:color w:val="000000"/>
          <w:sz w:val="22"/>
          <w:szCs w:val="22"/>
        </w:rPr>
        <w:t xml:space="preserve">у. </w:t>
      </w:r>
    </w:p>
    <w:p w:rsidRPr="000608C7" w:rsidR="00796D2A" w:rsidP="0045280E" w:rsidRDefault="00796D2A" w14:paraId="78A848F2" w14:textId="332F860D">
      <w:pPr>
        <w:numPr>
          <w:ilvl w:val="1"/>
          <w:numId w:val="6"/>
        </w:numPr>
        <w:shd w:val="clear" w:color="auto" w:fill="FFFFFF"/>
        <w:spacing w:line="240" w:lineRule="auto"/>
        <w:ind w:left="0" w:right="-1" w:firstLine="709"/>
        <w:rPr>
          <w:color w:val="000000"/>
          <w:sz w:val="22"/>
          <w:szCs w:val="22"/>
        </w:rPr>
      </w:pPr>
      <w:r w:rsidRPr="00DE766B">
        <w:rPr>
          <w:color w:val="000000"/>
          <w:sz w:val="22"/>
          <w:szCs w:val="22"/>
        </w:rPr>
        <w:t xml:space="preserve">Место </w:t>
      </w:r>
      <w:r w:rsidR="00AD0377">
        <w:rPr>
          <w:color w:val="000000"/>
          <w:sz w:val="22"/>
          <w:szCs w:val="22"/>
        </w:rPr>
        <w:t>поставки</w:t>
      </w:r>
      <w:r w:rsidRPr="00DE766B">
        <w:rPr>
          <w:color w:val="000000"/>
          <w:sz w:val="22"/>
          <w:szCs w:val="22"/>
        </w:rPr>
        <w:t xml:space="preserve">: </w:t>
      </w:r>
      <w:r w:rsidRPr="009649DD" w:rsidR="009649DD">
        <w:rPr>
          <w:sz w:val="22"/>
          <w:szCs w:val="22"/>
        </w:rPr>
        <w:t xml:space="preserve">656037, Российская Федерация, Алтайский край, </w:t>
      </w:r>
      <w:proofErr w:type="gramStart"/>
      <w:r w:rsidRPr="009649DD" w:rsidR="009649DD">
        <w:rPr>
          <w:sz w:val="22"/>
          <w:szCs w:val="22"/>
        </w:rPr>
        <w:t>г</w:t>
      </w:r>
      <w:proofErr w:type="gramEnd"/>
      <w:r w:rsidRPr="009649DD" w:rsidR="009649DD">
        <w:rPr>
          <w:sz w:val="22"/>
          <w:szCs w:val="22"/>
        </w:rPr>
        <w:t xml:space="preserve"> Барнаул, ул. Карагандинская, 6а, офис 44 </w:t>
      </w:r>
      <w:r w:rsidRPr="000608C7" w:rsidR="005B25D0">
        <w:rPr>
          <w:sz w:val="22"/>
          <w:szCs w:val="22"/>
        </w:rPr>
        <w:t xml:space="preserve">(далее – «место </w:t>
      </w:r>
      <w:r w:rsidR="00AD0377">
        <w:rPr>
          <w:sz w:val="22"/>
          <w:szCs w:val="22"/>
        </w:rPr>
        <w:t>поставки</w:t>
      </w:r>
      <w:r w:rsidRPr="000608C7" w:rsidR="005B25D0">
        <w:rPr>
          <w:sz w:val="22"/>
          <w:szCs w:val="22"/>
        </w:rPr>
        <w:t>»)</w:t>
      </w:r>
      <w:r w:rsidRPr="000608C7">
        <w:rPr>
          <w:color w:val="000000"/>
          <w:sz w:val="22"/>
          <w:szCs w:val="22"/>
        </w:rPr>
        <w:t>.</w:t>
      </w:r>
    </w:p>
    <w:p w:rsidRPr="000608C7" w:rsidR="00796D2A" w:rsidP="000608C7" w:rsidRDefault="00796D2A" w14:paraId="6B037255" w14:textId="77777777">
      <w:pPr>
        <w:pStyle w:val="ad"/>
        <w:tabs>
          <w:tab w:val="left" w:pos="1418"/>
        </w:tabs>
        <w:ind w:right="-1" w:firstLine="567"/>
        <w:rPr>
          <w:sz w:val="22"/>
          <w:szCs w:val="22"/>
        </w:rPr>
      </w:pPr>
    </w:p>
    <w:p w:rsidRPr="000608C7" w:rsidR="00796D2A" w:rsidP="0045280E" w:rsidRDefault="00796D2A" w14:paraId="7E4621FC" w14:textId="502E8CAE">
      <w:pPr>
        <w:pStyle w:val="31"/>
        <w:numPr>
          <w:ilvl w:val="0"/>
          <w:numId w:val="6"/>
        </w:numPr>
        <w:tabs>
          <w:tab w:val="num" w:pos="0"/>
          <w:tab w:val="left" w:pos="426"/>
        </w:tabs>
        <w:spacing w:before="0" w:after="0" w:line="240" w:lineRule="auto"/>
        <w:ind w:left="720"/>
        <w:jc w:val="center"/>
        <w:rPr>
          <w:sz w:val="22"/>
          <w:szCs w:val="22"/>
        </w:rPr>
      </w:pPr>
      <w:r w:rsidRPr="000608C7">
        <w:rPr>
          <w:sz w:val="22"/>
          <w:szCs w:val="22"/>
        </w:rPr>
        <w:t xml:space="preserve">Цена </w:t>
      </w:r>
      <w:r w:rsidR="00940862">
        <w:rPr>
          <w:sz w:val="22"/>
          <w:szCs w:val="22"/>
        </w:rPr>
        <w:t>Договор</w:t>
      </w:r>
      <w:r w:rsidRPr="000608C7">
        <w:rPr>
          <w:sz w:val="22"/>
          <w:szCs w:val="22"/>
        </w:rPr>
        <w:t xml:space="preserve">а и порядок </w:t>
      </w:r>
      <w:r w:rsidRPr="000608C7" w:rsidR="00CC0581">
        <w:rPr>
          <w:sz w:val="22"/>
          <w:szCs w:val="22"/>
        </w:rPr>
        <w:t>оплаты</w:t>
      </w:r>
    </w:p>
    <w:p w:rsidRPr="00DE766B" w:rsidR="00EB2CB4" w:rsidP="0045280E" w:rsidRDefault="00796D2A" w14:paraId="6392AB2B" w14:textId="4E2EE0F0">
      <w:pPr>
        <w:widowControl w:val="0"/>
        <w:numPr>
          <w:ilvl w:val="1"/>
          <w:numId w:val="6"/>
        </w:numPr>
        <w:tabs>
          <w:tab w:val="left" w:pos="1418"/>
        </w:tabs>
        <w:autoSpaceDE w:val="0"/>
        <w:autoSpaceDN w:val="0"/>
        <w:adjustRightInd w:val="0"/>
        <w:spacing w:line="240" w:lineRule="auto"/>
        <w:ind w:left="0" w:right="-1" w:firstLine="709"/>
        <w:rPr>
          <w:sz w:val="22"/>
          <w:szCs w:val="22"/>
        </w:rPr>
      </w:pPr>
      <w:r w:rsidRPr="000608C7">
        <w:rPr>
          <w:sz w:val="22"/>
          <w:szCs w:val="22"/>
        </w:rPr>
        <w:t xml:space="preserve">Цена </w:t>
      </w:r>
      <w:r w:rsidR="00940862">
        <w:rPr>
          <w:sz w:val="22"/>
          <w:szCs w:val="22"/>
        </w:rPr>
        <w:t>Договор</w:t>
      </w:r>
      <w:r w:rsidRPr="000608C7">
        <w:rPr>
          <w:sz w:val="22"/>
          <w:szCs w:val="22"/>
        </w:rPr>
        <w:t>а является твердой</w:t>
      </w:r>
      <w:r w:rsidRPr="000608C7" w:rsidR="00C8288A">
        <w:rPr>
          <w:sz w:val="22"/>
          <w:szCs w:val="22"/>
        </w:rPr>
        <w:t xml:space="preserve"> и определяется на весь срок исполнения </w:t>
      </w:r>
      <w:r w:rsidR="00940862">
        <w:rPr>
          <w:sz w:val="22"/>
          <w:szCs w:val="22"/>
        </w:rPr>
        <w:t>Договор</w:t>
      </w:r>
      <w:r w:rsidRPr="000608C7" w:rsidR="00C8288A">
        <w:rPr>
          <w:sz w:val="22"/>
          <w:szCs w:val="22"/>
        </w:rPr>
        <w:t>а</w:t>
      </w:r>
      <w:r w:rsidRPr="000608C7">
        <w:rPr>
          <w:sz w:val="22"/>
          <w:szCs w:val="22"/>
        </w:rPr>
        <w:t xml:space="preserve">, не может изменяться в ходе </w:t>
      </w:r>
      <w:r w:rsidRPr="00DE766B">
        <w:rPr>
          <w:sz w:val="22"/>
          <w:szCs w:val="22"/>
        </w:rPr>
        <w:t xml:space="preserve">исполнения </w:t>
      </w:r>
      <w:r w:rsidR="00940862">
        <w:rPr>
          <w:sz w:val="22"/>
          <w:szCs w:val="22"/>
        </w:rPr>
        <w:t>Договор</w:t>
      </w:r>
      <w:r w:rsidRPr="00DE766B">
        <w:rPr>
          <w:sz w:val="22"/>
          <w:szCs w:val="22"/>
        </w:rPr>
        <w:t xml:space="preserve">а, за исключением случаев, установленных </w:t>
      </w:r>
      <w:r w:rsidR="00940862">
        <w:rPr>
          <w:sz w:val="22"/>
          <w:szCs w:val="22"/>
        </w:rPr>
        <w:t>Договор</w:t>
      </w:r>
      <w:r w:rsidRPr="00DE766B">
        <w:rPr>
          <w:sz w:val="22"/>
          <w:szCs w:val="22"/>
        </w:rPr>
        <w:t>ом и (или) предусмотренных законодательством Российской Федерации.</w:t>
      </w:r>
    </w:p>
    <w:p w:rsidRPr="005C2ECB" w:rsidR="009649DD" w:rsidP="009649DD" w:rsidRDefault="009649DD" w14:paraId="240F9E69" w14:textId="04FB300C">
      <w:pPr>
        <w:widowControl w:val="0"/>
        <w:autoSpaceDE w:val="0"/>
        <w:autoSpaceDN w:val="0"/>
        <w:adjustRightInd w:val="0"/>
        <w:spacing w:line="240" w:lineRule="auto"/>
        <w:ind w:firstLine="709"/>
        <w:contextualSpacing/>
        <w:rPr>
          <w:sz w:val="22"/>
          <w:szCs w:val="22"/>
        </w:rPr>
      </w:pPr>
      <w:permStart w:edGrp="everyone" w:id="1317170715"/>
      <w:r w:rsidRPr="007407B4">
        <w:rPr>
          <w:sz w:val="22"/>
          <w:szCs w:val="22"/>
        </w:rPr>
        <w:t xml:space="preserve">Цена </w:t>
      </w:r>
      <w:r>
        <w:rPr>
          <w:sz w:val="22"/>
          <w:szCs w:val="22"/>
        </w:rPr>
        <w:t>Договор</w:t>
      </w:r>
      <w:r w:rsidRPr="007407B4">
        <w:rPr>
          <w:sz w:val="22"/>
          <w:szCs w:val="22"/>
        </w:rPr>
        <w:t xml:space="preserve">а составляет </w:t>
      </w:r>
      <w:permStart w:edGrp="everyone" w:id="241390150"/>
      <w:r w:rsidRPr="005C2ECB" w:rsidR="005C2ECB">
        <w:rPr>
          <w:sz w:val="22"/>
          <w:szCs w:val="22"/>
        </w:rPr>
        <w:t>352 907,00</w:t>
      </w:r>
      <w:r w:rsidRPr="007407B4">
        <w:rPr>
          <w:sz w:val="22"/>
          <w:szCs w:val="22"/>
        </w:rPr>
        <w:t xml:space="preserve"> (</w:t>
      </w:r>
      <w:r w:rsidR="005C2ECB">
        <w:rPr>
          <w:sz w:val="22"/>
          <w:szCs w:val="22"/>
        </w:rPr>
        <w:t>Триста пятьдесят две тысячи девятьсот семь</w:t>
      </w:r>
      <w:r w:rsidRPr="007407B4">
        <w:rPr>
          <w:sz w:val="22"/>
          <w:szCs w:val="22"/>
        </w:rPr>
        <w:t xml:space="preserve">) рублей </w:t>
      </w:r>
      <w:r w:rsidR="005C2ECB">
        <w:rPr>
          <w:sz w:val="22"/>
          <w:szCs w:val="22"/>
        </w:rPr>
        <w:t>00</w:t>
      </w:r>
      <w:r w:rsidRPr="007407B4">
        <w:rPr>
          <w:sz w:val="22"/>
          <w:szCs w:val="22"/>
        </w:rPr>
        <w:t xml:space="preserve"> копеек, </w:t>
      </w:r>
      <w:r w:rsidRPr="005C2ECB">
        <w:rPr>
          <w:sz w:val="22"/>
          <w:szCs w:val="22"/>
          <w:highlight w:val="yellow"/>
        </w:rPr>
        <w:t>включая налог на добавленную стоимость (</w:t>
      </w:r>
      <w:r w:rsidR="00416C3F">
        <w:rPr>
          <w:sz w:val="22"/>
          <w:szCs w:val="22"/>
          <w:highlight w:val="yellow"/>
        </w:rPr>
        <w:t>20</w:t>
      </w:r>
      <w:r w:rsidRPr="005C2ECB">
        <w:rPr>
          <w:sz w:val="22"/>
          <w:szCs w:val="22"/>
          <w:highlight w:val="yellow"/>
        </w:rPr>
        <w:t xml:space="preserve"> %): </w:t>
      </w:r>
      <w:r w:rsidR="00416C3F">
        <w:rPr>
          <w:sz w:val="22"/>
          <w:szCs w:val="22"/>
          <w:highlight w:val="yellow"/>
        </w:rPr>
        <w:t>58 817,83</w:t>
      </w:r>
      <w:r w:rsidRPr="005C2ECB">
        <w:rPr>
          <w:sz w:val="22"/>
          <w:szCs w:val="22"/>
          <w:highlight w:val="yellow"/>
        </w:rPr>
        <w:t xml:space="preserve"> (</w:t>
      </w:r>
      <w:r w:rsidR="00416C3F">
        <w:rPr>
          <w:sz w:val="22"/>
          <w:szCs w:val="22"/>
          <w:highlight w:val="yellow"/>
        </w:rPr>
        <w:t>Пятьдесят восемь тысяч восемьсот семнадцать</w:t>
      </w:r>
      <w:r w:rsidRPr="005C2ECB">
        <w:rPr>
          <w:sz w:val="22"/>
          <w:szCs w:val="22"/>
          <w:highlight w:val="yellow"/>
        </w:rPr>
        <w:t xml:space="preserve">) рублей </w:t>
      </w:r>
      <w:r w:rsidR="00416C3F">
        <w:rPr>
          <w:sz w:val="22"/>
          <w:szCs w:val="22"/>
          <w:highlight w:val="yellow"/>
        </w:rPr>
        <w:t>83</w:t>
      </w:r>
      <w:r w:rsidRPr="005C2ECB">
        <w:rPr>
          <w:sz w:val="22"/>
          <w:szCs w:val="22"/>
          <w:highlight w:val="yellow"/>
        </w:rPr>
        <w:t xml:space="preserve"> копе</w:t>
      </w:r>
      <w:r w:rsidR="00416C3F">
        <w:rPr>
          <w:sz w:val="22"/>
          <w:szCs w:val="22"/>
          <w:highlight w:val="yellow"/>
        </w:rPr>
        <w:t>йки</w:t>
      </w:r>
      <w:permEnd w:id="241390150"/>
      <w:r w:rsidRPr="005C2ECB">
        <w:rPr>
          <w:sz w:val="22"/>
          <w:szCs w:val="22"/>
          <w:highlight w:val="yellow"/>
        </w:rPr>
        <w:t>.</w:t>
      </w:r>
    </w:p>
    <w:p w:rsidRPr="007407B4" w:rsidR="009649DD" w:rsidP="009649DD" w:rsidRDefault="009649DD" w14:paraId="063CE50F" w14:textId="77777777">
      <w:pPr>
        <w:widowControl w:val="0"/>
        <w:autoSpaceDE w:val="0"/>
        <w:autoSpaceDN w:val="0"/>
        <w:adjustRightInd w:val="0"/>
        <w:spacing w:line="240" w:lineRule="auto"/>
        <w:ind w:firstLine="709"/>
        <w:contextualSpacing/>
        <w:rPr>
          <w:sz w:val="22"/>
          <w:szCs w:val="22"/>
        </w:rPr>
      </w:pPr>
      <w:r w:rsidRPr="007407B4">
        <w:rPr>
          <w:sz w:val="22"/>
          <w:szCs w:val="22"/>
        </w:rPr>
        <w:t xml:space="preserve">Цена единицы товара указана в Спецификации (Приложение № </w:t>
      </w:r>
      <w:r>
        <w:rPr>
          <w:sz w:val="22"/>
          <w:szCs w:val="22"/>
        </w:rPr>
        <w:t>1</w:t>
      </w:r>
      <w:r w:rsidRPr="007407B4">
        <w:rPr>
          <w:sz w:val="22"/>
          <w:szCs w:val="22"/>
        </w:rPr>
        <w:t>).</w:t>
      </w:r>
    </w:p>
    <w:permEnd w:id="1317170715"/>
    <w:p w:rsidRPr="00DE766B" w:rsidR="00C13DC0" w:rsidP="000608C7" w:rsidRDefault="00C13DC0" w14:paraId="27DAF912" w14:textId="69794884">
      <w:pPr>
        <w:widowControl w:val="0"/>
        <w:tabs>
          <w:tab w:val="left" w:pos="1260"/>
        </w:tabs>
        <w:autoSpaceDE w:val="0"/>
        <w:autoSpaceDN w:val="0"/>
        <w:adjustRightInd w:val="0"/>
        <w:spacing w:line="240" w:lineRule="auto"/>
        <w:ind w:firstLine="700"/>
        <w:rPr>
          <w:i/>
          <w:iCs/>
          <w:sz w:val="22"/>
          <w:szCs w:val="22"/>
        </w:rPr>
      </w:pPr>
      <w:r w:rsidRPr="00DE766B">
        <w:rPr>
          <w:sz w:val="22"/>
          <w:szCs w:val="22"/>
        </w:rPr>
        <w:t>В случае если в соответствии с законодательством Российской Федерации о налогах и сборах налоги, сборы и иные обязательные платежи в бюджеты</w:t>
      </w:r>
      <w:r w:rsidRPr="000608C7">
        <w:rPr>
          <w:sz w:val="22"/>
          <w:szCs w:val="22"/>
        </w:rPr>
        <w:t xml:space="preserve"> бюджетной системы Российской Федерации, связанные с оплатой </w:t>
      </w:r>
      <w:r w:rsidR="00940862">
        <w:rPr>
          <w:sz w:val="22"/>
          <w:szCs w:val="22"/>
        </w:rPr>
        <w:t>Договор</w:t>
      </w:r>
      <w:r w:rsidRPr="000608C7">
        <w:rPr>
          <w:sz w:val="22"/>
          <w:szCs w:val="22"/>
        </w:rPr>
        <w:t xml:space="preserve">а, подлежат уплате в бюджеты бюджетной системы Российской Федерации </w:t>
      </w:r>
      <w:r w:rsidRPr="000608C7" w:rsidR="00775366">
        <w:rPr>
          <w:sz w:val="22"/>
          <w:szCs w:val="22"/>
        </w:rPr>
        <w:t>З</w:t>
      </w:r>
      <w:r w:rsidRPr="000608C7">
        <w:rPr>
          <w:sz w:val="22"/>
          <w:szCs w:val="22"/>
        </w:rPr>
        <w:t xml:space="preserve">аказчиком, то сумма, подлежащая уплате </w:t>
      </w:r>
      <w:r w:rsidRPr="000608C7" w:rsidR="00775366">
        <w:rPr>
          <w:sz w:val="22"/>
          <w:szCs w:val="22"/>
        </w:rPr>
        <w:t>З</w:t>
      </w:r>
      <w:r w:rsidRPr="000608C7">
        <w:rPr>
          <w:sz w:val="22"/>
          <w:szCs w:val="22"/>
        </w:rPr>
        <w:t xml:space="preserve">аказчиком по </w:t>
      </w:r>
      <w:r w:rsidR="00940862">
        <w:rPr>
          <w:sz w:val="22"/>
          <w:szCs w:val="22"/>
        </w:rPr>
        <w:t>Договор</w:t>
      </w:r>
      <w:r w:rsidRPr="000608C7">
        <w:rPr>
          <w:sz w:val="22"/>
          <w:szCs w:val="22"/>
        </w:rPr>
        <w:t xml:space="preserve">у юридическому лицу или физическому лицу, в том числе зарегистрированному в качестве индивидуального </w:t>
      </w:r>
      <w:r w:rsidRPr="00DE766B">
        <w:rPr>
          <w:sz w:val="22"/>
          <w:szCs w:val="22"/>
        </w:rPr>
        <w:t>предпринимателя, уменьшается на размер таких налогов, сборов и иных обязательных платежей.</w:t>
      </w:r>
    </w:p>
    <w:p w:rsidRPr="00DE766B" w:rsidR="00796D2A" w:rsidP="0045280E" w:rsidRDefault="009649DD" w14:paraId="1691F17F" w14:textId="1A20B400">
      <w:pPr>
        <w:widowControl w:val="0"/>
        <w:numPr>
          <w:ilvl w:val="1"/>
          <w:numId w:val="6"/>
        </w:numPr>
        <w:tabs>
          <w:tab w:val="left" w:pos="1418"/>
        </w:tabs>
        <w:autoSpaceDE w:val="0"/>
        <w:autoSpaceDN w:val="0"/>
        <w:adjustRightInd w:val="0"/>
        <w:spacing w:line="240" w:lineRule="auto"/>
        <w:ind w:left="0" w:right="-1" w:firstLine="709"/>
        <w:rPr>
          <w:sz w:val="22"/>
          <w:szCs w:val="22"/>
        </w:rPr>
      </w:pPr>
      <w:r w:rsidRPr="009649DD">
        <w:rPr>
          <w:sz w:val="22"/>
          <w:szCs w:val="22"/>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w:t>
      </w:r>
      <w:proofErr w:type="gramStart"/>
      <w:r w:rsidRPr="009649DD">
        <w:rPr>
          <w:sz w:val="22"/>
          <w:szCs w:val="22"/>
        </w:rPr>
        <w:t>платежи</w:t>
      </w:r>
      <w:proofErr w:type="gramEnd"/>
      <w:r w:rsidRPr="009649DD">
        <w:rPr>
          <w:sz w:val="22"/>
          <w:szCs w:val="22"/>
        </w:rPr>
        <w:t xml:space="preserve"> и иные расходы, связанные с поставкой товара</w:t>
      </w:r>
      <w:r w:rsidRPr="00DE766B" w:rsidR="00796D2A">
        <w:rPr>
          <w:sz w:val="22"/>
          <w:szCs w:val="22"/>
        </w:rPr>
        <w:t>.</w:t>
      </w:r>
      <w:r>
        <w:rPr>
          <w:sz w:val="22"/>
          <w:szCs w:val="22"/>
        </w:rPr>
        <w:t xml:space="preserve"> </w:t>
      </w:r>
    </w:p>
    <w:p w:rsidRPr="00DE766B" w:rsidR="00796D2A" w:rsidP="0045280E" w:rsidRDefault="00403C54" w14:paraId="3A5A0F07" w14:textId="2377D8C6">
      <w:pPr>
        <w:widowControl w:val="0"/>
        <w:numPr>
          <w:ilvl w:val="1"/>
          <w:numId w:val="6"/>
        </w:numPr>
        <w:tabs>
          <w:tab w:val="left" w:pos="1418"/>
        </w:tabs>
        <w:autoSpaceDE w:val="0"/>
        <w:autoSpaceDN w:val="0"/>
        <w:adjustRightInd w:val="0"/>
        <w:spacing w:line="240" w:lineRule="auto"/>
        <w:ind w:left="0" w:right="-1" w:firstLine="709"/>
        <w:rPr>
          <w:sz w:val="22"/>
          <w:szCs w:val="22"/>
        </w:rPr>
      </w:pPr>
      <w:r w:rsidRPr="00DE766B">
        <w:rPr>
          <w:sz w:val="22"/>
          <w:szCs w:val="22"/>
        </w:rPr>
        <w:t xml:space="preserve">Оплата по </w:t>
      </w:r>
      <w:r w:rsidR="00940862">
        <w:rPr>
          <w:sz w:val="22"/>
          <w:szCs w:val="22"/>
        </w:rPr>
        <w:t>Договор</w:t>
      </w:r>
      <w:r w:rsidRPr="00DE766B">
        <w:rPr>
          <w:sz w:val="22"/>
          <w:szCs w:val="22"/>
        </w:rPr>
        <w:t>у производится в следующем порядке:</w:t>
      </w:r>
    </w:p>
    <w:p w:rsidRPr="00DE766B" w:rsidR="00796D2A" w:rsidP="0045280E" w:rsidRDefault="00796D2A" w14:paraId="2BFF4813" w14:textId="454FBB75">
      <w:pPr>
        <w:widowControl w:val="0"/>
        <w:numPr>
          <w:ilvl w:val="2"/>
          <w:numId w:val="6"/>
        </w:numPr>
        <w:tabs>
          <w:tab w:val="left" w:pos="1418"/>
        </w:tabs>
        <w:autoSpaceDE w:val="0"/>
        <w:autoSpaceDN w:val="0"/>
        <w:adjustRightInd w:val="0"/>
        <w:spacing w:line="240" w:lineRule="auto"/>
        <w:ind w:left="0" w:right="-1" w:firstLine="709"/>
        <w:rPr>
          <w:sz w:val="22"/>
          <w:szCs w:val="22"/>
        </w:rPr>
      </w:pPr>
      <w:r w:rsidRPr="00DE766B">
        <w:rPr>
          <w:sz w:val="22"/>
          <w:szCs w:val="22"/>
        </w:rPr>
        <w:t xml:space="preserve">Оплата производится в безналичном порядке путем перечисления Заказчиком денежных средств на указанный в </w:t>
      </w:r>
      <w:r w:rsidR="00940862">
        <w:rPr>
          <w:sz w:val="22"/>
          <w:szCs w:val="22"/>
        </w:rPr>
        <w:t>Договор</w:t>
      </w:r>
      <w:r w:rsidRPr="00DE766B">
        <w:rPr>
          <w:sz w:val="22"/>
          <w:szCs w:val="22"/>
        </w:rPr>
        <w:t xml:space="preserve">е расчетный счет </w:t>
      </w:r>
      <w:r w:rsidR="009649DD">
        <w:rPr>
          <w:sz w:val="22"/>
          <w:szCs w:val="22"/>
        </w:rPr>
        <w:t>Поставщика</w:t>
      </w:r>
      <w:r w:rsidRPr="00DE766B">
        <w:rPr>
          <w:sz w:val="22"/>
          <w:szCs w:val="22"/>
        </w:rPr>
        <w:t>.</w:t>
      </w:r>
    </w:p>
    <w:p w:rsidR="004F177E" w:rsidP="0045280E" w:rsidRDefault="003365DF" w14:paraId="56E4FCF9" w14:textId="77777777">
      <w:pPr>
        <w:widowControl w:val="0"/>
        <w:numPr>
          <w:ilvl w:val="2"/>
          <w:numId w:val="6"/>
        </w:numPr>
        <w:tabs>
          <w:tab w:val="left" w:pos="1418"/>
        </w:tabs>
        <w:autoSpaceDE w:val="0"/>
        <w:autoSpaceDN w:val="0"/>
        <w:adjustRightInd w:val="0"/>
        <w:spacing w:line="240" w:lineRule="auto"/>
        <w:ind w:left="0" w:right="-1" w:firstLine="709"/>
        <w:contextualSpacing/>
        <w:rPr>
          <w:sz w:val="22"/>
          <w:szCs w:val="22"/>
        </w:rPr>
      </w:pPr>
      <w:r w:rsidRPr="004F177E">
        <w:rPr>
          <w:sz w:val="22"/>
          <w:szCs w:val="22"/>
        </w:rPr>
        <w:t xml:space="preserve">Оплата осуществляется в рублях Российской Федерации </w:t>
      </w:r>
      <w:permStart w:edGrp="everyone" w:id="653789578"/>
      <w:r w:rsidRPr="004F177E">
        <w:rPr>
          <w:sz w:val="22"/>
          <w:szCs w:val="22"/>
        </w:rPr>
        <w:t>за счет</w:t>
      </w:r>
      <w:r w:rsidRPr="004F177E" w:rsidR="004F177E">
        <w:rPr>
          <w:sz w:val="22"/>
          <w:szCs w:val="22"/>
        </w:rPr>
        <w:t xml:space="preserve"> собственных</w:t>
      </w:r>
      <w:r w:rsidRPr="004F177E">
        <w:rPr>
          <w:sz w:val="22"/>
          <w:szCs w:val="22"/>
        </w:rPr>
        <w:t xml:space="preserve"> средств</w:t>
      </w:r>
      <w:r w:rsidR="004F177E">
        <w:rPr>
          <w:sz w:val="22"/>
          <w:szCs w:val="22"/>
        </w:rPr>
        <w:t>.</w:t>
      </w:r>
    </w:p>
    <w:permEnd w:id="653789578"/>
    <w:p w:rsidRPr="004F177E" w:rsidR="00E045B6" w:rsidP="0045280E" w:rsidRDefault="00E045B6" w14:paraId="18AB6894" w14:textId="0EBBDA32">
      <w:pPr>
        <w:widowControl w:val="0"/>
        <w:numPr>
          <w:ilvl w:val="2"/>
          <w:numId w:val="6"/>
        </w:numPr>
        <w:tabs>
          <w:tab w:val="left" w:pos="1418"/>
        </w:tabs>
        <w:autoSpaceDE w:val="0"/>
        <w:autoSpaceDN w:val="0"/>
        <w:adjustRightInd w:val="0"/>
        <w:spacing w:line="240" w:lineRule="auto"/>
        <w:ind w:left="0" w:right="-1" w:firstLine="709"/>
        <w:contextualSpacing/>
        <w:rPr>
          <w:sz w:val="22"/>
          <w:szCs w:val="22"/>
        </w:rPr>
      </w:pPr>
      <w:r w:rsidRPr="004F177E">
        <w:rPr>
          <w:sz w:val="22"/>
          <w:szCs w:val="22"/>
        </w:rPr>
        <w:t xml:space="preserve"> </w:t>
      </w:r>
      <w:r w:rsidRPr="009649DD" w:rsidR="009649DD">
        <w:rPr>
          <w:sz w:val="22"/>
          <w:szCs w:val="22"/>
        </w:rPr>
        <w:t xml:space="preserve">Оплата поставленного товара осуществляется в течение </w:t>
      </w:r>
      <w:r w:rsidR="00591D8F">
        <w:rPr>
          <w:sz w:val="22"/>
          <w:szCs w:val="22"/>
        </w:rPr>
        <w:t>60</w:t>
      </w:r>
      <w:r w:rsidRPr="009649DD" w:rsidR="009649DD">
        <w:rPr>
          <w:sz w:val="22"/>
          <w:szCs w:val="22"/>
        </w:rPr>
        <w:t xml:space="preserve"> дней с даты подписания Сторонами товарной </w:t>
      </w:r>
      <w:proofErr w:type="gramStart"/>
      <w:r w:rsidRPr="009649DD" w:rsidR="009649DD">
        <w:rPr>
          <w:sz w:val="22"/>
          <w:szCs w:val="22"/>
        </w:rPr>
        <w:t>накладной</w:t>
      </w:r>
      <w:proofErr w:type="gramEnd"/>
      <w:r w:rsidRPr="009649DD" w:rsidR="009649DD">
        <w:rPr>
          <w:sz w:val="22"/>
          <w:szCs w:val="22"/>
        </w:rPr>
        <w:t xml:space="preserve"> на основании представленных </w:t>
      </w:r>
      <w:r w:rsidR="00335626">
        <w:rPr>
          <w:sz w:val="22"/>
          <w:szCs w:val="22"/>
        </w:rPr>
        <w:t>Поставщиком</w:t>
      </w:r>
      <w:r w:rsidRPr="009649DD" w:rsidR="009649DD">
        <w:rPr>
          <w:sz w:val="22"/>
          <w:szCs w:val="22"/>
        </w:rPr>
        <w:t xml:space="preserve"> счета и (или) универсального передаточного документа (счета-фактуры) (при наличии)</w:t>
      </w:r>
      <w:r w:rsidRPr="004F177E">
        <w:rPr>
          <w:sz w:val="22"/>
          <w:szCs w:val="22"/>
        </w:rPr>
        <w:t>.</w:t>
      </w:r>
    </w:p>
    <w:p w:rsidRPr="000608C7" w:rsidR="009B0834" w:rsidP="0045280E" w:rsidRDefault="009B0834" w14:paraId="5D74E94D" w14:textId="2928224A">
      <w:pPr>
        <w:widowControl w:val="0"/>
        <w:numPr>
          <w:ilvl w:val="2"/>
          <w:numId w:val="6"/>
        </w:numPr>
        <w:tabs>
          <w:tab w:val="left" w:pos="720"/>
          <w:tab w:val="left" w:pos="1418"/>
        </w:tabs>
        <w:autoSpaceDE w:val="0"/>
        <w:autoSpaceDN w:val="0"/>
        <w:adjustRightInd w:val="0"/>
        <w:spacing w:line="240" w:lineRule="auto"/>
        <w:ind w:left="0" w:right="-1" w:firstLine="709"/>
        <w:rPr>
          <w:i/>
          <w:sz w:val="22"/>
          <w:szCs w:val="22"/>
        </w:rPr>
      </w:pPr>
      <w:r w:rsidRPr="00DE766B">
        <w:rPr>
          <w:color w:val="000000"/>
          <w:sz w:val="22"/>
          <w:szCs w:val="22"/>
        </w:rPr>
        <w:t xml:space="preserve">Обязательства Заказчика по оплате цены </w:t>
      </w:r>
      <w:r w:rsidR="00940862">
        <w:rPr>
          <w:color w:val="000000"/>
          <w:sz w:val="22"/>
          <w:szCs w:val="22"/>
        </w:rPr>
        <w:t>Договор</w:t>
      </w:r>
      <w:r w:rsidRPr="00DE766B">
        <w:rPr>
          <w:color w:val="000000"/>
          <w:sz w:val="22"/>
          <w:szCs w:val="22"/>
        </w:rPr>
        <w:t>а считаются исполненными с момента списания денежных сре</w:t>
      </w:r>
      <w:proofErr w:type="gramStart"/>
      <w:r w:rsidRPr="00DE766B">
        <w:rPr>
          <w:color w:val="000000"/>
          <w:sz w:val="22"/>
          <w:szCs w:val="22"/>
        </w:rPr>
        <w:t>дств в р</w:t>
      </w:r>
      <w:proofErr w:type="gramEnd"/>
      <w:r w:rsidRPr="00DE766B">
        <w:rPr>
          <w:color w:val="000000"/>
          <w:sz w:val="22"/>
          <w:szCs w:val="22"/>
        </w:rPr>
        <w:t>азмере,</w:t>
      </w:r>
      <w:r w:rsidRPr="000608C7">
        <w:rPr>
          <w:color w:val="000000"/>
          <w:sz w:val="22"/>
          <w:szCs w:val="22"/>
        </w:rPr>
        <w:t xml:space="preserve"> установленном </w:t>
      </w:r>
      <w:r w:rsidR="00940862">
        <w:rPr>
          <w:color w:val="000000"/>
          <w:sz w:val="22"/>
          <w:szCs w:val="22"/>
        </w:rPr>
        <w:t>Договор</w:t>
      </w:r>
      <w:r w:rsidRPr="000608C7">
        <w:rPr>
          <w:color w:val="000000"/>
          <w:sz w:val="22"/>
          <w:szCs w:val="22"/>
        </w:rPr>
        <w:t>ом, с лицевого счета Заказчика. За дальнейшее прохождение денежных средств Заказчик ответственности не несет.</w:t>
      </w:r>
    </w:p>
    <w:p w:rsidRPr="000608C7" w:rsidR="00270574" w:rsidP="000608C7" w:rsidRDefault="00270574" w14:paraId="6370424A" w14:textId="77777777">
      <w:pPr>
        <w:widowControl w:val="0"/>
        <w:tabs>
          <w:tab w:val="left" w:pos="1134"/>
          <w:tab w:val="left" w:pos="1418"/>
        </w:tabs>
        <w:autoSpaceDE w:val="0"/>
        <w:autoSpaceDN w:val="0"/>
        <w:adjustRightInd w:val="0"/>
        <w:spacing w:line="240" w:lineRule="auto"/>
        <w:ind w:left="709" w:right="-1" w:firstLine="0"/>
        <w:rPr>
          <w:sz w:val="22"/>
          <w:szCs w:val="22"/>
        </w:rPr>
      </w:pPr>
    </w:p>
    <w:p w:rsidRPr="000608C7" w:rsidR="00C073F5" w:rsidP="0045280E" w:rsidRDefault="00796D2A" w14:paraId="64AC0685" w14:textId="77777777">
      <w:pPr>
        <w:pStyle w:val="31"/>
        <w:numPr>
          <w:ilvl w:val="0"/>
          <w:numId w:val="6"/>
        </w:numPr>
        <w:tabs>
          <w:tab w:val="num" w:pos="0"/>
          <w:tab w:val="left" w:pos="426"/>
        </w:tabs>
        <w:spacing w:before="0" w:after="0" w:line="240" w:lineRule="auto"/>
        <w:ind w:left="720"/>
        <w:jc w:val="center"/>
        <w:rPr>
          <w:sz w:val="22"/>
          <w:szCs w:val="22"/>
        </w:rPr>
      </w:pPr>
      <w:r w:rsidRPr="000608C7">
        <w:rPr>
          <w:sz w:val="22"/>
          <w:szCs w:val="22"/>
        </w:rPr>
        <w:t xml:space="preserve">Права и обязанности </w:t>
      </w:r>
      <w:r w:rsidRPr="000608C7" w:rsidR="00BB7F80">
        <w:rPr>
          <w:sz w:val="22"/>
          <w:szCs w:val="22"/>
        </w:rPr>
        <w:t>С</w:t>
      </w:r>
      <w:r w:rsidRPr="000608C7">
        <w:rPr>
          <w:sz w:val="22"/>
          <w:szCs w:val="22"/>
        </w:rPr>
        <w:t>торон</w:t>
      </w:r>
    </w:p>
    <w:p w:rsidRPr="009649DD" w:rsidR="009649DD" w:rsidP="0045280E" w:rsidRDefault="009649DD" w14:paraId="31D479E2" w14:textId="77777777">
      <w:pPr>
        <w:pStyle w:val="ad"/>
        <w:numPr>
          <w:ilvl w:val="1"/>
          <w:numId w:val="6"/>
        </w:numPr>
        <w:tabs>
          <w:tab w:val="left" w:pos="709"/>
        </w:tabs>
        <w:ind w:left="0" w:firstLine="709"/>
        <w:contextualSpacing/>
        <w:rPr>
          <w:sz w:val="22"/>
          <w:szCs w:val="22"/>
        </w:rPr>
      </w:pPr>
      <w:r w:rsidRPr="009649DD">
        <w:rPr>
          <w:sz w:val="22"/>
          <w:szCs w:val="22"/>
        </w:rPr>
        <w:t>Заказчик имеет право:</w:t>
      </w:r>
    </w:p>
    <w:p w:rsidRPr="009649DD" w:rsidR="009649DD" w:rsidP="0045280E" w:rsidRDefault="009649DD" w14:paraId="3F54AE11" w14:textId="77777777">
      <w:pPr>
        <w:numPr>
          <w:ilvl w:val="2"/>
          <w:numId w:val="6"/>
        </w:numPr>
        <w:tabs>
          <w:tab w:val="left" w:pos="709"/>
          <w:tab w:val="left" w:pos="851"/>
          <w:tab w:val="left" w:pos="1418"/>
        </w:tabs>
        <w:spacing w:line="240" w:lineRule="auto"/>
        <w:ind w:left="0" w:firstLine="709"/>
        <w:contextualSpacing/>
        <w:rPr>
          <w:sz w:val="22"/>
          <w:szCs w:val="22"/>
        </w:rPr>
      </w:pPr>
      <w:r w:rsidRPr="009649DD">
        <w:rPr>
          <w:sz w:val="22"/>
          <w:szCs w:val="22"/>
        </w:rPr>
        <w:lastRenderedPageBreak/>
        <w:t>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Pr="009649DD" w:rsidR="009649DD" w:rsidP="0045280E" w:rsidRDefault="009649DD" w14:paraId="2EA68949" w14:textId="77777777">
      <w:pPr>
        <w:pStyle w:val="VL"/>
        <w:numPr>
          <w:ilvl w:val="2"/>
          <w:numId w:val="6"/>
        </w:numPr>
        <w:tabs>
          <w:tab w:val="left" w:pos="709"/>
        </w:tabs>
        <w:spacing w:before="0"/>
        <w:ind w:left="0" w:firstLine="709"/>
        <w:contextualSpacing/>
        <w:rPr>
          <w:rFonts w:ascii="Times New Roman" w:hAnsi="Times New Roman"/>
          <w:color w:val="auto"/>
        </w:rPr>
      </w:pPr>
      <w:r w:rsidRPr="009649DD">
        <w:rPr>
          <w:rFonts w:ascii="Times New Roman" w:hAnsi="Times New Roman"/>
          <w:color w:val="auto"/>
        </w:rPr>
        <w:t>Запрашивать у Поставщика информацию о ходе исполнения обязательств Поставщика по Договору.</w:t>
      </w:r>
    </w:p>
    <w:p w:rsidRPr="009649DD" w:rsidR="009649DD" w:rsidP="0045280E" w:rsidRDefault="009649DD" w14:paraId="45ED7775" w14:textId="77777777">
      <w:pPr>
        <w:pStyle w:val="VL"/>
        <w:numPr>
          <w:ilvl w:val="2"/>
          <w:numId w:val="6"/>
        </w:numPr>
        <w:tabs>
          <w:tab w:val="left" w:pos="709"/>
        </w:tabs>
        <w:spacing w:before="0"/>
        <w:ind w:left="0" w:firstLine="709"/>
        <w:contextualSpacing/>
        <w:rPr>
          <w:rFonts w:ascii="Times New Roman" w:hAnsi="Times New Roman"/>
          <w:color w:val="auto"/>
        </w:rPr>
      </w:pPr>
      <w:r w:rsidRPr="009649DD">
        <w:rPr>
          <w:rFonts w:ascii="Times New Roman" w:hAnsi="Times New Roman"/>
          <w:color w:val="auto"/>
        </w:rPr>
        <w:t>Отказаться (полностью или частично) от приемки и оплаты поставленного товара в случае неисполнения в срок или ненадлежащего исполнения Поставщиком принятых на себя обязательств в соответствии с условиями Договора.</w:t>
      </w:r>
    </w:p>
    <w:p w:rsidRPr="009649DD" w:rsidR="009649DD" w:rsidP="0045280E" w:rsidRDefault="009649DD" w14:paraId="420C9759" w14:textId="77777777">
      <w:pPr>
        <w:pStyle w:val="ConsPlusNormal"/>
        <w:widowControl/>
        <w:numPr>
          <w:ilvl w:val="2"/>
          <w:numId w:val="6"/>
        </w:numPr>
        <w:tabs>
          <w:tab w:val="left" w:pos="709"/>
        </w:tabs>
        <w:ind w:left="0" w:firstLine="709"/>
        <w:jc w:val="both"/>
        <w:rPr>
          <w:rFonts w:ascii="Times New Roman" w:hAnsi="Times New Roman" w:cs="Times New Roman"/>
          <w:sz w:val="22"/>
          <w:szCs w:val="22"/>
        </w:rPr>
      </w:pPr>
      <w:r w:rsidRPr="009649DD">
        <w:rPr>
          <w:rFonts w:ascii="Times New Roman" w:hAnsi="Times New Roman" w:cs="Times New Roman"/>
          <w:sz w:val="22"/>
          <w:szCs w:val="22"/>
        </w:rPr>
        <w:t>Осуществлять иные права, предусмотренные Договором и (или) законодательством Российской Федерации.</w:t>
      </w:r>
    </w:p>
    <w:p w:rsidRPr="009649DD" w:rsidR="009649DD" w:rsidP="0045280E" w:rsidRDefault="009649DD" w14:paraId="781714FC" w14:textId="77777777">
      <w:pPr>
        <w:pStyle w:val="ad"/>
        <w:numPr>
          <w:ilvl w:val="1"/>
          <w:numId w:val="6"/>
        </w:numPr>
        <w:tabs>
          <w:tab w:val="left" w:pos="709"/>
        </w:tabs>
        <w:ind w:left="0" w:firstLine="709"/>
        <w:contextualSpacing/>
        <w:rPr>
          <w:sz w:val="22"/>
          <w:szCs w:val="22"/>
        </w:rPr>
      </w:pPr>
      <w:r w:rsidRPr="009649DD">
        <w:rPr>
          <w:sz w:val="22"/>
          <w:szCs w:val="22"/>
        </w:rPr>
        <w:t>Заказчик обязан:</w:t>
      </w:r>
    </w:p>
    <w:p w:rsidRPr="009649DD" w:rsidR="009649DD" w:rsidP="0045280E" w:rsidRDefault="009649DD" w14:paraId="288CF7B7" w14:textId="77777777">
      <w:pPr>
        <w:numPr>
          <w:ilvl w:val="2"/>
          <w:numId w:val="6"/>
        </w:numPr>
        <w:tabs>
          <w:tab w:val="left" w:pos="709"/>
        </w:tabs>
        <w:spacing w:line="240" w:lineRule="auto"/>
        <w:ind w:left="0" w:firstLine="709"/>
        <w:contextualSpacing/>
        <w:rPr>
          <w:sz w:val="22"/>
          <w:szCs w:val="22"/>
        </w:rPr>
      </w:pPr>
      <w:r w:rsidRPr="009649DD">
        <w:rPr>
          <w:sz w:val="22"/>
          <w:szCs w:val="22"/>
        </w:rPr>
        <w:t>Обеспечить приемку поставляемого по Договору товара</w:t>
      </w:r>
      <w:r w:rsidRPr="009649DD">
        <w:rPr>
          <w:i/>
          <w:sz w:val="22"/>
          <w:szCs w:val="22"/>
        </w:rPr>
        <w:t xml:space="preserve">  </w:t>
      </w:r>
      <w:r w:rsidRPr="009649DD">
        <w:rPr>
          <w:sz w:val="22"/>
          <w:szCs w:val="22"/>
        </w:rPr>
        <w:t>в соответствии с условиями Договора.</w:t>
      </w:r>
    </w:p>
    <w:p w:rsidRPr="009649DD" w:rsidR="009649DD" w:rsidP="0045280E" w:rsidRDefault="009649DD" w14:paraId="4307FE2C" w14:textId="77777777">
      <w:pPr>
        <w:pStyle w:val="a9"/>
        <w:numPr>
          <w:ilvl w:val="2"/>
          <w:numId w:val="6"/>
        </w:numPr>
        <w:tabs>
          <w:tab w:val="left" w:pos="709"/>
        </w:tabs>
        <w:spacing w:after="0" w:line="240" w:lineRule="auto"/>
        <w:ind w:left="0" w:firstLine="709"/>
        <w:contextualSpacing/>
        <w:rPr>
          <w:sz w:val="22"/>
          <w:szCs w:val="22"/>
        </w:rPr>
      </w:pPr>
      <w:r w:rsidRPr="009649DD">
        <w:rPr>
          <w:sz w:val="22"/>
          <w:szCs w:val="22"/>
        </w:rPr>
        <w:t>Оплатить поставленный и принятый товар</w:t>
      </w:r>
      <w:r w:rsidRPr="009649DD">
        <w:rPr>
          <w:i/>
          <w:sz w:val="22"/>
          <w:szCs w:val="22"/>
          <w:lang w:val="ru-RU"/>
        </w:rPr>
        <w:t xml:space="preserve"> </w:t>
      </w:r>
      <w:r w:rsidRPr="009649DD">
        <w:rPr>
          <w:sz w:val="22"/>
          <w:szCs w:val="22"/>
        </w:rPr>
        <w:t>в порядке, предусмотренном Договором.</w:t>
      </w:r>
    </w:p>
    <w:p w:rsidRPr="009649DD" w:rsidR="009649DD" w:rsidP="0045280E" w:rsidRDefault="009649DD" w14:paraId="24AEBDE5" w14:textId="77777777">
      <w:pPr>
        <w:pStyle w:val="a9"/>
        <w:numPr>
          <w:ilvl w:val="1"/>
          <w:numId w:val="6"/>
        </w:numPr>
        <w:tabs>
          <w:tab w:val="left" w:pos="709"/>
        </w:tabs>
        <w:autoSpaceDE w:val="0"/>
        <w:autoSpaceDN w:val="0"/>
        <w:adjustRightInd w:val="0"/>
        <w:spacing w:after="0" w:line="240" w:lineRule="auto"/>
        <w:ind w:left="0" w:right="-2" w:firstLine="709"/>
        <w:contextualSpacing/>
        <w:rPr>
          <w:sz w:val="22"/>
          <w:szCs w:val="22"/>
        </w:rPr>
      </w:pPr>
      <w:r w:rsidRPr="009649DD">
        <w:rPr>
          <w:sz w:val="22"/>
          <w:szCs w:val="22"/>
        </w:rPr>
        <w:t>Поставщик вправе:</w:t>
      </w:r>
    </w:p>
    <w:p w:rsidRPr="009649DD" w:rsidR="009649DD" w:rsidP="0045280E" w:rsidRDefault="009649DD" w14:paraId="5EB7C0D9" w14:textId="77777777">
      <w:pPr>
        <w:pStyle w:val="ad"/>
        <w:numPr>
          <w:ilvl w:val="2"/>
          <w:numId w:val="6"/>
        </w:numPr>
        <w:tabs>
          <w:tab w:val="left" w:pos="709"/>
        </w:tabs>
        <w:ind w:left="0" w:firstLine="709"/>
        <w:contextualSpacing/>
        <w:rPr>
          <w:sz w:val="22"/>
          <w:szCs w:val="22"/>
        </w:rPr>
      </w:pPr>
      <w:r w:rsidRPr="009649DD">
        <w:rPr>
          <w:sz w:val="22"/>
          <w:szCs w:val="22"/>
        </w:rPr>
        <w:t>Требовать приемки и оплаты товара</w:t>
      </w:r>
      <w:r w:rsidRPr="009649DD">
        <w:rPr>
          <w:i/>
          <w:sz w:val="22"/>
          <w:szCs w:val="22"/>
        </w:rPr>
        <w:t xml:space="preserve"> </w:t>
      </w:r>
      <w:r w:rsidRPr="009649DD">
        <w:rPr>
          <w:sz w:val="22"/>
          <w:szCs w:val="22"/>
        </w:rPr>
        <w:t>в порядке, сроки и на условиях, предусмотренных Договором.</w:t>
      </w:r>
    </w:p>
    <w:p w:rsidRPr="009649DD" w:rsidR="009649DD" w:rsidP="0045280E" w:rsidRDefault="009649DD" w14:paraId="4A6E29AF" w14:textId="77777777">
      <w:pPr>
        <w:pStyle w:val="ad"/>
        <w:numPr>
          <w:ilvl w:val="1"/>
          <w:numId w:val="6"/>
        </w:numPr>
        <w:tabs>
          <w:tab w:val="left" w:pos="709"/>
        </w:tabs>
        <w:ind w:left="0" w:firstLine="709"/>
        <w:contextualSpacing/>
        <w:rPr>
          <w:sz w:val="22"/>
          <w:szCs w:val="22"/>
        </w:rPr>
      </w:pPr>
      <w:r w:rsidRPr="009649DD">
        <w:rPr>
          <w:sz w:val="22"/>
          <w:szCs w:val="22"/>
        </w:rPr>
        <w:t>Поставщик обязан:</w:t>
      </w:r>
    </w:p>
    <w:p w:rsidRPr="009649DD" w:rsidR="009649DD" w:rsidP="0045280E" w:rsidRDefault="009649DD" w14:paraId="7F420B24" w14:textId="77777777">
      <w:pPr>
        <w:numPr>
          <w:ilvl w:val="2"/>
          <w:numId w:val="6"/>
        </w:numPr>
        <w:tabs>
          <w:tab w:val="left" w:pos="709"/>
        </w:tabs>
        <w:spacing w:line="240" w:lineRule="auto"/>
        <w:ind w:left="0" w:firstLine="709"/>
        <w:contextualSpacing/>
        <w:rPr>
          <w:i/>
          <w:sz w:val="22"/>
          <w:szCs w:val="22"/>
        </w:rPr>
      </w:pPr>
      <w:r w:rsidRPr="009649DD">
        <w:rPr>
          <w:sz w:val="22"/>
          <w:szCs w:val="22"/>
        </w:rPr>
        <w:t>Поставить товар в соответствии с условиями Договора</w:t>
      </w:r>
      <w:r w:rsidRPr="009649DD">
        <w:rPr>
          <w:i/>
          <w:sz w:val="22"/>
          <w:szCs w:val="22"/>
        </w:rPr>
        <w:t>.</w:t>
      </w:r>
    </w:p>
    <w:p w:rsidRPr="009649DD" w:rsidR="009649DD" w:rsidP="0045280E" w:rsidRDefault="009649DD" w14:paraId="23B26BDA" w14:textId="77777777">
      <w:pPr>
        <w:numPr>
          <w:ilvl w:val="2"/>
          <w:numId w:val="6"/>
        </w:numPr>
        <w:shd w:val="clear" w:color="auto" w:fill="FFFFFF"/>
        <w:tabs>
          <w:tab w:val="left" w:pos="709"/>
        </w:tabs>
        <w:spacing w:line="240" w:lineRule="auto"/>
        <w:ind w:left="0" w:firstLine="709"/>
        <w:contextualSpacing/>
        <w:rPr>
          <w:sz w:val="22"/>
          <w:szCs w:val="22"/>
        </w:rPr>
      </w:pPr>
      <w:r w:rsidRPr="009649DD">
        <w:rPr>
          <w:sz w:val="22"/>
          <w:szCs w:val="22"/>
        </w:rPr>
        <w:t>Представить все принадлежности и документы (техническую документацию), относящиеся к товару и указанные в пункте 5.1 Договора.</w:t>
      </w:r>
    </w:p>
    <w:p w:rsidRPr="009649DD" w:rsidR="009649DD" w:rsidP="0045280E" w:rsidRDefault="009649DD" w14:paraId="0EE042C5" w14:textId="77777777">
      <w:pPr>
        <w:pStyle w:val="ad"/>
        <w:numPr>
          <w:ilvl w:val="2"/>
          <w:numId w:val="6"/>
        </w:numPr>
        <w:tabs>
          <w:tab w:val="left" w:pos="709"/>
        </w:tabs>
        <w:ind w:left="0" w:firstLine="709"/>
        <w:contextualSpacing/>
        <w:rPr>
          <w:sz w:val="22"/>
          <w:szCs w:val="22"/>
        </w:rPr>
      </w:pPr>
      <w:r w:rsidRPr="009649DD">
        <w:rPr>
          <w:sz w:val="22"/>
          <w:szCs w:val="22"/>
        </w:rPr>
        <w:t xml:space="preserve">Соблюдать пропускной и </w:t>
      </w:r>
      <w:proofErr w:type="spellStart"/>
      <w:r w:rsidRPr="009649DD">
        <w:rPr>
          <w:sz w:val="22"/>
          <w:szCs w:val="22"/>
        </w:rPr>
        <w:t>внутриобъектовый</w:t>
      </w:r>
      <w:proofErr w:type="spellEnd"/>
      <w:r w:rsidRPr="009649DD">
        <w:rPr>
          <w:sz w:val="22"/>
          <w:szCs w:val="22"/>
        </w:rPr>
        <w:t xml:space="preserve"> режим Заказчика (Получателя)</w:t>
      </w:r>
      <w:r w:rsidRPr="009649DD">
        <w:rPr>
          <w:b/>
          <w:sz w:val="22"/>
          <w:szCs w:val="22"/>
        </w:rPr>
        <w:t>.</w:t>
      </w:r>
    </w:p>
    <w:p w:rsidRPr="009649DD" w:rsidR="009649DD" w:rsidP="0045280E" w:rsidRDefault="009649DD" w14:paraId="4C6E385D" w14:textId="77777777">
      <w:pPr>
        <w:pStyle w:val="ad"/>
        <w:numPr>
          <w:ilvl w:val="2"/>
          <w:numId w:val="6"/>
        </w:numPr>
        <w:tabs>
          <w:tab w:val="left" w:pos="709"/>
        </w:tabs>
        <w:ind w:left="0" w:firstLine="709"/>
        <w:contextualSpacing/>
        <w:rPr>
          <w:sz w:val="22"/>
          <w:szCs w:val="22"/>
        </w:rPr>
      </w:pPr>
      <w:r w:rsidRPr="009649DD">
        <w:rPr>
          <w:sz w:val="22"/>
          <w:szCs w:val="22"/>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Pr="009649DD" w:rsidR="00796D2A" w:rsidP="0045280E" w:rsidRDefault="009649DD" w14:paraId="723039B8" w14:textId="17208BA2">
      <w:pPr>
        <w:pStyle w:val="ad"/>
        <w:numPr>
          <w:ilvl w:val="2"/>
          <w:numId w:val="6"/>
        </w:numPr>
        <w:tabs>
          <w:tab w:val="left" w:pos="709"/>
        </w:tabs>
        <w:ind w:left="0" w:firstLine="709"/>
        <w:contextualSpacing/>
        <w:rPr>
          <w:sz w:val="22"/>
          <w:szCs w:val="22"/>
        </w:rPr>
      </w:pPr>
      <w:r w:rsidRPr="009649DD">
        <w:rPr>
          <w:sz w:val="22"/>
          <w:szCs w:val="22"/>
        </w:rPr>
        <w:t>Выполнять иные обязанности, предусмотренные Договором.</w:t>
      </w:r>
    </w:p>
    <w:p w:rsidRPr="000608C7" w:rsidR="00796D2A" w:rsidP="000608C7" w:rsidRDefault="00796D2A" w14:paraId="3F23475F" w14:textId="77777777">
      <w:pPr>
        <w:tabs>
          <w:tab w:val="left" w:pos="1418"/>
        </w:tabs>
        <w:spacing w:line="240" w:lineRule="auto"/>
        <w:ind w:right="-1"/>
        <w:jc w:val="center"/>
        <w:rPr>
          <w:sz w:val="22"/>
          <w:szCs w:val="22"/>
        </w:rPr>
      </w:pPr>
    </w:p>
    <w:p w:rsidRPr="007407B4" w:rsidR="009649DD" w:rsidP="0045280E" w:rsidRDefault="009649DD" w14:paraId="29D72282" w14:textId="77777777">
      <w:pPr>
        <w:pStyle w:val="31"/>
        <w:numPr>
          <w:ilvl w:val="0"/>
          <w:numId w:val="7"/>
        </w:numPr>
        <w:tabs>
          <w:tab w:val="left" w:pos="426"/>
        </w:tabs>
        <w:spacing w:before="0" w:after="0" w:line="240" w:lineRule="auto"/>
        <w:jc w:val="center"/>
        <w:rPr>
          <w:sz w:val="22"/>
          <w:szCs w:val="22"/>
        </w:rPr>
      </w:pPr>
      <w:permStart w:edGrp="everyone" w:id="1330385115"/>
      <w:r w:rsidRPr="007407B4">
        <w:rPr>
          <w:sz w:val="22"/>
          <w:szCs w:val="22"/>
        </w:rPr>
        <w:t>Порядок и сроки поставки товара</w:t>
      </w:r>
    </w:p>
    <w:p w:rsidRPr="007407B4" w:rsidR="009649DD" w:rsidP="0045280E" w:rsidRDefault="009649DD" w14:paraId="3D53991D" w14:textId="05A003BA">
      <w:pPr>
        <w:widowControl w:val="0"/>
        <w:numPr>
          <w:ilvl w:val="1"/>
          <w:numId w:val="7"/>
        </w:numPr>
        <w:autoSpaceDE w:val="0"/>
        <w:autoSpaceDN w:val="0"/>
        <w:adjustRightInd w:val="0"/>
        <w:spacing w:line="240" w:lineRule="auto"/>
        <w:ind w:left="0" w:firstLine="709"/>
        <w:contextualSpacing/>
        <w:rPr>
          <w:sz w:val="22"/>
          <w:szCs w:val="22"/>
        </w:rPr>
      </w:pPr>
      <w:r w:rsidRPr="007407B4">
        <w:rPr>
          <w:color w:val="000000"/>
          <w:sz w:val="22"/>
          <w:szCs w:val="22"/>
        </w:rPr>
        <w:t xml:space="preserve">Поставка товара должна быть осуществлена в полном объеме </w:t>
      </w:r>
      <w:permStart w:edGrp="everyone" w:id="1366847177"/>
      <w:r w:rsidRPr="007407B4">
        <w:rPr>
          <w:sz w:val="22"/>
          <w:szCs w:val="22"/>
        </w:rPr>
        <w:t xml:space="preserve">в течение </w:t>
      </w:r>
      <w:r>
        <w:rPr>
          <w:sz w:val="22"/>
          <w:szCs w:val="22"/>
        </w:rPr>
        <w:t>30</w:t>
      </w:r>
      <w:r w:rsidRPr="007407B4">
        <w:rPr>
          <w:sz w:val="22"/>
          <w:szCs w:val="22"/>
        </w:rPr>
        <w:t xml:space="preserve"> дней со дня заключения </w:t>
      </w:r>
      <w:r>
        <w:rPr>
          <w:sz w:val="22"/>
          <w:szCs w:val="22"/>
        </w:rPr>
        <w:t>Договор</w:t>
      </w:r>
      <w:r w:rsidRPr="007407B4">
        <w:rPr>
          <w:sz w:val="22"/>
          <w:szCs w:val="22"/>
        </w:rPr>
        <w:t>а.</w:t>
      </w:r>
    </w:p>
    <w:permEnd w:id="1366847177"/>
    <w:p w:rsidRPr="000608C7" w:rsidR="009A1C58" w:rsidP="000608C7" w:rsidRDefault="009A1C58" w14:paraId="52E905CA" w14:textId="55B07D75">
      <w:pPr>
        <w:tabs>
          <w:tab w:val="left" w:pos="1134"/>
        </w:tabs>
        <w:spacing w:line="240" w:lineRule="auto"/>
        <w:ind w:right="-1" w:firstLine="709"/>
        <w:rPr>
          <w:iCs/>
          <w:sz w:val="22"/>
          <w:szCs w:val="22"/>
        </w:rPr>
      </w:pPr>
    </w:p>
    <w:p w:rsidRPr="000608C7" w:rsidR="00796D2A" w:rsidP="000608C7" w:rsidRDefault="00796D2A" w14:paraId="2FAD3664" w14:textId="77777777">
      <w:pPr>
        <w:widowControl w:val="0"/>
        <w:tabs>
          <w:tab w:val="left" w:pos="1418"/>
        </w:tabs>
        <w:autoSpaceDE w:val="0"/>
        <w:autoSpaceDN w:val="0"/>
        <w:adjustRightInd w:val="0"/>
        <w:spacing w:line="240" w:lineRule="auto"/>
        <w:ind w:left="567" w:right="-1" w:firstLine="0"/>
        <w:rPr>
          <w:color w:val="000000"/>
          <w:sz w:val="22"/>
          <w:szCs w:val="22"/>
        </w:rPr>
      </w:pPr>
    </w:p>
    <w:permEnd w:id="1330385115"/>
    <w:p w:rsidRPr="000608C7" w:rsidR="00796D2A" w:rsidP="0045280E" w:rsidRDefault="00796D2A" w14:paraId="230C79A4" w14:textId="7F54E13C">
      <w:pPr>
        <w:pStyle w:val="31"/>
        <w:numPr>
          <w:ilvl w:val="0"/>
          <w:numId w:val="10"/>
        </w:numPr>
        <w:tabs>
          <w:tab w:val="left" w:pos="426"/>
        </w:tabs>
        <w:spacing w:before="0" w:after="0" w:line="240" w:lineRule="auto"/>
        <w:jc w:val="center"/>
        <w:rPr>
          <w:color w:val="000000"/>
          <w:sz w:val="22"/>
          <w:szCs w:val="22"/>
        </w:rPr>
      </w:pPr>
      <w:r w:rsidRPr="000608C7">
        <w:rPr>
          <w:sz w:val="22"/>
          <w:szCs w:val="22"/>
        </w:rPr>
        <w:t xml:space="preserve">Порядок сдачи и приемки </w:t>
      </w:r>
      <w:r w:rsidR="00335626">
        <w:rPr>
          <w:bCs w:val="0"/>
          <w:sz w:val="22"/>
          <w:szCs w:val="22"/>
          <w:lang w:val="ru-RU"/>
        </w:rPr>
        <w:t>товара</w:t>
      </w:r>
    </w:p>
    <w:p w:rsidRPr="007407B4" w:rsidR="00EA2DAB" w:rsidP="0045280E" w:rsidRDefault="00EA2DAB" w14:paraId="474C40D1" w14:textId="77777777">
      <w:pPr>
        <w:pStyle w:val="ad"/>
        <w:numPr>
          <w:ilvl w:val="1"/>
          <w:numId w:val="10"/>
        </w:numPr>
        <w:tabs>
          <w:tab w:val="left" w:pos="1134"/>
          <w:tab w:val="left" w:pos="1276"/>
        </w:tabs>
        <w:ind w:left="0" w:firstLine="709"/>
        <w:contextualSpacing/>
        <w:rPr>
          <w:sz w:val="22"/>
          <w:szCs w:val="22"/>
        </w:rPr>
      </w:pPr>
      <w:r w:rsidRPr="007407B4">
        <w:rPr>
          <w:sz w:val="22"/>
          <w:szCs w:val="22"/>
        </w:rPr>
        <w:t>Поставщик при поставке товара должен передать Заказчику следующие документы на русском языке либо точный и достоверный перевод на русский язык:</w:t>
      </w:r>
    </w:p>
    <w:p w:rsidRPr="007407B4" w:rsidR="00EA2DAB" w:rsidP="00EA2DAB" w:rsidRDefault="00EA2DAB" w14:paraId="535F6E16" w14:textId="77777777">
      <w:pPr>
        <w:pStyle w:val="ad"/>
        <w:ind w:firstLine="709"/>
        <w:contextualSpacing/>
        <w:rPr>
          <w:i/>
          <w:sz w:val="22"/>
          <w:szCs w:val="22"/>
        </w:rPr>
      </w:pPr>
      <w:permStart w:edGrp="everyone" w:id="662858199"/>
      <w:r w:rsidRPr="007407B4">
        <w:rPr>
          <w:sz w:val="22"/>
          <w:szCs w:val="22"/>
        </w:rPr>
        <w:t>технический паспорт (паспорт производителя) на каждую единицу товара или иной документ, содержащий все существенные технические характеристики</w:t>
      </w:r>
      <w:r w:rsidRPr="007407B4">
        <w:rPr>
          <w:i/>
          <w:sz w:val="22"/>
          <w:szCs w:val="22"/>
        </w:rPr>
        <w:t>;</w:t>
      </w:r>
    </w:p>
    <w:p w:rsidRPr="007407B4" w:rsidR="00EA2DAB" w:rsidP="00EA2DAB" w:rsidRDefault="00EA2DAB" w14:paraId="0F0F2BDF" w14:textId="77777777">
      <w:pPr>
        <w:tabs>
          <w:tab w:val="left" w:pos="1418"/>
        </w:tabs>
        <w:spacing w:line="240" w:lineRule="auto"/>
        <w:ind w:firstLine="709"/>
        <w:contextualSpacing/>
        <w:rPr>
          <w:sz w:val="22"/>
          <w:szCs w:val="22"/>
        </w:rPr>
      </w:pPr>
      <w:r w:rsidRPr="007407B4">
        <w:rPr>
          <w:sz w:val="22"/>
          <w:szCs w:val="22"/>
        </w:rPr>
        <w:t xml:space="preserve">подписанную товарную накладную в двух экземплярах, счет и (или) универсальный передаточный документ (счет-фактуру) (при наличии). </w:t>
      </w:r>
    </w:p>
    <w:permEnd w:id="662858199"/>
    <w:p w:rsidRPr="007407B4" w:rsidR="00EA2DAB" w:rsidP="0045280E" w:rsidRDefault="00EA2DAB" w14:paraId="5412B060" w14:textId="77777777">
      <w:pPr>
        <w:pStyle w:val="ad"/>
        <w:numPr>
          <w:ilvl w:val="1"/>
          <w:numId w:val="10"/>
        </w:numPr>
        <w:ind w:left="0" w:firstLine="709"/>
        <w:contextualSpacing/>
        <w:rPr>
          <w:i/>
          <w:sz w:val="22"/>
          <w:szCs w:val="22"/>
        </w:rPr>
      </w:pPr>
      <w:r w:rsidRPr="007407B4">
        <w:rPr>
          <w:sz w:val="22"/>
          <w:szCs w:val="22"/>
        </w:rPr>
        <w:t xml:space="preserve">Приемка Заказчиком </w:t>
      </w:r>
      <w:r>
        <w:rPr>
          <w:sz w:val="22"/>
          <w:szCs w:val="22"/>
        </w:rPr>
        <w:t>поставленного товара</w:t>
      </w:r>
      <w:r w:rsidRPr="007407B4">
        <w:rPr>
          <w:sz w:val="22"/>
          <w:szCs w:val="22"/>
        </w:rPr>
        <w:t xml:space="preserve"> в части их соответствия условиям </w:t>
      </w:r>
      <w:r>
        <w:rPr>
          <w:sz w:val="22"/>
          <w:szCs w:val="22"/>
        </w:rPr>
        <w:t>Договор</w:t>
      </w:r>
      <w:r w:rsidRPr="007407B4">
        <w:rPr>
          <w:sz w:val="22"/>
          <w:szCs w:val="22"/>
        </w:rPr>
        <w:t xml:space="preserve">а осуществляется </w:t>
      </w:r>
      <w:permStart w:edGrp="everyone" w:id="1597788484"/>
      <w:r w:rsidRPr="007407B4">
        <w:rPr>
          <w:sz w:val="22"/>
          <w:szCs w:val="22"/>
        </w:rPr>
        <w:t xml:space="preserve">в течение 10 дней </w:t>
      </w:r>
      <w:permEnd w:id="1597788484"/>
      <w:r w:rsidRPr="007407B4">
        <w:rPr>
          <w:sz w:val="22"/>
          <w:szCs w:val="22"/>
        </w:rPr>
        <w:t xml:space="preserve">после поставки товара и получения от Поставщика документов, указанных в пункте 5.1 </w:t>
      </w:r>
      <w:r>
        <w:rPr>
          <w:sz w:val="22"/>
          <w:szCs w:val="22"/>
        </w:rPr>
        <w:t>Договор</w:t>
      </w:r>
      <w:r w:rsidRPr="007407B4">
        <w:rPr>
          <w:sz w:val="22"/>
          <w:szCs w:val="22"/>
        </w:rPr>
        <w:t>а.</w:t>
      </w:r>
      <w:bookmarkStart w:name="_Ref438639188" w:id="0"/>
    </w:p>
    <w:bookmarkEnd w:id="0"/>
    <w:p w:rsidRPr="007407B4" w:rsidR="00EA2DAB" w:rsidP="0045280E" w:rsidRDefault="00EA2DAB" w14:paraId="6C052CB6" w14:textId="77777777">
      <w:pPr>
        <w:numPr>
          <w:ilvl w:val="1"/>
          <w:numId w:val="10"/>
        </w:numPr>
        <w:tabs>
          <w:tab w:val="left" w:pos="1276"/>
        </w:tabs>
        <w:spacing w:line="240" w:lineRule="auto"/>
        <w:ind w:left="0" w:firstLine="709"/>
        <w:contextualSpacing/>
        <w:rPr>
          <w:sz w:val="22"/>
          <w:szCs w:val="22"/>
        </w:rPr>
      </w:pPr>
      <w:r w:rsidRPr="007407B4">
        <w:rPr>
          <w:sz w:val="22"/>
          <w:szCs w:val="22"/>
        </w:rPr>
        <w:t xml:space="preserve">По истечении срока, указанного в пункте </w:t>
      </w:r>
      <w:r>
        <w:rPr>
          <w:sz w:val="22"/>
          <w:szCs w:val="22"/>
        </w:rPr>
        <w:t>5.</w:t>
      </w:r>
      <w:r w:rsidRPr="007407B4">
        <w:rPr>
          <w:sz w:val="22"/>
          <w:szCs w:val="22"/>
        </w:rPr>
        <w:t xml:space="preserve">2 </w:t>
      </w:r>
      <w:r>
        <w:rPr>
          <w:sz w:val="22"/>
          <w:szCs w:val="22"/>
        </w:rPr>
        <w:t>Договор</w:t>
      </w:r>
      <w:r w:rsidRPr="007407B4">
        <w:rPr>
          <w:sz w:val="22"/>
          <w:szCs w:val="22"/>
        </w:rPr>
        <w:t>а, Заказчик совершает одно из следующих действий:</w:t>
      </w:r>
    </w:p>
    <w:p w:rsidRPr="007407B4" w:rsidR="00EA2DAB" w:rsidP="00EA2DAB" w:rsidRDefault="00EA2DAB" w14:paraId="1D913A28" w14:textId="77777777">
      <w:pPr>
        <w:tabs>
          <w:tab w:val="left" w:pos="1418"/>
        </w:tabs>
        <w:spacing w:line="240" w:lineRule="auto"/>
        <w:ind w:firstLine="709"/>
        <w:contextualSpacing/>
        <w:rPr>
          <w:color w:val="000000"/>
          <w:sz w:val="22"/>
          <w:szCs w:val="22"/>
        </w:rPr>
      </w:pPr>
      <w:r w:rsidRPr="007407B4">
        <w:rPr>
          <w:color w:val="000000"/>
          <w:sz w:val="22"/>
          <w:szCs w:val="22"/>
        </w:rPr>
        <w:t xml:space="preserve">направляет Поставщику </w:t>
      </w:r>
      <w:r w:rsidRPr="007407B4">
        <w:rPr>
          <w:color w:val="000000"/>
          <w:spacing w:val="-6"/>
          <w:sz w:val="22"/>
          <w:szCs w:val="22"/>
        </w:rPr>
        <w:t xml:space="preserve">один экземпляр </w:t>
      </w:r>
      <w:proofErr w:type="gramStart"/>
      <w:r w:rsidRPr="007407B4">
        <w:rPr>
          <w:color w:val="000000"/>
          <w:spacing w:val="-6"/>
          <w:sz w:val="22"/>
          <w:szCs w:val="22"/>
        </w:rPr>
        <w:t>подписанных</w:t>
      </w:r>
      <w:proofErr w:type="gramEnd"/>
      <w:r w:rsidRPr="007407B4">
        <w:rPr>
          <w:color w:val="000000"/>
          <w:spacing w:val="-6"/>
          <w:sz w:val="22"/>
          <w:szCs w:val="22"/>
        </w:rPr>
        <w:t xml:space="preserve"> </w:t>
      </w:r>
      <w:r w:rsidRPr="007407B4">
        <w:rPr>
          <w:sz w:val="22"/>
          <w:szCs w:val="22"/>
        </w:rPr>
        <w:t>товарной накладной</w:t>
      </w:r>
      <w:r w:rsidRPr="007407B4">
        <w:rPr>
          <w:color w:val="000000"/>
          <w:sz w:val="22"/>
          <w:szCs w:val="22"/>
        </w:rPr>
        <w:t>;</w:t>
      </w:r>
    </w:p>
    <w:p w:rsidRPr="007407B4" w:rsidR="00EA2DAB" w:rsidP="00EA2DAB" w:rsidRDefault="00EA2DAB" w14:paraId="6770C3B5" w14:textId="77777777">
      <w:pPr>
        <w:tabs>
          <w:tab w:val="left" w:pos="1418"/>
        </w:tabs>
        <w:spacing w:line="240" w:lineRule="auto"/>
        <w:ind w:firstLine="709"/>
        <w:contextualSpacing/>
        <w:rPr>
          <w:color w:val="000000"/>
          <w:sz w:val="22"/>
          <w:szCs w:val="22"/>
        </w:rPr>
      </w:pPr>
      <w:r w:rsidRPr="007407B4">
        <w:rPr>
          <w:color w:val="000000"/>
          <w:sz w:val="22"/>
          <w:szCs w:val="22"/>
        </w:rPr>
        <w:t>направляет Поставщику запрос о предоставлении разъяснений относительно поставленного товара;</w:t>
      </w:r>
    </w:p>
    <w:p w:rsidRPr="007407B4" w:rsidR="00EA2DAB" w:rsidP="00EA2DAB" w:rsidRDefault="00EA2DAB" w14:paraId="6C10D2EA" w14:textId="77777777">
      <w:pPr>
        <w:tabs>
          <w:tab w:val="left" w:pos="1418"/>
        </w:tabs>
        <w:spacing w:line="240" w:lineRule="auto"/>
        <w:ind w:firstLine="709"/>
        <w:contextualSpacing/>
        <w:rPr>
          <w:color w:val="000000"/>
          <w:sz w:val="22"/>
          <w:szCs w:val="22"/>
        </w:rPr>
      </w:pPr>
      <w:r w:rsidRPr="007407B4">
        <w:rPr>
          <w:color w:val="000000"/>
          <w:sz w:val="22"/>
          <w:szCs w:val="22"/>
        </w:rPr>
        <w:t xml:space="preserve">направляет Поставщику мотивированный отказ от подписания </w:t>
      </w:r>
      <w:r w:rsidRPr="007407B4">
        <w:rPr>
          <w:sz w:val="22"/>
          <w:szCs w:val="22"/>
        </w:rPr>
        <w:t>товарной накладной;</w:t>
      </w:r>
    </w:p>
    <w:p w:rsidRPr="007407B4" w:rsidR="00EA2DAB" w:rsidP="00EA2DAB" w:rsidRDefault="00EA2DAB" w14:paraId="5C7844E1" w14:textId="77777777">
      <w:pPr>
        <w:spacing w:line="240" w:lineRule="auto"/>
        <w:ind w:firstLine="709"/>
        <w:rPr>
          <w:color w:val="000000"/>
          <w:sz w:val="22"/>
          <w:szCs w:val="22"/>
        </w:rPr>
      </w:pPr>
      <w:r w:rsidRPr="007407B4">
        <w:rPr>
          <w:color w:val="000000"/>
          <w:sz w:val="22"/>
          <w:szCs w:val="22"/>
        </w:rPr>
        <w:t xml:space="preserve">направляет Поставщику акт, в котором указывает количество осмотренного товара и перечень выявленных недостатков, сроки для их устранения. В случае если при приемке товаров будут выявлены излишки, то в акте должны быть указаны точные сведения об этих излишках. </w:t>
      </w:r>
    </w:p>
    <w:p w:rsidR="00EA2DAB" w:rsidP="0045280E" w:rsidRDefault="00EA2DAB" w14:paraId="0CF75EE8" w14:textId="77777777">
      <w:pPr>
        <w:pStyle w:val="afffff"/>
        <w:numPr>
          <w:ilvl w:val="1"/>
          <w:numId w:val="10"/>
        </w:numPr>
        <w:tabs>
          <w:tab w:val="left" w:pos="1418"/>
        </w:tabs>
        <w:spacing w:line="240" w:lineRule="auto"/>
        <w:ind w:left="0" w:right="-1" w:firstLine="709"/>
        <w:rPr>
          <w:sz w:val="22"/>
          <w:szCs w:val="22"/>
        </w:rPr>
      </w:pPr>
      <w:bookmarkStart w:name="_Ref439081021" w:id="1"/>
      <w:bookmarkStart w:name="_Ref438639649" w:id="2"/>
      <w:r w:rsidRPr="007407B4">
        <w:rPr>
          <w:sz w:val="22"/>
          <w:szCs w:val="22"/>
        </w:rPr>
        <w:t>Датой приемки товара является дата подписания Сторонами (Заказчиком, Поставщиком) товарной накладной.</w:t>
      </w:r>
    </w:p>
    <w:p w:rsidR="00EA2DAB" w:rsidP="00EA2DAB" w:rsidRDefault="00EA2DAB" w14:paraId="004099BB" w14:textId="77777777">
      <w:pPr>
        <w:pStyle w:val="afffff"/>
        <w:tabs>
          <w:tab w:val="left" w:pos="1418"/>
        </w:tabs>
        <w:spacing w:line="240" w:lineRule="auto"/>
        <w:ind w:left="709" w:right="-1" w:firstLine="0"/>
        <w:rPr>
          <w:sz w:val="22"/>
          <w:szCs w:val="22"/>
        </w:rPr>
      </w:pPr>
    </w:p>
    <w:p w:rsidRPr="007407B4" w:rsidR="00EA2DAB" w:rsidP="0045280E" w:rsidRDefault="00EA2DAB" w14:paraId="4A56080E" w14:textId="6A21655E">
      <w:pPr>
        <w:pStyle w:val="31"/>
        <w:numPr>
          <w:ilvl w:val="0"/>
          <w:numId w:val="11"/>
        </w:numPr>
        <w:tabs>
          <w:tab w:val="left" w:pos="426"/>
        </w:tabs>
        <w:spacing w:before="0" w:after="0" w:line="240" w:lineRule="auto"/>
        <w:jc w:val="center"/>
        <w:rPr>
          <w:b w:val="0"/>
          <w:sz w:val="22"/>
          <w:szCs w:val="22"/>
        </w:rPr>
      </w:pPr>
      <w:r w:rsidRPr="007407B4">
        <w:rPr>
          <w:sz w:val="22"/>
          <w:szCs w:val="22"/>
        </w:rPr>
        <w:t>Гарантийные обязательства</w:t>
      </w:r>
    </w:p>
    <w:p w:rsidRPr="007407B4" w:rsidR="00EA2DAB" w:rsidP="0045280E" w:rsidRDefault="00EA2DAB" w14:paraId="617FDB8F" w14:textId="3C33C63A">
      <w:pPr>
        <w:numPr>
          <w:ilvl w:val="1"/>
          <w:numId w:val="11"/>
        </w:numPr>
        <w:tabs>
          <w:tab w:val="left" w:pos="426"/>
        </w:tabs>
        <w:spacing w:line="240" w:lineRule="auto"/>
        <w:ind w:left="0" w:firstLine="709"/>
        <w:contextualSpacing/>
        <w:rPr>
          <w:sz w:val="22"/>
          <w:szCs w:val="22"/>
        </w:rPr>
      </w:pPr>
      <w:r w:rsidRPr="007407B4">
        <w:rPr>
          <w:sz w:val="22"/>
          <w:szCs w:val="22"/>
        </w:rPr>
        <w:t xml:space="preserve">Гарантийный срок составляет </w:t>
      </w:r>
      <w:permStart w:edGrp="everyone" w:id="84215554"/>
      <w:r>
        <w:rPr>
          <w:sz w:val="22"/>
          <w:szCs w:val="22"/>
        </w:rPr>
        <w:t>12</w:t>
      </w:r>
      <w:r w:rsidRPr="007407B4">
        <w:rPr>
          <w:sz w:val="22"/>
          <w:szCs w:val="22"/>
        </w:rPr>
        <w:t xml:space="preserve"> месяцев </w:t>
      </w:r>
      <w:permEnd w:id="84215554"/>
      <w:r w:rsidRPr="007407B4">
        <w:rPr>
          <w:sz w:val="22"/>
          <w:szCs w:val="22"/>
        </w:rPr>
        <w:t xml:space="preserve">и исчисляется с момента подписания Сторонами товарной накладной и распространяется на весь поставляемый товар. Запасные части и расходные материалы, устанавливаемые на товар в течение гарантийного срока, должны быть совместимы с основным товаром, поставленным в рамках </w:t>
      </w:r>
      <w:r>
        <w:rPr>
          <w:sz w:val="22"/>
          <w:szCs w:val="22"/>
        </w:rPr>
        <w:t>Договор</w:t>
      </w:r>
      <w:r w:rsidRPr="007407B4">
        <w:rPr>
          <w:sz w:val="22"/>
          <w:szCs w:val="22"/>
        </w:rPr>
        <w:t xml:space="preserve">а. </w:t>
      </w:r>
    </w:p>
    <w:p w:rsidRPr="007407B4" w:rsidR="00EA2DAB" w:rsidP="0045280E" w:rsidRDefault="00EA2DAB" w14:paraId="0116F6A3" w14:textId="77777777">
      <w:pPr>
        <w:pStyle w:val="a9"/>
        <w:numPr>
          <w:ilvl w:val="1"/>
          <w:numId w:val="11"/>
        </w:numPr>
        <w:spacing w:after="0" w:line="240" w:lineRule="auto"/>
        <w:ind w:left="0" w:firstLine="709"/>
        <w:rPr>
          <w:sz w:val="22"/>
          <w:szCs w:val="22"/>
          <w:lang w:val="ru-RU"/>
        </w:rPr>
      </w:pPr>
      <w:r w:rsidRPr="007407B4">
        <w:rPr>
          <w:sz w:val="22"/>
          <w:szCs w:val="22"/>
        </w:rPr>
        <w:lastRenderedPageBreak/>
        <w:t xml:space="preserve">Поставщик гарантирует возможность безопасного использования товара по назначению в течение всего гарантийного срока. </w:t>
      </w:r>
    </w:p>
    <w:bookmarkEnd w:id="1"/>
    <w:bookmarkEnd w:id="2"/>
    <w:p w:rsidRPr="000608C7" w:rsidR="002F0ABF" w:rsidP="000608C7" w:rsidRDefault="002F0ABF" w14:paraId="38BBEB2B" w14:textId="77777777">
      <w:pPr>
        <w:shd w:val="clear" w:color="auto" w:fill="FFFFFF"/>
        <w:tabs>
          <w:tab w:val="left" w:pos="1260"/>
        </w:tabs>
        <w:spacing w:line="240" w:lineRule="auto"/>
        <w:rPr>
          <w:i/>
          <w:sz w:val="22"/>
          <w:szCs w:val="22"/>
        </w:rPr>
      </w:pPr>
    </w:p>
    <w:p w:rsidRPr="000608C7" w:rsidR="00796D2A" w:rsidP="0045280E" w:rsidRDefault="00796D2A" w14:paraId="009441E1" w14:textId="77777777">
      <w:pPr>
        <w:pStyle w:val="31"/>
        <w:numPr>
          <w:ilvl w:val="0"/>
          <w:numId w:val="12"/>
        </w:numPr>
        <w:tabs>
          <w:tab w:val="left" w:pos="426"/>
        </w:tabs>
        <w:spacing w:before="0" w:after="0" w:line="240" w:lineRule="auto"/>
        <w:jc w:val="center"/>
        <w:rPr>
          <w:b w:val="0"/>
          <w:sz w:val="22"/>
          <w:szCs w:val="22"/>
        </w:rPr>
      </w:pPr>
      <w:r w:rsidRPr="000608C7">
        <w:rPr>
          <w:sz w:val="22"/>
          <w:szCs w:val="22"/>
        </w:rPr>
        <w:t xml:space="preserve">Ответственность </w:t>
      </w:r>
      <w:r w:rsidRPr="000608C7" w:rsidR="00BB7F80">
        <w:rPr>
          <w:sz w:val="22"/>
          <w:szCs w:val="22"/>
        </w:rPr>
        <w:t>С</w:t>
      </w:r>
      <w:r w:rsidRPr="000608C7">
        <w:rPr>
          <w:sz w:val="22"/>
          <w:szCs w:val="22"/>
        </w:rPr>
        <w:t>торон</w:t>
      </w:r>
    </w:p>
    <w:p w:rsidRPr="007407B4" w:rsidR="00F87FA2" w:rsidP="0045280E" w:rsidRDefault="00F87FA2" w14:paraId="280AF40C" w14:textId="77777777">
      <w:pPr>
        <w:pStyle w:val="afffff"/>
        <w:widowControl w:val="0"/>
        <w:numPr>
          <w:ilvl w:val="1"/>
          <w:numId w:val="12"/>
        </w:numPr>
        <w:tabs>
          <w:tab w:val="left" w:pos="1134"/>
        </w:tabs>
        <w:autoSpaceDE w:val="0"/>
        <w:autoSpaceDN w:val="0"/>
        <w:adjustRightInd w:val="0"/>
        <w:spacing w:line="240" w:lineRule="auto"/>
        <w:ind w:left="0" w:firstLine="709"/>
        <w:rPr>
          <w:i/>
          <w:iCs/>
          <w:sz w:val="22"/>
          <w:szCs w:val="22"/>
        </w:rPr>
      </w:pPr>
      <w:r w:rsidRPr="007407B4">
        <w:rPr>
          <w:sz w:val="22"/>
          <w:szCs w:val="22"/>
        </w:rPr>
        <w:t xml:space="preserve">За неисполнение или ненадлежащее исполнение обязательств по </w:t>
      </w:r>
      <w:r>
        <w:rPr>
          <w:sz w:val="22"/>
          <w:szCs w:val="22"/>
        </w:rPr>
        <w:t>Договор</w:t>
      </w:r>
      <w:r w:rsidRPr="007407B4">
        <w:rPr>
          <w:sz w:val="22"/>
          <w:szCs w:val="22"/>
        </w:rPr>
        <w:t>у Стороны несут ответственность в соответствии с действующим законодательством Российской Федерации.</w:t>
      </w:r>
    </w:p>
    <w:p w:rsidRPr="007407B4" w:rsidR="00F87FA2" w:rsidP="0045280E" w:rsidRDefault="00F87FA2" w14:paraId="47413FDC" w14:textId="77777777">
      <w:pPr>
        <w:widowControl w:val="0"/>
        <w:numPr>
          <w:ilvl w:val="1"/>
          <w:numId w:val="12"/>
        </w:numPr>
        <w:tabs>
          <w:tab w:val="left" w:pos="993"/>
          <w:tab w:val="left" w:pos="1134"/>
        </w:tabs>
        <w:autoSpaceDE w:val="0"/>
        <w:autoSpaceDN w:val="0"/>
        <w:adjustRightInd w:val="0"/>
        <w:spacing w:line="240" w:lineRule="auto"/>
        <w:ind w:left="0" w:firstLine="709"/>
        <w:rPr>
          <w:i/>
          <w:iCs/>
          <w:sz w:val="22"/>
          <w:szCs w:val="22"/>
        </w:rPr>
      </w:pPr>
      <w:r w:rsidRPr="007407B4">
        <w:rPr>
          <w:sz w:val="22"/>
          <w:szCs w:val="22"/>
        </w:rPr>
        <w:t xml:space="preserve">В случае просрочки исполнения Поставщиком обязательств (в том числе гарантийного обязательства), предусмотренных </w:t>
      </w:r>
      <w:r>
        <w:rPr>
          <w:sz w:val="22"/>
          <w:szCs w:val="22"/>
        </w:rPr>
        <w:t>Договор</w:t>
      </w:r>
      <w:r w:rsidRPr="007407B4">
        <w:rPr>
          <w:sz w:val="22"/>
          <w:szCs w:val="22"/>
        </w:rPr>
        <w:t xml:space="preserve">ом, а также в иных случаях неисполнения или ненадлежащего исполнения Поставщиком обязательств, предусмотренных </w:t>
      </w:r>
      <w:r>
        <w:rPr>
          <w:sz w:val="22"/>
          <w:szCs w:val="22"/>
        </w:rPr>
        <w:t>Договор</w:t>
      </w:r>
      <w:r w:rsidRPr="007407B4">
        <w:rPr>
          <w:sz w:val="22"/>
          <w:szCs w:val="22"/>
        </w:rPr>
        <w:t>ом, Заказчик направляет Поставщику требование об уплате неустоек (штрафов, пеней).</w:t>
      </w:r>
    </w:p>
    <w:p w:rsidRPr="007407B4" w:rsidR="00F87FA2" w:rsidP="0045280E" w:rsidRDefault="00F87FA2" w14:paraId="2D3BAA0C" w14:textId="77777777">
      <w:pPr>
        <w:widowControl w:val="0"/>
        <w:numPr>
          <w:ilvl w:val="1"/>
          <w:numId w:val="12"/>
        </w:numPr>
        <w:tabs>
          <w:tab w:val="left" w:pos="1134"/>
        </w:tabs>
        <w:autoSpaceDE w:val="0"/>
        <w:autoSpaceDN w:val="0"/>
        <w:adjustRightInd w:val="0"/>
        <w:spacing w:line="240" w:lineRule="auto"/>
        <w:ind w:left="0" w:firstLine="709"/>
        <w:rPr>
          <w:i/>
          <w:iCs/>
          <w:sz w:val="22"/>
          <w:szCs w:val="22"/>
        </w:rPr>
      </w:pPr>
      <w:r w:rsidRPr="007407B4">
        <w:rPr>
          <w:sz w:val="22"/>
          <w:szCs w:val="22"/>
        </w:rPr>
        <w:t xml:space="preserve">Штрафы начисляются за неисполнение или ненадлежащее исполнение Поставщиком обязательств, предусмотренных </w:t>
      </w:r>
      <w:r>
        <w:rPr>
          <w:sz w:val="22"/>
          <w:szCs w:val="22"/>
        </w:rPr>
        <w:t>Договор</w:t>
      </w:r>
      <w:r w:rsidRPr="007407B4">
        <w:rPr>
          <w:sz w:val="22"/>
          <w:szCs w:val="22"/>
        </w:rPr>
        <w:t xml:space="preserve">ом, за исключением просрочки исполнения Поставщиком обязательств (в том числе гарантийного обязательства), предусмотренных </w:t>
      </w:r>
      <w:r>
        <w:rPr>
          <w:sz w:val="22"/>
          <w:szCs w:val="22"/>
        </w:rPr>
        <w:t>Договор</w:t>
      </w:r>
      <w:r w:rsidRPr="007407B4">
        <w:rPr>
          <w:sz w:val="22"/>
          <w:szCs w:val="22"/>
        </w:rPr>
        <w:t>ом.</w:t>
      </w:r>
    </w:p>
    <w:p w:rsidRPr="007407B4" w:rsidR="00F87FA2" w:rsidP="00F87FA2" w:rsidRDefault="00F87FA2" w14:paraId="64F76101" w14:textId="77777777">
      <w:pPr>
        <w:widowControl w:val="0"/>
        <w:autoSpaceDE w:val="0"/>
        <w:autoSpaceDN w:val="0"/>
        <w:adjustRightInd w:val="0"/>
        <w:spacing w:line="240" w:lineRule="auto"/>
        <w:ind w:firstLine="709"/>
        <w:rPr>
          <w:sz w:val="22"/>
          <w:szCs w:val="22"/>
        </w:rPr>
      </w:pPr>
      <w:proofErr w:type="gramStart"/>
      <w:r w:rsidRPr="007407B4">
        <w:rPr>
          <w:sz w:val="22"/>
          <w:szCs w:val="22"/>
        </w:rPr>
        <w:t xml:space="preserve">За каждый факт неисполнения или ненадлежащего исполнения Поставщиком обязательств, предусмотренных </w:t>
      </w:r>
      <w:r>
        <w:rPr>
          <w:sz w:val="22"/>
          <w:szCs w:val="22"/>
        </w:rPr>
        <w:t>Договор</w:t>
      </w:r>
      <w:r w:rsidRPr="007407B4">
        <w:rPr>
          <w:sz w:val="22"/>
          <w:szCs w:val="22"/>
        </w:rPr>
        <w:t xml:space="preserve">ом, за исключением просрочки исполнения обязательств (в том числе гарантийного обязательства), предусмотренных </w:t>
      </w:r>
      <w:r>
        <w:rPr>
          <w:sz w:val="22"/>
          <w:szCs w:val="22"/>
        </w:rPr>
        <w:t>Договор</w:t>
      </w:r>
      <w:r w:rsidRPr="007407B4">
        <w:rPr>
          <w:sz w:val="22"/>
          <w:szCs w:val="22"/>
        </w:rPr>
        <w:t xml:space="preserve">ом, размер штрафа рассчитывается как процент цены </w:t>
      </w:r>
      <w:r>
        <w:rPr>
          <w:sz w:val="22"/>
          <w:szCs w:val="22"/>
        </w:rPr>
        <w:t>Договор</w:t>
      </w:r>
      <w:r w:rsidRPr="007407B4">
        <w:rPr>
          <w:sz w:val="22"/>
          <w:szCs w:val="22"/>
        </w:rPr>
        <w:t xml:space="preserve">а, или в случае, если </w:t>
      </w:r>
      <w:r>
        <w:rPr>
          <w:sz w:val="22"/>
          <w:szCs w:val="22"/>
        </w:rPr>
        <w:t>Договор</w:t>
      </w:r>
      <w:r w:rsidRPr="007407B4">
        <w:rPr>
          <w:sz w:val="22"/>
          <w:szCs w:val="22"/>
        </w:rPr>
        <w:t xml:space="preserve">ом предусмотрены этапы исполнения </w:t>
      </w:r>
      <w:r>
        <w:rPr>
          <w:sz w:val="22"/>
          <w:szCs w:val="22"/>
        </w:rPr>
        <w:t>Договор</w:t>
      </w:r>
      <w:r w:rsidRPr="007407B4">
        <w:rPr>
          <w:sz w:val="22"/>
          <w:szCs w:val="22"/>
        </w:rPr>
        <w:t xml:space="preserve">а, как процент этапа исполнения </w:t>
      </w:r>
      <w:r>
        <w:rPr>
          <w:sz w:val="22"/>
          <w:szCs w:val="22"/>
        </w:rPr>
        <w:t>Договор</w:t>
      </w:r>
      <w:r w:rsidRPr="007407B4">
        <w:rPr>
          <w:sz w:val="22"/>
          <w:szCs w:val="22"/>
        </w:rPr>
        <w:t xml:space="preserve">а (далее – «цена </w:t>
      </w:r>
      <w:r>
        <w:rPr>
          <w:sz w:val="22"/>
          <w:szCs w:val="22"/>
        </w:rPr>
        <w:t>Договор</w:t>
      </w:r>
      <w:r w:rsidRPr="007407B4">
        <w:rPr>
          <w:sz w:val="22"/>
          <w:szCs w:val="22"/>
        </w:rPr>
        <w:t xml:space="preserve">а (этапа)»), в размере 1 процента цены </w:t>
      </w:r>
      <w:r>
        <w:rPr>
          <w:sz w:val="22"/>
          <w:szCs w:val="22"/>
        </w:rPr>
        <w:t>договор</w:t>
      </w:r>
      <w:r w:rsidRPr="007407B4">
        <w:rPr>
          <w:sz w:val="22"/>
          <w:szCs w:val="22"/>
        </w:rPr>
        <w:t>а (этапа), но не более 5 тыс</w:t>
      </w:r>
      <w:proofErr w:type="gramEnd"/>
      <w:r w:rsidRPr="007407B4">
        <w:rPr>
          <w:sz w:val="22"/>
          <w:szCs w:val="22"/>
        </w:rPr>
        <w:t>. рублей и не менее 1 тыс. рублей.</w:t>
      </w:r>
      <w:r w:rsidRPr="007407B4">
        <w:rPr>
          <w:rStyle w:val="aff5"/>
          <w:sz w:val="22"/>
          <w:szCs w:val="22"/>
        </w:rPr>
        <w:t xml:space="preserve"> </w:t>
      </w:r>
    </w:p>
    <w:p w:rsidRPr="007407B4" w:rsidR="00F87FA2" w:rsidP="00F87FA2" w:rsidRDefault="00F87FA2" w14:paraId="01514A9E" w14:textId="77777777">
      <w:pPr>
        <w:widowControl w:val="0"/>
        <w:autoSpaceDE w:val="0"/>
        <w:autoSpaceDN w:val="0"/>
        <w:adjustRightInd w:val="0"/>
        <w:spacing w:line="240" w:lineRule="auto"/>
        <w:ind w:firstLine="709"/>
        <w:rPr>
          <w:iCs/>
          <w:sz w:val="22"/>
          <w:szCs w:val="22"/>
        </w:rPr>
      </w:pPr>
      <w:proofErr w:type="gramStart"/>
      <w:r w:rsidRPr="007407B4">
        <w:rPr>
          <w:sz w:val="22"/>
          <w:szCs w:val="22"/>
        </w:rPr>
        <w:t xml:space="preserve">Пеня начисляется за каждый день просрочки исполнения Поставщиком обязательства, предусмотренного </w:t>
      </w:r>
      <w:r>
        <w:rPr>
          <w:sz w:val="22"/>
          <w:szCs w:val="22"/>
        </w:rPr>
        <w:t>Договор</w:t>
      </w:r>
      <w:r w:rsidRPr="007407B4">
        <w:rPr>
          <w:sz w:val="22"/>
          <w:szCs w:val="22"/>
        </w:rPr>
        <w:t xml:space="preserve">ом, начиная со дня, следующего после дня истечения установленного </w:t>
      </w:r>
      <w:r>
        <w:rPr>
          <w:sz w:val="22"/>
          <w:szCs w:val="22"/>
        </w:rPr>
        <w:t>Договор</w:t>
      </w:r>
      <w:r w:rsidRPr="007407B4">
        <w:rPr>
          <w:sz w:val="22"/>
          <w:szCs w:val="22"/>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Pr>
          <w:sz w:val="22"/>
          <w:szCs w:val="22"/>
        </w:rPr>
        <w:t>Договор</w:t>
      </w:r>
      <w:r w:rsidRPr="007407B4">
        <w:rPr>
          <w:sz w:val="22"/>
          <w:szCs w:val="22"/>
        </w:rPr>
        <w:t xml:space="preserve">а (отдельного этапа исполнения </w:t>
      </w:r>
      <w:r>
        <w:rPr>
          <w:sz w:val="22"/>
          <w:szCs w:val="22"/>
        </w:rPr>
        <w:t>Договор</w:t>
      </w:r>
      <w:r w:rsidRPr="007407B4">
        <w:rPr>
          <w:sz w:val="22"/>
          <w:szCs w:val="22"/>
        </w:rPr>
        <w:t xml:space="preserve">а), уменьшенной на сумму, пропорциональную объему обязательств, предусмотренных </w:t>
      </w:r>
      <w:r>
        <w:rPr>
          <w:sz w:val="22"/>
          <w:szCs w:val="22"/>
        </w:rPr>
        <w:t>Договор</w:t>
      </w:r>
      <w:r w:rsidRPr="007407B4">
        <w:rPr>
          <w:sz w:val="22"/>
          <w:szCs w:val="22"/>
        </w:rPr>
        <w:t xml:space="preserve">ом (соответствующим отдельным этапом исполнения </w:t>
      </w:r>
      <w:r>
        <w:rPr>
          <w:sz w:val="22"/>
          <w:szCs w:val="22"/>
        </w:rPr>
        <w:t>Договор</w:t>
      </w:r>
      <w:r w:rsidRPr="007407B4">
        <w:rPr>
          <w:sz w:val="22"/>
          <w:szCs w:val="22"/>
        </w:rPr>
        <w:t>а) и фактически</w:t>
      </w:r>
      <w:proofErr w:type="gramEnd"/>
      <w:r w:rsidRPr="007407B4">
        <w:rPr>
          <w:sz w:val="22"/>
          <w:szCs w:val="22"/>
        </w:rPr>
        <w:t xml:space="preserve"> </w:t>
      </w:r>
      <w:proofErr w:type="gramStart"/>
      <w:r w:rsidRPr="007407B4">
        <w:rPr>
          <w:sz w:val="22"/>
          <w:szCs w:val="22"/>
        </w:rPr>
        <w:t>исполненных</w:t>
      </w:r>
      <w:proofErr w:type="gramEnd"/>
      <w:r w:rsidRPr="007407B4">
        <w:rPr>
          <w:sz w:val="22"/>
          <w:szCs w:val="22"/>
        </w:rPr>
        <w:t xml:space="preserve"> Поставщиком.</w:t>
      </w:r>
    </w:p>
    <w:p w:rsidRPr="007407B4" w:rsidR="00F87FA2" w:rsidP="0045280E" w:rsidRDefault="00F87FA2" w14:paraId="26A84E6A" w14:textId="77777777">
      <w:pPr>
        <w:widowControl w:val="0"/>
        <w:numPr>
          <w:ilvl w:val="1"/>
          <w:numId w:val="12"/>
        </w:numPr>
        <w:tabs>
          <w:tab w:val="left" w:pos="1134"/>
        </w:tabs>
        <w:autoSpaceDE w:val="0"/>
        <w:autoSpaceDN w:val="0"/>
        <w:adjustRightInd w:val="0"/>
        <w:spacing w:line="240" w:lineRule="auto"/>
        <w:ind w:left="0" w:firstLine="709"/>
        <w:rPr>
          <w:i/>
          <w:iCs/>
          <w:sz w:val="22"/>
          <w:szCs w:val="22"/>
        </w:rPr>
      </w:pPr>
      <w:r w:rsidRPr="007407B4">
        <w:rPr>
          <w:sz w:val="22"/>
          <w:szCs w:val="22"/>
        </w:rPr>
        <w:t xml:space="preserve">Общая сумма начисленных штрафов за неисполнение или ненадлежащее исполнение Поставщиком обязательств, предусмотренных </w:t>
      </w:r>
      <w:r>
        <w:rPr>
          <w:sz w:val="22"/>
          <w:szCs w:val="22"/>
        </w:rPr>
        <w:t>Договор</w:t>
      </w:r>
      <w:r w:rsidRPr="007407B4">
        <w:rPr>
          <w:sz w:val="22"/>
          <w:szCs w:val="22"/>
        </w:rPr>
        <w:t xml:space="preserve">ом, не может превышать цену </w:t>
      </w:r>
      <w:r>
        <w:rPr>
          <w:sz w:val="22"/>
          <w:szCs w:val="22"/>
        </w:rPr>
        <w:t>Договор</w:t>
      </w:r>
      <w:r w:rsidRPr="007407B4">
        <w:rPr>
          <w:sz w:val="22"/>
          <w:szCs w:val="22"/>
        </w:rPr>
        <w:t>а.</w:t>
      </w:r>
    </w:p>
    <w:p w:rsidRPr="007407B4" w:rsidR="00F87FA2" w:rsidP="0045280E" w:rsidRDefault="00F87FA2" w14:paraId="21D50922" w14:textId="77777777">
      <w:pPr>
        <w:pStyle w:val="Default"/>
        <w:numPr>
          <w:ilvl w:val="1"/>
          <w:numId w:val="12"/>
        </w:numPr>
        <w:tabs>
          <w:tab w:val="left" w:pos="993"/>
          <w:tab w:val="left" w:pos="1134"/>
          <w:tab w:val="left" w:pos="1276"/>
        </w:tabs>
        <w:ind w:left="0" w:firstLine="709"/>
        <w:jc w:val="both"/>
        <w:rPr>
          <w:i/>
          <w:sz w:val="22"/>
          <w:szCs w:val="22"/>
        </w:rPr>
      </w:pPr>
      <w:r w:rsidRPr="007407B4">
        <w:rPr>
          <w:sz w:val="22"/>
          <w:szCs w:val="22"/>
        </w:rPr>
        <w:t xml:space="preserve">В случае просрочки исполнения Заказчиком обязательств, предусмотренных </w:t>
      </w:r>
      <w:r>
        <w:rPr>
          <w:sz w:val="22"/>
          <w:szCs w:val="22"/>
        </w:rPr>
        <w:t>Договор</w:t>
      </w:r>
      <w:r w:rsidRPr="007407B4">
        <w:rPr>
          <w:sz w:val="22"/>
          <w:szCs w:val="22"/>
        </w:rPr>
        <w:t xml:space="preserve">ом, а также в иных случаях неисполнения или ненадлежащего исполнения Заказчиком обязательств, предусмотренных </w:t>
      </w:r>
      <w:r>
        <w:rPr>
          <w:sz w:val="22"/>
          <w:szCs w:val="22"/>
        </w:rPr>
        <w:t>Договор</w:t>
      </w:r>
      <w:r w:rsidRPr="007407B4">
        <w:rPr>
          <w:sz w:val="22"/>
          <w:szCs w:val="22"/>
        </w:rPr>
        <w:t>ом, Поставщик вправе потребовать уплаты неустоек (штрафов, пеней).</w:t>
      </w:r>
    </w:p>
    <w:p w:rsidRPr="007407B4" w:rsidR="00F87FA2" w:rsidP="0045280E" w:rsidRDefault="00F87FA2" w14:paraId="04CC2D6B" w14:textId="77777777">
      <w:pPr>
        <w:pStyle w:val="Default"/>
        <w:numPr>
          <w:ilvl w:val="1"/>
          <w:numId w:val="12"/>
        </w:numPr>
        <w:tabs>
          <w:tab w:val="left" w:pos="993"/>
          <w:tab w:val="left" w:pos="1134"/>
          <w:tab w:val="left" w:pos="1276"/>
        </w:tabs>
        <w:ind w:left="0" w:firstLine="709"/>
        <w:jc w:val="both"/>
        <w:rPr>
          <w:sz w:val="22"/>
          <w:szCs w:val="22"/>
        </w:rPr>
      </w:pPr>
      <w:r w:rsidRPr="007407B4">
        <w:rPr>
          <w:sz w:val="22"/>
          <w:szCs w:val="22"/>
        </w:rPr>
        <w:t xml:space="preserve">Штрафы начисляются за каждый факт неисполнения или ненадлежащее исполнение Заказчиком обязательств, </w:t>
      </w:r>
      <w:r w:rsidRPr="007407B4">
        <w:rPr>
          <w:color w:val="auto"/>
          <w:sz w:val="22"/>
          <w:szCs w:val="22"/>
        </w:rPr>
        <w:t xml:space="preserve">предусмотренных </w:t>
      </w:r>
      <w:r>
        <w:rPr>
          <w:sz w:val="22"/>
          <w:szCs w:val="22"/>
        </w:rPr>
        <w:t>Договор</w:t>
      </w:r>
      <w:r w:rsidRPr="007407B4">
        <w:rPr>
          <w:color w:val="auto"/>
          <w:sz w:val="22"/>
          <w:szCs w:val="22"/>
        </w:rPr>
        <w:t xml:space="preserve">ом, </w:t>
      </w:r>
      <w:r w:rsidRPr="007407B4">
        <w:rPr>
          <w:sz w:val="22"/>
          <w:szCs w:val="22"/>
        </w:rPr>
        <w:t>за исключением просрочки исполнения обязательств.</w:t>
      </w:r>
    </w:p>
    <w:p w:rsidRPr="007407B4" w:rsidR="00F87FA2" w:rsidP="00F87FA2" w:rsidRDefault="00F87FA2" w14:paraId="27F7055A" w14:textId="77777777">
      <w:pPr>
        <w:tabs>
          <w:tab w:val="num" w:pos="0"/>
          <w:tab w:val="left" w:pos="993"/>
          <w:tab w:val="left" w:pos="1134"/>
        </w:tabs>
        <w:spacing w:line="240" w:lineRule="auto"/>
        <w:ind w:firstLine="709"/>
        <w:rPr>
          <w:sz w:val="22"/>
          <w:szCs w:val="22"/>
        </w:rPr>
      </w:pPr>
      <w:r w:rsidRPr="007407B4">
        <w:rPr>
          <w:sz w:val="22"/>
          <w:szCs w:val="22"/>
        </w:rPr>
        <w:t xml:space="preserve">Размер штрафа устанавливается </w:t>
      </w:r>
      <w:r>
        <w:rPr>
          <w:sz w:val="22"/>
          <w:szCs w:val="22"/>
        </w:rPr>
        <w:t>Договор</w:t>
      </w:r>
      <w:r w:rsidRPr="007407B4">
        <w:rPr>
          <w:sz w:val="22"/>
          <w:szCs w:val="22"/>
        </w:rPr>
        <w:t>ом в размере, составляющем:</w:t>
      </w:r>
      <w:r>
        <w:rPr>
          <w:sz w:val="22"/>
          <w:szCs w:val="22"/>
        </w:rPr>
        <w:t> 1000 (одну тысячу) рублей</w:t>
      </w:r>
      <w:r w:rsidRPr="007407B4">
        <w:rPr>
          <w:sz w:val="22"/>
          <w:szCs w:val="22"/>
        </w:rPr>
        <w:t>;</w:t>
      </w:r>
    </w:p>
    <w:p w:rsidRPr="007407B4" w:rsidR="00F87FA2" w:rsidP="00F87FA2" w:rsidRDefault="00F87FA2" w14:paraId="4A95149D" w14:textId="77777777">
      <w:pPr>
        <w:widowControl w:val="0"/>
        <w:autoSpaceDE w:val="0"/>
        <w:autoSpaceDN w:val="0"/>
        <w:adjustRightInd w:val="0"/>
        <w:spacing w:line="240" w:lineRule="auto"/>
        <w:ind w:firstLine="709"/>
        <w:rPr>
          <w:i/>
          <w:iCs/>
          <w:sz w:val="22"/>
          <w:szCs w:val="22"/>
        </w:rPr>
      </w:pPr>
      <w:r w:rsidRPr="007407B4">
        <w:rPr>
          <w:sz w:val="22"/>
          <w:szCs w:val="22"/>
        </w:rPr>
        <w:t xml:space="preserve">Пеня начисляется за каждый день просрочки исполнения Заказчиком обязательства, предусмотренного </w:t>
      </w:r>
      <w:r>
        <w:rPr>
          <w:sz w:val="22"/>
          <w:szCs w:val="22"/>
        </w:rPr>
        <w:t>Договор</w:t>
      </w:r>
      <w:r w:rsidRPr="007407B4">
        <w:rPr>
          <w:sz w:val="22"/>
          <w:szCs w:val="22"/>
        </w:rPr>
        <w:t xml:space="preserve">ом, начиная со дня, следующего после дня истечения установленного </w:t>
      </w:r>
      <w:r>
        <w:rPr>
          <w:sz w:val="22"/>
          <w:szCs w:val="22"/>
        </w:rPr>
        <w:t>Договор</w:t>
      </w:r>
      <w:r w:rsidRPr="007407B4">
        <w:rPr>
          <w:sz w:val="22"/>
          <w:szCs w:val="22"/>
        </w:rPr>
        <w:t xml:space="preserve">ом срока исполнения обязательства. Такая пеня устанавливается </w:t>
      </w:r>
      <w:r>
        <w:rPr>
          <w:sz w:val="22"/>
          <w:szCs w:val="22"/>
        </w:rPr>
        <w:t>Договор</w:t>
      </w:r>
      <w:r w:rsidRPr="007407B4">
        <w:rPr>
          <w:sz w:val="22"/>
          <w:szCs w:val="22"/>
        </w:rPr>
        <w:t>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Pr="007407B4" w:rsidR="00F87FA2" w:rsidP="0045280E" w:rsidRDefault="00F87FA2" w14:paraId="5444B518" w14:textId="77777777">
      <w:pPr>
        <w:widowControl w:val="0"/>
        <w:numPr>
          <w:ilvl w:val="1"/>
          <w:numId w:val="12"/>
        </w:numPr>
        <w:tabs>
          <w:tab w:val="left" w:pos="1134"/>
          <w:tab w:val="left" w:pos="1276"/>
        </w:tabs>
        <w:autoSpaceDE w:val="0"/>
        <w:autoSpaceDN w:val="0"/>
        <w:adjustRightInd w:val="0"/>
        <w:spacing w:line="240" w:lineRule="auto"/>
        <w:ind w:left="0" w:firstLine="709"/>
        <w:rPr>
          <w:i/>
          <w:iCs/>
          <w:strike/>
          <w:sz w:val="22"/>
          <w:szCs w:val="22"/>
        </w:rPr>
      </w:pPr>
      <w:r w:rsidRPr="007407B4">
        <w:rPr>
          <w:sz w:val="22"/>
          <w:szCs w:val="22"/>
        </w:rPr>
        <w:t xml:space="preserve">Общая сумма начисленных штрафов за ненадлежащее исполнение Заказчиком обязательств, предусмотренных </w:t>
      </w:r>
      <w:r>
        <w:rPr>
          <w:sz w:val="22"/>
          <w:szCs w:val="22"/>
        </w:rPr>
        <w:t>Договор</w:t>
      </w:r>
      <w:r w:rsidRPr="007407B4">
        <w:rPr>
          <w:sz w:val="22"/>
          <w:szCs w:val="22"/>
        </w:rPr>
        <w:t xml:space="preserve">ом, не может превышать цену </w:t>
      </w:r>
      <w:r>
        <w:rPr>
          <w:sz w:val="22"/>
          <w:szCs w:val="22"/>
        </w:rPr>
        <w:t>Договор</w:t>
      </w:r>
      <w:r w:rsidRPr="007407B4">
        <w:rPr>
          <w:sz w:val="22"/>
          <w:szCs w:val="22"/>
        </w:rPr>
        <w:t>а.</w:t>
      </w:r>
      <w:r w:rsidRPr="007407B4">
        <w:rPr>
          <w:strike/>
          <w:sz w:val="22"/>
          <w:szCs w:val="22"/>
        </w:rPr>
        <w:t xml:space="preserve"> </w:t>
      </w:r>
    </w:p>
    <w:p w:rsidRPr="007407B4" w:rsidR="00F87FA2" w:rsidP="0045280E" w:rsidRDefault="00F87FA2" w14:paraId="6AE44B02" w14:textId="77777777">
      <w:pPr>
        <w:widowControl w:val="0"/>
        <w:numPr>
          <w:ilvl w:val="1"/>
          <w:numId w:val="12"/>
        </w:numPr>
        <w:autoSpaceDE w:val="0"/>
        <w:autoSpaceDN w:val="0"/>
        <w:adjustRightInd w:val="0"/>
        <w:spacing w:line="240" w:lineRule="auto"/>
        <w:ind w:left="0" w:firstLine="709"/>
        <w:rPr>
          <w:i/>
          <w:iCs/>
          <w:sz w:val="22"/>
          <w:szCs w:val="22"/>
        </w:rPr>
      </w:pPr>
      <w:r w:rsidRPr="007407B4">
        <w:rPr>
          <w:sz w:val="22"/>
          <w:szCs w:val="22"/>
        </w:rPr>
        <w:t xml:space="preserve">Уплата неустоек (штрафов, пеней) не освобождает виновную Сторону от выполнения принятых на себя обязательств по </w:t>
      </w:r>
      <w:r>
        <w:rPr>
          <w:sz w:val="22"/>
          <w:szCs w:val="22"/>
        </w:rPr>
        <w:t>Договор</w:t>
      </w:r>
      <w:r w:rsidRPr="007407B4">
        <w:rPr>
          <w:sz w:val="22"/>
          <w:szCs w:val="22"/>
        </w:rPr>
        <w:t>у.</w:t>
      </w:r>
    </w:p>
    <w:p w:rsidRPr="007407B4" w:rsidR="00F87FA2" w:rsidP="0045280E" w:rsidRDefault="00F87FA2" w14:paraId="531E7E24" w14:textId="77777777">
      <w:pPr>
        <w:widowControl w:val="0"/>
        <w:numPr>
          <w:ilvl w:val="1"/>
          <w:numId w:val="12"/>
        </w:numPr>
        <w:autoSpaceDE w:val="0"/>
        <w:autoSpaceDN w:val="0"/>
        <w:adjustRightInd w:val="0"/>
        <w:spacing w:line="240" w:lineRule="auto"/>
        <w:ind w:left="0" w:firstLine="709"/>
        <w:rPr>
          <w:i/>
          <w:iCs/>
          <w:sz w:val="22"/>
          <w:szCs w:val="22"/>
        </w:rPr>
      </w:pPr>
      <w:r w:rsidRPr="007407B4">
        <w:rPr>
          <w:sz w:val="22"/>
          <w:szCs w:val="22"/>
        </w:rPr>
        <w:t xml:space="preserve">Сторона освобождается от уплаты неустоек (штрафов, пеней), если докажет, что неисполнение или ненадлежащее исполнение обязательства, предусмотренного </w:t>
      </w:r>
      <w:r>
        <w:rPr>
          <w:sz w:val="22"/>
          <w:szCs w:val="22"/>
        </w:rPr>
        <w:t>Договор</w:t>
      </w:r>
      <w:r w:rsidRPr="007407B4">
        <w:rPr>
          <w:sz w:val="22"/>
          <w:szCs w:val="22"/>
        </w:rPr>
        <w:t>ом, произошло вследствие непреодолимой силы или по вине другой Стороны.</w:t>
      </w:r>
    </w:p>
    <w:p w:rsidRPr="000608C7" w:rsidR="00D417BB" w:rsidP="00F87FA2" w:rsidRDefault="00D417BB" w14:paraId="00EE6DFD" w14:textId="07A38AA8">
      <w:pPr>
        <w:tabs>
          <w:tab w:val="left" w:pos="1276"/>
        </w:tabs>
        <w:spacing w:line="240" w:lineRule="auto"/>
        <w:rPr>
          <w:i/>
          <w:sz w:val="22"/>
          <w:szCs w:val="22"/>
        </w:rPr>
      </w:pPr>
    </w:p>
    <w:p w:rsidRPr="000608C7" w:rsidR="00E178BF" w:rsidP="000608C7" w:rsidRDefault="00E178BF" w14:paraId="55FE3AA8" w14:textId="77777777">
      <w:pPr>
        <w:spacing w:line="240" w:lineRule="auto"/>
        <w:ind w:left="567" w:right="-1" w:firstLine="0"/>
        <w:rPr>
          <w:sz w:val="22"/>
          <w:szCs w:val="22"/>
        </w:rPr>
      </w:pPr>
    </w:p>
    <w:p w:rsidRPr="000608C7" w:rsidR="00796D2A" w:rsidP="0045280E" w:rsidRDefault="00796D2A" w14:paraId="151D1E45" w14:textId="77777777">
      <w:pPr>
        <w:pStyle w:val="31"/>
        <w:numPr>
          <w:ilvl w:val="0"/>
          <w:numId w:val="12"/>
        </w:numPr>
        <w:tabs>
          <w:tab w:val="left" w:pos="426"/>
        </w:tabs>
        <w:spacing w:before="0" w:after="0" w:line="240" w:lineRule="auto"/>
        <w:ind w:left="720"/>
        <w:jc w:val="center"/>
        <w:rPr>
          <w:b w:val="0"/>
          <w:sz w:val="22"/>
          <w:szCs w:val="22"/>
        </w:rPr>
      </w:pPr>
      <w:r w:rsidRPr="000608C7">
        <w:rPr>
          <w:sz w:val="22"/>
          <w:szCs w:val="22"/>
        </w:rPr>
        <w:t>Форс-мажорные обстоятельства</w:t>
      </w:r>
    </w:p>
    <w:p w:rsidRPr="000608C7" w:rsidR="00796D2A" w:rsidP="0045280E" w:rsidRDefault="00796D2A" w14:paraId="191EF6D7" w14:textId="58712A5D">
      <w:pPr>
        <w:pStyle w:val="ad"/>
        <w:numPr>
          <w:ilvl w:val="1"/>
          <w:numId w:val="12"/>
        </w:numPr>
        <w:ind w:left="0" w:right="-1" w:firstLine="709"/>
        <w:rPr>
          <w:sz w:val="22"/>
          <w:szCs w:val="22"/>
        </w:rPr>
      </w:pPr>
      <w:r w:rsidRPr="000608C7">
        <w:rPr>
          <w:sz w:val="22"/>
          <w:szCs w:val="22"/>
        </w:rPr>
        <w:t xml:space="preserve">Стороны освобождаются от ответственности за частичное или полное невыполнение обязательств по </w:t>
      </w:r>
      <w:r w:rsidR="00940862">
        <w:rPr>
          <w:sz w:val="22"/>
          <w:szCs w:val="22"/>
        </w:rPr>
        <w:t>Договор</w:t>
      </w:r>
      <w:r w:rsidRPr="000608C7">
        <w:rPr>
          <w:sz w:val="22"/>
          <w:szCs w:val="22"/>
        </w:rPr>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w:t>
      </w:r>
      <w:r w:rsidRPr="000608C7" w:rsidR="00175FF7">
        <w:rPr>
          <w:sz w:val="22"/>
          <w:szCs w:val="22"/>
        </w:rPr>
        <w:t>,</w:t>
      </w:r>
      <w:r w:rsidRPr="000608C7">
        <w:rPr>
          <w:sz w:val="22"/>
          <w:szCs w:val="22"/>
        </w:rPr>
        <w:t xml:space="preserve"> если эти обстоятельства непосредственно повлияли на исполнение </w:t>
      </w:r>
      <w:r w:rsidR="00940862">
        <w:rPr>
          <w:sz w:val="22"/>
          <w:szCs w:val="22"/>
        </w:rPr>
        <w:t>Договор</w:t>
      </w:r>
      <w:r w:rsidRPr="000608C7">
        <w:rPr>
          <w:sz w:val="22"/>
          <w:szCs w:val="22"/>
        </w:rPr>
        <w:t xml:space="preserve">а. </w:t>
      </w:r>
    </w:p>
    <w:p w:rsidRPr="000608C7" w:rsidR="00796D2A" w:rsidP="0045280E" w:rsidRDefault="00796D2A" w14:paraId="53F04B4E" w14:textId="7017E4BA">
      <w:pPr>
        <w:pStyle w:val="ad"/>
        <w:numPr>
          <w:ilvl w:val="1"/>
          <w:numId w:val="12"/>
        </w:numPr>
        <w:ind w:left="0" w:right="-1" w:firstLine="709"/>
        <w:rPr>
          <w:sz w:val="22"/>
          <w:szCs w:val="22"/>
        </w:rPr>
      </w:pPr>
      <w:r w:rsidRPr="000608C7">
        <w:rPr>
          <w:sz w:val="22"/>
          <w:szCs w:val="22"/>
        </w:rPr>
        <w:lastRenderedPageBreak/>
        <w:t xml:space="preserve">Сторона, для которой создалась невозможность выполнения обязательств по </w:t>
      </w:r>
      <w:r w:rsidR="00940862">
        <w:rPr>
          <w:sz w:val="22"/>
          <w:szCs w:val="22"/>
        </w:rPr>
        <w:t>Договор</w:t>
      </w:r>
      <w:r w:rsidRPr="000608C7">
        <w:rPr>
          <w:sz w:val="22"/>
          <w:szCs w:val="22"/>
        </w:rPr>
        <w:t xml:space="preserve">у, обязана немедленно (в течение 3 (трех) дней) известить другую </w:t>
      </w:r>
      <w:r w:rsidRPr="000608C7" w:rsidR="00E83DFB">
        <w:rPr>
          <w:sz w:val="22"/>
          <w:szCs w:val="22"/>
        </w:rPr>
        <w:t>С</w:t>
      </w:r>
      <w:r w:rsidRPr="000608C7">
        <w:rPr>
          <w:sz w:val="22"/>
          <w:szCs w:val="22"/>
        </w:rPr>
        <w:t>торону о наступлении и прекращении обстоятельств</w:t>
      </w:r>
      <w:r w:rsidRPr="000608C7" w:rsidR="00B80F9E">
        <w:rPr>
          <w:sz w:val="22"/>
          <w:szCs w:val="22"/>
        </w:rPr>
        <w:t xml:space="preserve">, указанных в пункте </w:t>
      </w:r>
      <w:r w:rsidR="00F87FA2">
        <w:rPr>
          <w:sz w:val="22"/>
          <w:szCs w:val="22"/>
        </w:rPr>
        <w:t>8</w:t>
      </w:r>
      <w:r w:rsidRPr="000608C7" w:rsidR="00B80F9E">
        <w:rPr>
          <w:sz w:val="22"/>
          <w:szCs w:val="22"/>
        </w:rPr>
        <w:t xml:space="preserve">.1 </w:t>
      </w:r>
      <w:r w:rsidR="00940862">
        <w:rPr>
          <w:sz w:val="22"/>
          <w:szCs w:val="22"/>
        </w:rPr>
        <w:t>Договор</w:t>
      </w:r>
      <w:r w:rsidRPr="000608C7" w:rsidR="00B80F9E">
        <w:rPr>
          <w:sz w:val="22"/>
          <w:szCs w:val="22"/>
        </w:rPr>
        <w:t>а</w:t>
      </w:r>
      <w:r w:rsidRPr="000608C7">
        <w:rPr>
          <w:sz w:val="22"/>
          <w:szCs w:val="22"/>
        </w:rPr>
        <w:t>. Несвоевременное извещение об этих обстоятельствах лишает соот</w:t>
      </w:r>
      <w:r w:rsidRPr="000608C7" w:rsidR="00FA0B98">
        <w:rPr>
          <w:sz w:val="22"/>
          <w:szCs w:val="22"/>
        </w:rPr>
        <w:t xml:space="preserve">ветствующую </w:t>
      </w:r>
      <w:r w:rsidRPr="000608C7" w:rsidR="00BB7F80">
        <w:rPr>
          <w:sz w:val="22"/>
          <w:szCs w:val="22"/>
        </w:rPr>
        <w:t>С</w:t>
      </w:r>
      <w:r w:rsidRPr="000608C7" w:rsidR="00FA0B98">
        <w:rPr>
          <w:sz w:val="22"/>
          <w:szCs w:val="22"/>
        </w:rPr>
        <w:t>торону права ссыла</w:t>
      </w:r>
      <w:r w:rsidRPr="000608C7">
        <w:rPr>
          <w:sz w:val="22"/>
          <w:szCs w:val="22"/>
        </w:rPr>
        <w:t>т</w:t>
      </w:r>
      <w:r w:rsidRPr="000608C7" w:rsidR="00FA0B98">
        <w:rPr>
          <w:sz w:val="22"/>
          <w:szCs w:val="22"/>
        </w:rPr>
        <w:t>ь</w:t>
      </w:r>
      <w:r w:rsidRPr="000608C7">
        <w:rPr>
          <w:sz w:val="22"/>
          <w:szCs w:val="22"/>
        </w:rPr>
        <w:t>ся на них в будущем.</w:t>
      </w:r>
    </w:p>
    <w:p w:rsidRPr="000608C7" w:rsidR="00796D2A" w:rsidP="0045280E" w:rsidRDefault="00796D2A" w14:paraId="4485C7D4" w14:textId="486D16F3">
      <w:pPr>
        <w:pStyle w:val="ad"/>
        <w:numPr>
          <w:ilvl w:val="1"/>
          <w:numId w:val="12"/>
        </w:numPr>
        <w:ind w:left="0" w:right="-1" w:firstLine="709"/>
        <w:rPr>
          <w:sz w:val="22"/>
          <w:szCs w:val="22"/>
        </w:rPr>
      </w:pPr>
      <w:r w:rsidRPr="000608C7">
        <w:rPr>
          <w:sz w:val="22"/>
          <w:szCs w:val="22"/>
        </w:rPr>
        <w:t xml:space="preserve">Обязанность доказать наличие обстоятельств непреодолимой силы лежит на Стороне </w:t>
      </w:r>
      <w:r w:rsidR="00940862">
        <w:rPr>
          <w:sz w:val="22"/>
          <w:szCs w:val="22"/>
        </w:rPr>
        <w:t>Договор</w:t>
      </w:r>
      <w:r w:rsidRPr="000608C7">
        <w:rPr>
          <w:sz w:val="22"/>
          <w:szCs w:val="22"/>
        </w:rPr>
        <w:t xml:space="preserve">а, не выполнившей свои обязательства по </w:t>
      </w:r>
      <w:r w:rsidR="00940862">
        <w:rPr>
          <w:sz w:val="22"/>
          <w:szCs w:val="22"/>
        </w:rPr>
        <w:t>Договор</w:t>
      </w:r>
      <w:r w:rsidRPr="000608C7">
        <w:rPr>
          <w:sz w:val="22"/>
          <w:szCs w:val="22"/>
        </w:rPr>
        <w:t>у.</w:t>
      </w:r>
    </w:p>
    <w:p w:rsidRPr="000608C7" w:rsidR="00796D2A" w:rsidP="0045280E" w:rsidRDefault="00796D2A" w14:paraId="5B4FD759" w14:textId="4B02D262">
      <w:pPr>
        <w:pStyle w:val="ad"/>
        <w:numPr>
          <w:ilvl w:val="1"/>
          <w:numId w:val="12"/>
        </w:numPr>
        <w:ind w:left="0" w:right="-1" w:firstLine="709"/>
        <w:rPr>
          <w:sz w:val="22"/>
          <w:szCs w:val="22"/>
        </w:rPr>
      </w:pPr>
      <w:r w:rsidRPr="000608C7">
        <w:rPr>
          <w:sz w:val="22"/>
          <w:szCs w:val="22"/>
        </w:rPr>
        <w:t>Если обстоятельства</w:t>
      </w:r>
      <w:r w:rsidRPr="000608C7" w:rsidR="00B80F9E">
        <w:rPr>
          <w:sz w:val="22"/>
          <w:szCs w:val="22"/>
        </w:rPr>
        <w:t xml:space="preserve">, указанные в пункте </w:t>
      </w:r>
      <w:r w:rsidR="00F87FA2">
        <w:rPr>
          <w:sz w:val="22"/>
          <w:szCs w:val="22"/>
        </w:rPr>
        <w:t>8</w:t>
      </w:r>
      <w:r w:rsidRPr="000608C7" w:rsidR="00B80F9E">
        <w:rPr>
          <w:sz w:val="22"/>
          <w:szCs w:val="22"/>
        </w:rPr>
        <w:t xml:space="preserve">.1 </w:t>
      </w:r>
      <w:r w:rsidR="00940862">
        <w:rPr>
          <w:sz w:val="22"/>
          <w:szCs w:val="22"/>
        </w:rPr>
        <w:t>Договор</w:t>
      </w:r>
      <w:r w:rsidRPr="000608C7" w:rsidR="00B80F9E">
        <w:rPr>
          <w:sz w:val="22"/>
          <w:szCs w:val="22"/>
        </w:rPr>
        <w:t>а,</w:t>
      </w:r>
      <w:r w:rsidRPr="000608C7">
        <w:rPr>
          <w:sz w:val="22"/>
          <w:szCs w:val="22"/>
        </w:rPr>
        <w:t xml:space="preserve"> и их последствия будут длиться более 1 (одного) месяца, то </w:t>
      </w:r>
      <w:r w:rsidRPr="000608C7" w:rsidR="00DE1BCF">
        <w:rPr>
          <w:sz w:val="22"/>
          <w:szCs w:val="22"/>
        </w:rPr>
        <w:t>С</w:t>
      </w:r>
      <w:r w:rsidRPr="000608C7">
        <w:rPr>
          <w:sz w:val="22"/>
          <w:szCs w:val="22"/>
        </w:rPr>
        <w:t xml:space="preserve">тороны </w:t>
      </w:r>
      <w:r w:rsidRPr="000608C7" w:rsidR="00DE1BCF">
        <w:rPr>
          <w:sz w:val="22"/>
          <w:szCs w:val="22"/>
        </w:rPr>
        <w:t>вправе расторгнуть</w:t>
      </w:r>
      <w:r w:rsidRPr="000608C7">
        <w:rPr>
          <w:sz w:val="22"/>
          <w:szCs w:val="22"/>
        </w:rPr>
        <w:t xml:space="preserve"> </w:t>
      </w:r>
      <w:r w:rsidR="00940862">
        <w:rPr>
          <w:sz w:val="22"/>
          <w:szCs w:val="22"/>
        </w:rPr>
        <w:t>Договор</w:t>
      </w:r>
      <w:r w:rsidRPr="000608C7">
        <w:rPr>
          <w:sz w:val="22"/>
          <w:szCs w:val="22"/>
        </w:rPr>
        <w:t xml:space="preserve">. В этом случае ни одна из </w:t>
      </w:r>
      <w:r w:rsidRPr="000608C7" w:rsidR="00E83DFB">
        <w:rPr>
          <w:sz w:val="22"/>
          <w:szCs w:val="22"/>
        </w:rPr>
        <w:t>С</w:t>
      </w:r>
      <w:r w:rsidRPr="000608C7">
        <w:rPr>
          <w:sz w:val="22"/>
          <w:szCs w:val="22"/>
        </w:rPr>
        <w:t xml:space="preserve">торон не имеет права потребовать от другой </w:t>
      </w:r>
      <w:r w:rsidRPr="000608C7" w:rsidR="00E83DFB">
        <w:rPr>
          <w:sz w:val="22"/>
          <w:szCs w:val="22"/>
        </w:rPr>
        <w:t>С</w:t>
      </w:r>
      <w:r w:rsidRPr="000608C7">
        <w:rPr>
          <w:sz w:val="22"/>
          <w:szCs w:val="22"/>
        </w:rPr>
        <w:t>тороны возмещения убытков.</w:t>
      </w:r>
    </w:p>
    <w:p w:rsidRPr="000608C7" w:rsidR="00796D2A" w:rsidP="000608C7" w:rsidRDefault="00796D2A" w14:paraId="2105482D" w14:textId="77777777">
      <w:pPr>
        <w:pStyle w:val="ad"/>
        <w:ind w:right="-1" w:firstLine="567"/>
        <w:rPr>
          <w:sz w:val="22"/>
          <w:szCs w:val="22"/>
        </w:rPr>
      </w:pPr>
    </w:p>
    <w:p w:rsidRPr="000608C7" w:rsidR="00796D2A" w:rsidP="0045280E" w:rsidRDefault="00796D2A" w14:paraId="62AEADD4" w14:textId="77777777">
      <w:pPr>
        <w:pStyle w:val="31"/>
        <w:numPr>
          <w:ilvl w:val="0"/>
          <w:numId w:val="12"/>
        </w:numPr>
        <w:tabs>
          <w:tab w:val="left" w:pos="426"/>
        </w:tabs>
        <w:spacing w:before="0" w:after="0" w:line="240" w:lineRule="auto"/>
        <w:ind w:left="720"/>
        <w:jc w:val="center"/>
        <w:rPr>
          <w:b w:val="0"/>
          <w:sz w:val="22"/>
          <w:szCs w:val="22"/>
        </w:rPr>
      </w:pPr>
      <w:r w:rsidRPr="000608C7">
        <w:rPr>
          <w:sz w:val="22"/>
          <w:szCs w:val="22"/>
        </w:rPr>
        <w:t>Порядок разрешения споров</w:t>
      </w:r>
    </w:p>
    <w:p w:rsidRPr="000608C7" w:rsidR="00F506AF" w:rsidP="000608C7" w:rsidRDefault="00F506AF" w14:paraId="624F82CB" w14:textId="71A6784C">
      <w:pPr>
        <w:pStyle w:val="ad"/>
        <w:ind w:right="-1" w:firstLine="709"/>
        <w:rPr>
          <w:sz w:val="22"/>
          <w:szCs w:val="22"/>
        </w:rPr>
      </w:pPr>
      <w:r w:rsidRPr="000608C7">
        <w:rPr>
          <w:sz w:val="22"/>
          <w:szCs w:val="22"/>
        </w:rPr>
        <w:t xml:space="preserve">Все разногласия и споры, которые могут возникнуть при исполнении </w:t>
      </w:r>
      <w:r w:rsidR="00940862">
        <w:rPr>
          <w:sz w:val="22"/>
          <w:szCs w:val="22"/>
        </w:rPr>
        <w:t>Договор</w:t>
      </w:r>
      <w:r w:rsidRPr="000608C7">
        <w:rPr>
          <w:sz w:val="22"/>
          <w:szCs w:val="22"/>
        </w:rPr>
        <w:t xml:space="preserve">а, подлежат предварительному разрешению путем переговоров. В случае если </w:t>
      </w:r>
      <w:r w:rsidRPr="000608C7" w:rsidR="00145EA8">
        <w:rPr>
          <w:sz w:val="22"/>
          <w:szCs w:val="22"/>
        </w:rPr>
        <w:t>С</w:t>
      </w:r>
      <w:r w:rsidRPr="000608C7">
        <w:rPr>
          <w:sz w:val="22"/>
          <w:szCs w:val="22"/>
        </w:rPr>
        <w:t>тороны не придут к соглашению, спор подлежит рассмотрению в Арбитражном суде Алтайского края.</w:t>
      </w:r>
    </w:p>
    <w:p w:rsidRPr="000608C7" w:rsidR="00796D2A" w:rsidP="000608C7" w:rsidRDefault="00796D2A" w14:paraId="1F598B5A" w14:textId="77777777">
      <w:pPr>
        <w:pStyle w:val="ad"/>
        <w:ind w:right="-1" w:firstLine="567"/>
        <w:rPr>
          <w:sz w:val="22"/>
          <w:szCs w:val="22"/>
        </w:rPr>
      </w:pPr>
    </w:p>
    <w:p w:rsidRPr="000608C7" w:rsidR="00796D2A" w:rsidP="0045280E" w:rsidRDefault="00796D2A" w14:paraId="4943BADC" w14:textId="3A068354">
      <w:pPr>
        <w:pStyle w:val="31"/>
        <w:numPr>
          <w:ilvl w:val="0"/>
          <w:numId w:val="12"/>
        </w:numPr>
        <w:tabs>
          <w:tab w:val="left" w:pos="426"/>
        </w:tabs>
        <w:spacing w:before="0" w:after="0" w:line="240" w:lineRule="auto"/>
        <w:ind w:left="720"/>
        <w:jc w:val="center"/>
        <w:rPr>
          <w:b w:val="0"/>
          <w:sz w:val="22"/>
          <w:szCs w:val="22"/>
        </w:rPr>
      </w:pPr>
      <w:r w:rsidRPr="000608C7">
        <w:rPr>
          <w:sz w:val="22"/>
          <w:szCs w:val="22"/>
        </w:rPr>
        <w:t xml:space="preserve">Расторжение </w:t>
      </w:r>
      <w:r w:rsidR="00940862">
        <w:rPr>
          <w:sz w:val="22"/>
          <w:szCs w:val="22"/>
        </w:rPr>
        <w:t>Договор</w:t>
      </w:r>
      <w:r w:rsidRPr="000608C7">
        <w:rPr>
          <w:sz w:val="22"/>
          <w:szCs w:val="22"/>
        </w:rPr>
        <w:t>а</w:t>
      </w:r>
    </w:p>
    <w:p w:rsidRPr="000608C7" w:rsidR="00796D2A" w:rsidP="0045280E" w:rsidRDefault="00796D2A" w14:paraId="4664687B" w14:textId="42DD8950">
      <w:pPr>
        <w:pStyle w:val="ad"/>
        <w:numPr>
          <w:ilvl w:val="1"/>
          <w:numId w:val="12"/>
        </w:numPr>
        <w:tabs>
          <w:tab w:val="left" w:pos="1276"/>
        </w:tabs>
        <w:ind w:left="0" w:right="-1" w:firstLine="709"/>
        <w:rPr>
          <w:sz w:val="22"/>
          <w:szCs w:val="22"/>
        </w:rPr>
      </w:pPr>
      <w:r w:rsidRPr="000608C7">
        <w:rPr>
          <w:sz w:val="22"/>
          <w:szCs w:val="22"/>
        </w:rPr>
        <w:t xml:space="preserve">Расторжение </w:t>
      </w:r>
      <w:r w:rsidR="00940862">
        <w:rPr>
          <w:sz w:val="22"/>
          <w:szCs w:val="22"/>
        </w:rPr>
        <w:t>Договор</w:t>
      </w:r>
      <w:r w:rsidRPr="000608C7">
        <w:rPr>
          <w:sz w:val="22"/>
          <w:szCs w:val="22"/>
        </w:rPr>
        <w:t xml:space="preserve">а допускается по соглашению Сторон, по решению суда, а также в случае одностороннего отказа Стороны </w:t>
      </w:r>
      <w:r w:rsidR="00940862">
        <w:rPr>
          <w:sz w:val="22"/>
          <w:szCs w:val="22"/>
        </w:rPr>
        <w:t>Договор</w:t>
      </w:r>
      <w:r w:rsidRPr="000608C7">
        <w:rPr>
          <w:sz w:val="22"/>
          <w:szCs w:val="22"/>
        </w:rPr>
        <w:t xml:space="preserve">а от исполнения </w:t>
      </w:r>
      <w:r w:rsidR="00940862">
        <w:rPr>
          <w:sz w:val="22"/>
          <w:szCs w:val="22"/>
        </w:rPr>
        <w:t>Договор</w:t>
      </w:r>
      <w:r w:rsidRPr="000608C7">
        <w:rPr>
          <w:sz w:val="22"/>
          <w:szCs w:val="22"/>
        </w:rPr>
        <w:t>а</w:t>
      </w:r>
      <w:r w:rsidRPr="000608C7" w:rsidR="00743231">
        <w:rPr>
          <w:i/>
          <w:sz w:val="22"/>
          <w:szCs w:val="22"/>
        </w:rPr>
        <w:t>.</w:t>
      </w:r>
    </w:p>
    <w:p w:rsidRPr="000608C7" w:rsidR="00F9388C" w:rsidP="0045280E" w:rsidRDefault="00F9388C" w14:paraId="6E743E65" w14:textId="21AC330B">
      <w:pPr>
        <w:pStyle w:val="ad"/>
        <w:numPr>
          <w:ilvl w:val="1"/>
          <w:numId w:val="12"/>
        </w:numPr>
        <w:ind w:left="0" w:firstLine="709"/>
        <w:rPr>
          <w:color w:val="000000"/>
          <w:sz w:val="22"/>
          <w:szCs w:val="22"/>
        </w:rPr>
      </w:pPr>
      <w:r w:rsidRPr="000608C7">
        <w:rPr>
          <w:sz w:val="22"/>
          <w:szCs w:val="22"/>
        </w:rPr>
        <w:t xml:space="preserve">Расторжение </w:t>
      </w:r>
      <w:r w:rsidR="00940862">
        <w:rPr>
          <w:sz w:val="22"/>
          <w:szCs w:val="22"/>
        </w:rPr>
        <w:t>Договор</w:t>
      </w:r>
      <w:r w:rsidRPr="000608C7">
        <w:rPr>
          <w:sz w:val="22"/>
          <w:szCs w:val="22"/>
        </w:rPr>
        <w:t>а влечет прекращение обязатель</w:t>
      </w:r>
      <w:proofErr w:type="gramStart"/>
      <w:r w:rsidRPr="000608C7">
        <w:rPr>
          <w:sz w:val="22"/>
          <w:szCs w:val="22"/>
        </w:rPr>
        <w:t>ств Ст</w:t>
      </w:r>
      <w:proofErr w:type="gramEnd"/>
      <w:r w:rsidRPr="000608C7">
        <w:rPr>
          <w:sz w:val="22"/>
          <w:szCs w:val="22"/>
        </w:rPr>
        <w:t xml:space="preserve">орон по </w:t>
      </w:r>
      <w:r w:rsidR="00940862">
        <w:rPr>
          <w:sz w:val="22"/>
          <w:szCs w:val="22"/>
        </w:rPr>
        <w:t>Договор</w:t>
      </w:r>
      <w:r w:rsidRPr="000608C7">
        <w:rPr>
          <w:sz w:val="22"/>
          <w:szCs w:val="22"/>
        </w:rPr>
        <w:t xml:space="preserve">у, за исключением обязательств </w:t>
      </w:r>
      <w:r w:rsidRPr="000608C7">
        <w:rPr>
          <w:color w:val="000000"/>
          <w:sz w:val="22"/>
          <w:szCs w:val="22"/>
        </w:rPr>
        <w:t xml:space="preserve">по оплате </w:t>
      </w:r>
      <w:r w:rsidR="00335626">
        <w:rPr>
          <w:color w:val="000000"/>
          <w:sz w:val="22"/>
          <w:szCs w:val="22"/>
        </w:rPr>
        <w:t>товара</w:t>
      </w:r>
      <w:r w:rsidRPr="000608C7">
        <w:rPr>
          <w:color w:val="000000"/>
          <w:sz w:val="22"/>
          <w:szCs w:val="22"/>
        </w:rPr>
        <w:t xml:space="preserve">, связанных с недостатками </w:t>
      </w:r>
      <w:r w:rsidR="00335626">
        <w:rPr>
          <w:color w:val="000000"/>
          <w:sz w:val="22"/>
          <w:szCs w:val="22"/>
        </w:rPr>
        <w:t>товара</w:t>
      </w:r>
      <w:r w:rsidRPr="000608C7">
        <w:rPr>
          <w:sz w:val="22"/>
          <w:szCs w:val="22"/>
        </w:rPr>
        <w:t xml:space="preserve">, неисполненных на дату расторжения </w:t>
      </w:r>
      <w:r w:rsidR="00940862">
        <w:rPr>
          <w:sz w:val="22"/>
          <w:szCs w:val="22"/>
        </w:rPr>
        <w:t>Договор</w:t>
      </w:r>
      <w:r w:rsidRPr="000608C7">
        <w:rPr>
          <w:sz w:val="22"/>
          <w:szCs w:val="22"/>
        </w:rPr>
        <w:t xml:space="preserve">а, и не освобождает Стороны от ответственности за неисполнение обязательств по </w:t>
      </w:r>
      <w:r w:rsidR="00940862">
        <w:rPr>
          <w:sz w:val="22"/>
          <w:szCs w:val="22"/>
        </w:rPr>
        <w:t>Договор</w:t>
      </w:r>
      <w:r w:rsidRPr="000608C7">
        <w:rPr>
          <w:sz w:val="22"/>
          <w:szCs w:val="22"/>
        </w:rPr>
        <w:t xml:space="preserve">у, которое имело место до дня расторжения </w:t>
      </w:r>
      <w:r w:rsidR="00940862">
        <w:rPr>
          <w:sz w:val="22"/>
          <w:szCs w:val="22"/>
        </w:rPr>
        <w:t>Договор</w:t>
      </w:r>
      <w:r w:rsidRPr="000608C7">
        <w:rPr>
          <w:sz w:val="22"/>
          <w:szCs w:val="22"/>
        </w:rPr>
        <w:t>а.</w:t>
      </w:r>
    </w:p>
    <w:p w:rsidRPr="000608C7" w:rsidR="003A6039" w:rsidP="000608C7" w:rsidRDefault="003A6039" w14:paraId="7C8A975B" w14:textId="77777777">
      <w:pPr>
        <w:pStyle w:val="ad"/>
        <w:tabs>
          <w:tab w:val="left" w:pos="1418"/>
        </w:tabs>
        <w:ind w:left="709" w:right="-1"/>
        <w:rPr>
          <w:color w:val="000000"/>
          <w:sz w:val="22"/>
          <w:szCs w:val="22"/>
        </w:rPr>
      </w:pPr>
    </w:p>
    <w:p w:rsidRPr="000608C7" w:rsidR="00796D2A" w:rsidP="0045280E" w:rsidRDefault="00796D2A" w14:paraId="6BDD8933" w14:textId="5B0FD08A">
      <w:pPr>
        <w:pStyle w:val="31"/>
        <w:numPr>
          <w:ilvl w:val="0"/>
          <w:numId w:val="12"/>
        </w:numPr>
        <w:tabs>
          <w:tab w:val="left" w:pos="426"/>
        </w:tabs>
        <w:spacing w:before="0" w:after="0" w:line="240" w:lineRule="auto"/>
        <w:ind w:left="720"/>
        <w:jc w:val="center"/>
        <w:rPr>
          <w:b w:val="0"/>
          <w:sz w:val="22"/>
          <w:szCs w:val="22"/>
        </w:rPr>
      </w:pPr>
      <w:r w:rsidRPr="000608C7">
        <w:rPr>
          <w:sz w:val="22"/>
          <w:szCs w:val="22"/>
        </w:rPr>
        <w:t xml:space="preserve">Срок действия </w:t>
      </w:r>
      <w:r w:rsidR="00940862">
        <w:rPr>
          <w:sz w:val="22"/>
          <w:szCs w:val="22"/>
        </w:rPr>
        <w:t>Договор</w:t>
      </w:r>
      <w:r w:rsidRPr="000608C7">
        <w:rPr>
          <w:sz w:val="22"/>
          <w:szCs w:val="22"/>
        </w:rPr>
        <w:t>а</w:t>
      </w:r>
    </w:p>
    <w:p w:rsidR="004A2798" w:rsidP="000608C7" w:rsidRDefault="00940862" w14:paraId="012D1247" w14:textId="71670F2A">
      <w:pPr>
        <w:pStyle w:val="ConsPlusNormal"/>
        <w:widowControl/>
        <w:ind w:right="-1"/>
        <w:jc w:val="both"/>
        <w:rPr>
          <w:rFonts w:ascii="Times New Roman" w:hAnsi="Times New Roman" w:cs="Times New Roman"/>
          <w:iCs/>
          <w:sz w:val="22"/>
          <w:szCs w:val="22"/>
        </w:rPr>
      </w:pPr>
      <w:r>
        <w:rPr>
          <w:rFonts w:ascii="Times New Roman" w:hAnsi="Times New Roman" w:cs="Times New Roman"/>
          <w:iCs/>
          <w:sz w:val="22"/>
          <w:szCs w:val="22"/>
        </w:rPr>
        <w:t>Договор</w:t>
      </w:r>
      <w:r w:rsidRPr="000608C7" w:rsidR="004A2798">
        <w:rPr>
          <w:rFonts w:ascii="Times New Roman" w:hAnsi="Times New Roman" w:cs="Times New Roman"/>
          <w:iCs/>
          <w:sz w:val="22"/>
          <w:szCs w:val="22"/>
        </w:rPr>
        <w:t xml:space="preserve"> вступает в силу со дня подписания его Сторонами и действует </w:t>
      </w:r>
      <w:r w:rsidRPr="000608C7" w:rsidR="004A2798">
        <w:rPr>
          <w:rFonts w:ascii="Times New Roman" w:hAnsi="Times New Roman" w:cs="Times New Roman"/>
          <w:iCs/>
          <w:sz w:val="22"/>
          <w:szCs w:val="22"/>
        </w:rPr>
        <w:br/>
      </w:r>
      <w:permStart w:edGrp="everyone" w:id="694704291"/>
      <w:r w:rsidRPr="000608C7" w:rsidR="004A2798">
        <w:rPr>
          <w:rFonts w:ascii="Times New Roman" w:hAnsi="Times New Roman" w:cs="Times New Roman"/>
          <w:iCs/>
          <w:sz w:val="22"/>
          <w:szCs w:val="22"/>
        </w:rPr>
        <w:t xml:space="preserve">до </w:t>
      </w:r>
      <w:r w:rsidR="0084160D">
        <w:rPr>
          <w:rFonts w:ascii="Times New Roman" w:hAnsi="Times New Roman" w:cs="Times New Roman"/>
          <w:iCs/>
          <w:sz w:val="22"/>
          <w:szCs w:val="22"/>
        </w:rPr>
        <w:t>31</w:t>
      </w:r>
      <w:r w:rsidRPr="000608C7" w:rsidR="004A2798">
        <w:rPr>
          <w:rFonts w:ascii="Times New Roman" w:hAnsi="Times New Roman" w:cs="Times New Roman"/>
          <w:iCs/>
          <w:sz w:val="22"/>
          <w:szCs w:val="22"/>
        </w:rPr>
        <w:t xml:space="preserve"> </w:t>
      </w:r>
      <w:r w:rsidR="00F87FA2">
        <w:rPr>
          <w:rFonts w:ascii="Times New Roman" w:hAnsi="Times New Roman" w:cs="Times New Roman"/>
          <w:iCs/>
          <w:sz w:val="22"/>
          <w:szCs w:val="22"/>
        </w:rPr>
        <w:t>июля</w:t>
      </w:r>
      <w:r w:rsidRPr="000608C7" w:rsidR="004A2798">
        <w:rPr>
          <w:rFonts w:ascii="Times New Roman" w:hAnsi="Times New Roman" w:cs="Times New Roman"/>
          <w:iCs/>
          <w:sz w:val="22"/>
          <w:szCs w:val="22"/>
        </w:rPr>
        <w:t xml:space="preserve"> 20</w:t>
      </w:r>
      <w:r w:rsidRPr="000608C7" w:rsidR="00782D92">
        <w:rPr>
          <w:rFonts w:ascii="Times New Roman" w:hAnsi="Times New Roman" w:cs="Times New Roman"/>
          <w:iCs/>
          <w:sz w:val="22"/>
          <w:szCs w:val="22"/>
        </w:rPr>
        <w:t>2</w:t>
      </w:r>
      <w:r w:rsidR="00B246CF">
        <w:rPr>
          <w:rFonts w:ascii="Times New Roman" w:hAnsi="Times New Roman" w:cs="Times New Roman"/>
          <w:iCs/>
          <w:sz w:val="22"/>
          <w:szCs w:val="22"/>
        </w:rPr>
        <w:t>1</w:t>
      </w:r>
      <w:r w:rsidRPr="000608C7" w:rsidR="004A2798">
        <w:rPr>
          <w:rFonts w:ascii="Times New Roman" w:hAnsi="Times New Roman" w:cs="Times New Roman"/>
          <w:iCs/>
          <w:sz w:val="22"/>
          <w:szCs w:val="22"/>
        </w:rPr>
        <w:t xml:space="preserve">г., </w:t>
      </w:r>
      <w:permEnd w:id="694704291"/>
      <w:r w:rsidRPr="000608C7" w:rsidR="004A2798">
        <w:rPr>
          <w:rFonts w:ascii="Times New Roman" w:hAnsi="Times New Roman" w:cs="Times New Roman"/>
          <w:iCs/>
          <w:sz w:val="22"/>
          <w:szCs w:val="22"/>
        </w:rPr>
        <w:t>за исключением обязательств по оплате, возмещению убытков, выплате неусто</w:t>
      </w:r>
      <w:r w:rsidRPr="000608C7" w:rsidR="00167B2E">
        <w:rPr>
          <w:rFonts w:ascii="Times New Roman" w:hAnsi="Times New Roman" w:cs="Times New Roman"/>
          <w:iCs/>
          <w:sz w:val="22"/>
          <w:szCs w:val="22"/>
        </w:rPr>
        <w:t>ек (штрафов, пени)</w:t>
      </w:r>
      <w:r w:rsidRPr="000608C7" w:rsidR="004A2798">
        <w:rPr>
          <w:rFonts w:ascii="Times New Roman" w:hAnsi="Times New Roman" w:cs="Times New Roman"/>
          <w:iCs/>
          <w:sz w:val="22"/>
          <w:szCs w:val="22"/>
        </w:rPr>
        <w:t>, исполнения гарантийных обязательств.</w:t>
      </w:r>
    </w:p>
    <w:p w:rsidRPr="000608C7" w:rsidR="00A117DE" w:rsidP="000608C7" w:rsidRDefault="00A117DE" w14:paraId="121201EE" w14:textId="77777777">
      <w:pPr>
        <w:pStyle w:val="ConsPlusNormal"/>
        <w:widowControl/>
        <w:ind w:right="-1"/>
        <w:jc w:val="both"/>
        <w:rPr>
          <w:rFonts w:ascii="Times New Roman" w:hAnsi="Times New Roman" w:cs="Times New Roman"/>
          <w:iCs/>
          <w:sz w:val="22"/>
          <w:szCs w:val="22"/>
        </w:rPr>
      </w:pPr>
    </w:p>
    <w:p w:rsidRPr="000608C7" w:rsidR="00796D2A" w:rsidP="0045280E" w:rsidRDefault="00796D2A" w14:paraId="0AEC5CF3" w14:textId="77777777">
      <w:pPr>
        <w:pStyle w:val="31"/>
        <w:numPr>
          <w:ilvl w:val="0"/>
          <w:numId w:val="12"/>
        </w:numPr>
        <w:tabs>
          <w:tab w:val="left" w:pos="426"/>
        </w:tabs>
        <w:spacing w:before="0" w:after="0" w:line="240" w:lineRule="auto"/>
        <w:ind w:left="720"/>
        <w:jc w:val="center"/>
        <w:rPr>
          <w:b w:val="0"/>
          <w:sz w:val="22"/>
          <w:szCs w:val="22"/>
        </w:rPr>
      </w:pPr>
      <w:r w:rsidRPr="000608C7">
        <w:rPr>
          <w:sz w:val="22"/>
          <w:szCs w:val="22"/>
        </w:rPr>
        <w:t>Прочие условия</w:t>
      </w:r>
    </w:p>
    <w:p w:rsidRPr="000608C7" w:rsidR="00B04D94" w:rsidP="000608C7" w:rsidRDefault="009820E7" w14:paraId="2B26D7E2" w14:textId="0966E911">
      <w:pPr>
        <w:spacing w:line="240" w:lineRule="auto"/>
        <w:ind w:firstLine="709"/>
        <w:rPr>
          <w:spacing w:val="-2"/>
          <w:sz w:val="22"/>
          <w:szCs w:val="22"/>
        </w:rPr>
      </w:pPr>
      <w:r w:rsidRPr="000608C7">
        <w:rPr>
          <w:spacing w:val="-2"/>
          <w:sz w:val="22"/>
          <w:szCs w:val="22"/>
        </w:rPr>
        <w:t>1</w:t>
      </w:r>
      <w:r w:rsidRPr="000608C7" w:rsidR="000608C7">
        <w:rPr>
          <w:spacing w:val="-2"/>
          <w:sz w:val="22"/>
          <w:szCs w:val="22"/>
        </w:rPr>
        <w:t>1</w:t>
      </w:r>
      <w:r w:rsidRPr="000608C7">
        <w:rPr>
          <w:spacing w:val="-2"/>
          <w:sz w:val="22"/>
          <w:szCs w:val="22"/>
        </w:rPr>
        <w:t xml:space="preserve">.1. Любые уведомления, извещения, запросы и иная корреспонденция должны быть сделаны в письменной форме </w:t>
      </w:r>
      <w:r w:rsidRPr="000608C7" w:rsidR="00B04D94">
        <w:rPr>
          <w:spacing w:val="-2"/>
          <w:sz w:val="22"/>
          <w:szCs w:val="22"/>
        </w:rPr>
        <w:t>(далее – «корреспонденция»).</w:t>
      </w:r>
    </w:p>
    <w:p w:rsidRPr="000608C7" w:rsidR="009820E7" w:rsidP="000608C7" w:rsidRDefault="00B04D94" w14:paraId="28B68915" w14:textId="3B94C6D2">
      <w:pPr>
        <w:spacing w:line="240" w:lineRule="auto"/>
        <w:ind w:firstLine="709"/>
        <w:rPr>
          <w:sz w:val="22"/>
          <w:szCs w:val="22"/>
        </w:rPr>
      </w:pPr>
      <w:r w:rsidRPr="000608C7">
        <w:rPr>
          <w:spacing w:val="-2"/>
          <w:sz w:val="22"/>
          <w:szCs w:val="22"/>
        </w:rPr>
        <w:t xml:space="preserve">Корреспонденция отправляется </w:t>
      </w:r>
      <w:r w:rsidRPr="000608C7" w:rsidR="009820E7">
        <w:rPr>
          <w:sz w:val="22"/>
          <w:szCs w:val="22"/>
        </w:rPr>
        <w:t>по почте заказным письмом с уведомлением/извещением о вручении, курьерской службой</w:t>
      </w:r>
      <w:r w:rsidRPr="000608C7">
        <w:rPr>
          <w:sz w:val="22"/>
          <w:szCs w:val="22"/>
        </w:rPr>
        <w:t xml:space="preserve">, а также </w:t>
      </w:r>
      <w:r w:rsidRPr="000608C7" w:rsidR="009820E7">
        <w:rPr>
          <w:sz w:val="22"/>
          <w:szCs w:val="22"/>
        </w:rPr>
        <w:t xml:space="preserve">с использованием факсимильной связи, электронной почты по адресу Стороны, указанному в </w:t>
      </w:r>
      <w:r w:rsidR="00940862">
        <w:rPr>
          <w:sz w:val="22"/>
          <w:szCs w:val="22"/>
        </w:rPr>
        <w:t>Договор</w:t>
      </w:r>
      <w:r w:rsidRPr="000608C7" w:rsidR="009820E7">
        <w:rPr>
          <w:sz w:val="22"/>
          <w:szCs w:val="22"/>
        </w:rPr>
        <w:t>е.</w:t>
      </w:r>
    </w:p>
    <w:p w:rsidRPr="000608C7" w:rsidR="00BD14DB" w:rsidP="000608C7" w:rsidRDefault="00BD14DB" w14:paraId="7DB5A3F2" w14:textId="2205CF87">
      <w:pPr>
        <w:spacing w:line="240" w:lineRule="auto"/>
        <w:ind w:right="-1" w:firstLine="709"/>
        <w:contextualSpacing/>
        <w:rPr>
          <w:color w:val="000000"/>
          <w:sz w:val="22"/>
          <w:szCs w:val="22"/>
        </w:rPr>
      </w:pPr>
      <w:proofErr w:type="gramStart"/>
      <w:r w:rsidRPr="000608C7">
        <w:rPr>
          <w:spacing w:val="-2"/>
          <w:sz w:val="22"/>
          <w:szCs w:val="22"/>
        </w:rPr>
        <w:t xml:space="preserve">Любая корреспонденция, связанная с </w:t>
      </w:r>
      <w:r w:rsidR="00940862">
        <w:rPr>
          <w:spacing w:val="-2"/>
          <w:sz w:val="22"/>
          <w:szCs w:val="22"/>
        </w:rPr>
        <w:t>Договор</w:t>
      </w:r>
      <w:r w:rsidRPr="000608C7">
        <w:rPr>
          <w:spacing w:val="-2"/>
          <w:sz w:val="22"/>
          <w:szCs w:val="22"/>
        </w:rPr>
        <w:t>ом, будет считаться надлежащим образом доставленной другой Стороне и получе</w:t>
      </w:r>
      <w:r w:rsidRPr="000608C7" w:rsidR="00444816">
        <w:rPr>
          <w:spacing w:val="-2"/>
          <w:sz w:val="22"/>
          <w:szCs w:val="22"/>
        </w:rPr>
        <w:t>н</w:t>
      </w:r>
      <w:r w:rsidRPr="000608C7">
        <w:rPr>
          <w:spacing w:val="-2"/>
          <w:sz w:val="22"/>
          <w:szCs w:val="22"/>
        </w:rPr>
        <w:t>н</w:t>
      </w:r>
      <w:r w:rsidRPr="000608C7" w:rsidR="00547F6B">
        <w:rPr>
          <w:spacing w:val="-2"/>
          <w:sz w:val="22"/>
          <w:szCs w:val="22"/>
        </w:rPr>
        <w:t>ой</w:t>
      </w:r>
      <w:r w:rsidRPr="000608C7">
        <w:rPr>
          <w:spacing w:val="-2"/>
          <w:sz w:val="22"/>
          <w:szCs w:val="22"/>
        </w:rPr>
        <w:t xml:space="preserve"> ею, если она передана нарочно лично уполномоченному </w:t>
      </w:r>
      <w:r w:rsidRPr="000608C7">
        <w:rPr>
          <w:color w:val="000000"/>
          <w:spacing w:val="-2"/>
          <w:sz w:val="22"/>
          <w:szCs w:val="2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w:t>
      </w:r>
      <w:r w:rsidR="00940862">
        <w:rPr>
          <w:color w:val="000000"/>
          <w:spacing w:val="-2"/>
          <w:sz w:val="22"/>
          <w:szCs w:val="22"/>
        </w:rPr>
        <w:t>Договор</w:t>
      </w:r>
      <w:r w:rsidRPr="000608C7">
        <w:rPr>
          <w:color w:val="000000"/>
          <w:spacing w:val="-2"/>
          <w:sz w:val="22"/>
          <w:szCs w:val="22"/>
        </w:rPr>
        <w:t>е), или на другой адрес, который будет заблаговременно письменно сообщен другой Стороне.</w:t>
      </w:r>
      <w:proofErr w:type="gramEnd"/>
      <w:r w:rsidRPr="000608C7">
        <w:rPr>
          <w:color w:val="000000"/>
          <w:sz w:val="22"/>
          <w:szCs w:val="22"/>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Pr="000608C7" w:rsidR="000608C7" w:rsidP="000608C7" w:rsidRDefault="000608C7" w14:paraId="21CE4445" w14:textId="514CCB2F">
      <w:pPr>
        <w:pStyle w:val="VL"/>
        <w:spacing w:before="0"/>
        <w:ind w:right="-1" w:firstLine="709"/>
        <w:contextualSpacing/>
        <w:rPr>
          <w:rFonts w:ascii="Times New Roman" w:hAnsi="Times New Roman"/>
        </w:rPr>
      </w:pPr>
      <w:r w:rsidRPr="000608C7">
        <w:rPr>
          <w:rFonts w:ascii="Times New Roman" w:hAnsi="Times New Roman"/>
          <w:color w:val="000000"/>
          <w:spacing w:val="-2"/>
        </w:rPr>
        <w:t>11.</w:t>
      </w:r>
      <w:r w:rsidR="00C2292D">
        <w:rPr>
          <w:rFonts w:ascii="Times New Roman" w:hAnsi="Times New Roman"/>
          <w:color w:val="000000"/>
          <w:spacing w:val="-2"/>
        </w:rPr>
        <w:t>2</w:t>
      </w:r>
      <w:r w:rsidRPr="000608C7">
        <w:rPr>
          <w:rFonts w:ascii="Times New Roman" w:hAnsi="Times New Roman"/>
          <w:color w:val="000000"/>
          <w:spacing w:val="-2"/>
        </w:rPr>
        <w:t xml:space="preserve">. </w:t>
      </w:r>
      <w:r w:rsidR="00940862">
        <w:rPr>
          <w:rFonts w:ascii="Times New Roman" w:hAnsi="Times New Roman"/>
        </w:rPr>
        <w:t>Договор</w:t>
      </w:r>
      <w:r w:rsidRPr="000608C7" w:rsidR="00796D2A">
        <w:rPr>
          <w:rFonts w:ascii="Times New Roman" w:hAnsi="Times New Roman"/>
        </w:rPr>
        <w:t xml:space="preserve"> составлен в письменной форме в 2 (двух) экземплярах, имеющих одинаковую юридическую силу, по одн</w:t>
      </w:r>
      <w:r w:rsidRPr="000608C7" w:rsidR="003A6039">
        <w:rPr>
          <w:rFonts w:ascii="Times New Roman" w:hAnsi="Times New Roman"/>
        </w:rPr>
        <w:t>ому для Заказчика и</w:t>
      </w:r>
      <w:r w:rsidR="00335626">
        <w:rPr>
          <w:rFonts w:ascii="Times New Roman" w:hAnsi="Times New Roman"/>
        </w:rPr>
        <w:t xml:space="preserve"> Поставщика</w:t>
      </w:r>
    </w:p>
    <w:p w:rsidRPr="000608C7" w:rsidR="00796D2A" w:rsidP="000608C7" w:rsidRDefault="000608C7" w14:paraId="74E72AB2" w14:textId="351FFF1B">
      <w:pPr>
        <w:pStyle w:val="VL"/>
        <w:spacing w:before="0"/>
        <w:ind w:right="-1" w:firstLine="709"/>
        <w:contextualSpacing/>
        <w:rPr>
          <w:rFonts w:ascii="Times New Roman" w:hAnsi="Times New Roman"/>
          <w:color w:val="000000"/>
          <w:spacing w:val="-2"/>
        </w:rPr>
      </w:pPr>
      <w:r w:rsidRPr="000608C7">
        <w:rPr>
          <w:rFonts w:ascii="Times New Roman" w:hAnsi="Times New Roman"/>
        </w:rPr>
        <w:t>11.</w:t>
      </w:r>
      <w:r w:rsidR="00C2292D">
        <w:rPr>
          <w:rFonts w:ascii="Times New Roman" w:hAnsi="Times New Roman"/>
        </w:rPr>
        <w:t>3</w:t>
      </w:r>
      <w:r w:rsidRPr="000608C7">
        <w:rPr>
          <w:rFonts w:ascii="Times New Roman" w:hAnsi="Times New Roman"/>
        </w:rPr>
        <w:t xml:space="preserve">. </w:t>
      </w:r>
      <w:r w:rsidRPr="000608C7" w:rsidR="00796D2A">
        <w:rPr>
          <w:rFonts w:ascii="Times New Roman" w:hAnsi="Times New Roman"/>
        </w:rPr>
        <w:t xml:space="preserve">Все приложения к </w:t>
      </w:r>
      <w:r w:rsidR="00940862">
        <w:rPr>
          <w:rFonts w:ascii="Times New Roman" w:hAnsi="Times New Roman"/>
        </w:rPr>
        <w:t>Договор</w:t>
      </w:r>
      <w:r w:rsidRPr="000608C7" w:rsidR="00796D2A">
        <w:rPr>
          <w:rFonts w:ascii="Times New Roman" w:hAnsi="Times New Roman"/>
        </w:rPr>
        <w:t>у являются его неотъемной частью.</w:t>
      </w:r>
    </w:p>
    <w:p w:rsidRPr="000608C7" w:rsidR="00796D2A" w:rsidP="0045280E" w:rsidRDefault="00796D2A" w14:paraId="635DDF81" w14:textId="096C9130">
      <w:pPr>
        <w:pStyle w:val="ConsPlusNormal"/>
        <w:widowControl/>
        <w:numPr>
          <w:ilvl w:val="1"/>
          <w:numId w:val="9"/>
        </w:numPr>
        <w:tabs>
          <w:tab w:val="left" w:pos="1418"/>
        </w:tabs>
        <w:ind w:right="-1"/>
        <w:jc w:val="both"/>
        <w:rPr>
          <w:rFonts w:ascii="Times New Roman" w:hAnsi="Times New Roman" w:cs="Times New Roman"/>
          <w:sz w:val="22"/>
          <w:szCs w:val="22"/>
        </w:rPr>
      </w:pPr>
      <w:r w:rsidRPr="000608C7">
        <w:rPr>
          <w:rFonts w:ascii="Times New Roman" w:hAnsi="Times New Roman" w:cs="Times New Roman"/>
          <w:sz w:val="22"/>
          <w:szCs w:val="22"/>
        </w:rPr>
        <w:t xml:space="preserve">К </w:t>
      </w:r>
      <w:r w:rsidR="00940862">
        <w:rPr>
          <w:rFonts w:ascii="Times New Roman" w:hAnsi="Times New Roman" w:cs="Times New Roman"/>
          <w:sz w:val="22"/>
          <w:szCs w:val="22"/>
        </w:rPr>
        <w:t>Договор</w:t>
      </w:r>
      <w:r w:rsidRPr="000608C7">
        <w:rPr>
          <w:rFonts w:ascii="Times New Roman" w:hAnsi="Times New Roman" w:cs="Times New Roman"/>
          <w:sz w:val="22"/>
          <w:szCs w:val="22"/>
        </w:rPr>
        <w:t>у прилагаются:</w:t>
      </w:r>
    </w:p>
    <w:p w:rsidRPr="000608C7" w:rsidR="000608C7" w:rsidP="000608C7" w:rsidRDefault="00B246CF" w14:paraId="79B3733D" w14:textId="1F4C0619">
      <w:pPr>
        <w:widowControl w:val="0"/>
        <w:tabs>
          <w:tab w:val="left" w:pos="1418"/>
          <w:tab w:val="left" w:pos="1701"/>
        </w:tabs>
        <w:autoSpaceDE w:val="0"/>
        <w:autoSpaceDN w:val="0"/>
        <w:adjustRightInd w:val="0"/>
        <w:spacing w:line="240" w:lineRule="auto"/>
        <w:ind w:right="-1" w:firstLine="709"/>
        <w:rPr>
          <w:sz w:val="22"/>
          <w:szCs w:val="22"/>
        </w:rPr>
      </w:pPr>
      <w:permStart w:edGrp="everyone" w:id="2019507119"/>
      <w:r>
        <w:rPr>
          <w:sz w:val="22"/>
          <w:szCs w:val="22"/>
        </w:rPr>
        <w:t>Спецификация</w:t>
      </w:r>
      <w:r w:rsidRPr="000608C7" w:rsidR="00796D2A">
        <w:rPr>
          <w:sz w:val="22"/>
          <w:szCs w:val="22"/>
        </w:rPr>
        <w:t xml:space="preserve"> (Приложение №</w:t>
      </w:r>
      <w:r w:rsidRPr="000608C7" w:rsidR="000608C7">
        <w:rPr>
          <w:sz w:val="22"/>
          <w:szCs w:val="22"/>
        </w:rPr>
        <w:t>1</w:t>
      </w:r>
      <w:r w:rsidRPr="000608C7" w:rsidR="00796D2A">
        <w:rPr>
          <w:sz w:val="22"/>
          <w:szCs w:val="22"/>
        </w:rPr>
        <w:t>);</w:t>
      </w:r>
    </w:p>
    <w:permEnd w:id="2019507119"/>
    <w:p w:rsidRPr="000608C7" w:rsidR="000608C7" w:rsidP="0045280E" w:rsidRDefault="00796D2A" w14:paraId="539B92E0" w14:textId="77777777">
      <w:pPr>
        <w:pStyle w:val="afffff"/>
        <w:widowControl w:val="0"/>
        <w:numPr>
          <w:ilvl w:val="1"/>
          <w:numId w:val="8"/>
        </w:numPr>
        <w:tabs>
          <w:tab w:val="left" w:pos="1418"/>
          <w:tab w:val="left" w:pos="1701"/>
        </w:tabs>
        <w:autoSpaceDE w:val="0"/>
        <w:autoSpaceDN w:val="0"/>
        <w:adjustRightInd w:val="0"/>
        <w:spacing w:line="240" w:lineRule="auto"/>
        <w:ind w:left="0" w:right="-1" w:firstLine="709"/>
        <w:rPr>
          <w:sz w:val="22"/>
          <w:szCs w:val="22"/>
        </w:rPr>
      </w:pPr>
      <w:r w:rsidRPr="000608C7">
        <w:rPr>
          <w:sz w:val="22"/>
          <w:szCs w:val="22"/>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Pr="000608C7" w:rsidR="000608C7">
        <w:rPr>
          <w:sz w:val="22"/>
          <w:szCs w:val="22"/>
        </w:rPr>
        <w:t>5</w:t>
      </w:r>
      <w:r w:rsidRPr="000608C7">
        <w:rPr>
          <w:sz w:val="22"/>
          <w:szCs w:val="22"/>
        </w:rPr>
        <w:t xml:space="preserve"> рабочих дней с даты такого изменения.</w:t>
      </w:r>
    </w:p>
    <w:p w:rsidRPr="000608C7" w:rsidR="000608C7" w:rsidP="0045280E" w:rsidRDefault="008B33A8" w14:paraId="686F0FD1" w14:textId="65266EBE">
      <w:pPr>
        <w:pStyle w:val="afffff"/>
        <w:widowControl w:val="0"/>
        <w:numPr>
          <w:ilvl w:val="1"/>
          <w:numId w:val="8"/>
        </w:numPr>
        <w:tabs>
          <w:tab w:val="left" w:pos="1418"/>
          <w:tab w:val="left" w:pos="1701"/>
        </w:tabs>
        <w:autoSpaceDE w:val="0"/>
        <w:autoSpaceDN w:val="0"/>
        <w:adjustRightInd w:val="0"/>
        <w:spacing w:line="240" w:lineRule="auto"/>
        <w:ind w:left="0" w:right="-1" w:firstLine="709"/>
        <w:rPr>
          <w:sz w:val="22"/>
          <w:szCs w:val="22"/>
        </w:rPr>
      </w:pPr>
      <w:r w:rsidRPr="000608C7">
        <w:rPr>
          <w:sz w:val="22"/>
          <w:szCs w:val="22"/>
        </w:rPr>
        <w:t xml:space="preserve">При исполнении </w:t>
      </w:r>
      <w:r w:rsidR="00940862">
        <w:rPr>
          <w:sz w:val="22"/>
          <w:szCs w:val="22"/>
        </w:rPr>
        <w:t>Договор</w:t>
      </w:r>
      <w:r w:rsidRPr="000608C7" w:rsidR="00702127">
        <w:rPr>
          <w:sz w:val="22"/>
          <w:szCs w:val="22"/>
        </w:rPr>
        <w:t xml:space="preserve">а </w:t>
      </w:r>
      <w:r w:rsidRPr="000608C7">
        <w:rPr>
          <w:sz w:val="22"/>
          <w:szCs w:val="22"/>
        </w:rPr>
        <w:t xml:space="preserve">по согласованию </w:t>
      </w:r>
      <w:r w:rsidRPr="000608C7" w:rsidR="00702127">
        <w:rPr>
          <w:sz w:val="22"/>
          <w:szCs w:val="22"/>
        </w:rPr>
        <w:t xml:space="preserve">Заказчика </w:t>
      </w:r>
      <w:r w:rsidRPr="000608C7">
        <w:rPr>
          <w:sz w:val="22"/>
          <w:szCs w:val="22"/>
        </w:rPr>
        <w:t xml:space="preserve">с </w:t>
      </w:r>
      <w:r w:rsidR="00335626">
        <w:rPr>
          <w:sz w:val="22"/>
          <w:szCs w:val="22"/>
        </w:rPr>
        <w:t>Поставщиком</w:t>
      </w:r>
      <w:r w:rsidRPr="000608C7">
        <w:rPr>
          <w:sz w:val="22"/>
          <w:szCs w:val="22"/>
        </w:rPr>
        <w:t xml:space="preserve"> допускается </w:t>
      </w:r>
      <w:r w:rsidR="00335626">
        <w:rPr>
          <w:sz w:val="22"/>
          <w:szCs w:val="22"/>
        </w:rPr>
        <w:t>поставка товара</w:t>
      </w:r>
      <w:r w:rsidRPr="000608C7">
        <w:rPr>
          <w:sz w:val="22"/>
          <w:szCs w:val="22"/>
        </w:rPr>
        <w:t xml:space="preserve">, качество, технические </w:t>
      </w:r>
      <w:r w:rsidRPr="000608C7" w:rsidR="00191915">
        <w:rPr>
          <w:sz w:val="22"/>
          <w:szCs w:val="22"/>
        </w:rPr>
        <w:t xml:space="preserve">характеристики </w:t>
      </w:r>
      <w:r w:rsidRPr="000608C7">
        <w:rPr>
          <w:sz w:val="22"/>
          <w:szCs w:val="22"/>
        </w:rPr>
        <w:t>котор</w:t>
      </w:r>
      <w:r w:rsidRPr="000608C7" w:rsidR="009D0BA9">
        <w:rPr>
          <w:sz w:val="22"/>
          <w:szCs w:val="22"/>
        </w:rPr>
        <w:t>о</w:t>
      </w:r>
      <w:r w:rsidR="00335626">
        <w:rPr>
          <w:sz w:val="22"/>
          <w:szCs w:val="22"/>
        </w:rPr>
        <w:t>го</w:t>
      </w:r>
      <w:r w:rsidRPr="000608C7">
        <w:rPr>
          <w:sz w:val="22"/>
          <w:szCs w:val="22"/>
        </w:rPr>
        <w:t xml:space="preserve"> являются улучшенными по сравнению с качеством и соответствующими техническими характеристиками, указанными в </w:t>
      </w:r>
      <w:r w:rsidR="00940862">
        <w:rPr>
          <w:sz w:val="22"/>
          <w:szCs w:val="22"/>
        </w:rPr>
        <w:t>Договор</w:t>
      </w:r>
      <w:r w:rsidRPr="000608C7" w:rsidR="009D0BA9">
        <w:rPr>
          <w:sz w:val="22"/>
          <w:szCs w:val="22"/>
        </w:rPr>
        <w:t>е.</w:t>
      </w:r>
    </w:p>
    <w:p w:rsidRPr="000608C7" w:rsidR="00DF5A26" w:rsidP="0045280E" w:rsidRDefault="00DF5A26" w14:paraId="6D7C3AB3" w14:textId="31A28BDF">
      <w:pPr>
        <w:pStyle w:val="afffff"/>
        <w:widowControl w:val="0"/>
        <w:numPr>
          <w:ilvl w:val="1"/>
          <w:numId w:val="8"/>
        </w:numPr>
        <w:tabs>
          <w:tab w:val="left" w:pos="1418"/>
          <w:tab w:val="left" w:pos="1701"/>
        </w:tabs>
        <w:autoSpaceDE w:val="0"/>
        <w:autoSpaceDN w:val="0"/>
        <w:adjustRightInd w:val="0"/>
        <w:spacing w:line="240" w:lineRule="auto"/>
        <w:ind w:left="0" w:right="-1" w:firstLine="709"/>
        <w:rPr>
          <w:sz w:val="22"/>
          <w:szCs w:val="22"/>
        </w:rPr>
      </w:pPr>
      <w:r w:rsidRPr="000608C7">
        <w:rPr>
          <w:iCs/>
          <w:sz w:val="22"/>
          <w:szCs w:val="22"/>
        </w:rPr>
        <w:t xml:space="preserve">Во всем остальном, что не предусмотрено </w:t>
      </w:r>
      <w:r w:rsidR="00940862">
        <w:rPr>
          <w:iCs/>
          <w:sz w:val="22"/>
          <w:szCs w:val="22"/>
        </w:rPr>
        <w:t>Договор</w:t>
      </w:r>
      <w:r w:rsidRPr="000608C7">
        <w:rPr>
          <w:iCs/>
          <w:sz w:val="22"/>
          <w:szCs w:val="22"/>
        </w:rPr>
        <w:t xml:space="preserve">ом, Стороны руководствуются действующим законодательством Российской Федерации. </w:t>
      </w:r>
    </w:p>
    <w:p w:rsidRPr="000608C7" w:rsidR="00735C33" w:rsidP="000608C7" w:rsidRDefault="00735C33" w14:paraId="51E4DFE9" w14:textId="77777777">
      <w:pPr>
        <w:pStyle w:val="ConsPlusNormal"/>
        <w:widowControl/>
        <w:ind w:right="-1" w:firstLine="567"/>
        <w:jc w:val="both"/>
        <w:rPr>
          <w:rFonts w:ascii="Times New Roman" w:hAnsi="Times New Roman" w:cs="Times New Roman"/>
          <w:sz w:val="22"/>
          <w:szCs w:val="22"/>
        </w:rPr>
      </w:pPr>
    </w:p>
    <w:p w:rsidRPr="000608C7" w:rsidR="00796D2A" w:rsidP="0045280E" w:rsidRDefault="00796D2A" w14:paraId="546EC349" w14:textId="77777777">
      <w:pPr>
        <w:pStyle w:val="31"/>
        <w:numPr>
          <w:ilvl w:val="0"/>
          <w:numId w:val="8"/>
        </w:numPr>
        <w:tabs>
          <w:tab w:val="left" w:pos="426"/>
        </w:tabs>
        <w:spacing w:before="0" w:after="0" w:line="240" w:lineRule="auto"/>
        <w:ind w:left="720"/>
        <w:jc w:val="center"/>
        <w:rPr>
          <w:b w:val="0"/>
          <w:sz w:val="22"/>
          <w:szCs w:val="22"/>
        </w:rPr>
      </w:pPr>
      <w:r w:rsidRPr="000608C7">
        <w:rPr>
          <w:sz w:val="22"/>
          <w:szCs w:val="22"/>
        </w:rPr>
        <w:t>Адреса места нахождения, банковские реквизиты и подписи Сторон</w:t>
      </w:r>
    </w:p>
    <w:p w:rsidRPr="000608C7" w:rsidR="00796D2A" w:rsidP="000608C7" w:rsidRDefault="00796D2A" w14:paraId="3846B8F6" w14:textId="77777777">
      <w:pPr>
        <w:shd w:val="clear" w:color="auto" w:fill="FFFFFF"/>
        <w:tabs>
          <w:tab w:val="left" w:pos="7034"/>
        </w:tabs>
        <w:spacing w:line="240" w:lineRule="auto"/>
        <w:ind w:left="14" w:right="-1"/>
        <w:rPr>
          <w:color w:val="000000"/>
          <w:sz w:val="22"/>
          <w:szCs w:val="22"/>
        </w:rPr>
      </w:pPr>
    </w:p>
    <w:tbl>
      <w:tblPr>
        <w:tblW w:w="0" w:type="auto"/>
        <w:tblInd w:w="108" w:type="dxa"/>
        <w:tblLook w:val="0000" w:firstRow="0" w:lastRow="0" w:firstColumn="0" w:lastColumn="0" w:noHBand="0" w:noVBand="0"/>
      </w:tblPr>
      <w:tblGrid>
        <w:gridCol w:w="4730"/>
        <w:gridCol w:w="4732"/>
      </w:tblGrid>
      <w:tr w:rsidRPr="005C2ECB" w:rsidR="00796D2A" w14:paraId="11A0DAE0" w14:textId="77777777">
        <w:tc>
          <w:tcPr>
            <w:tcW w:w="4785" w:type="dxa"/>
          </w:tcPr>
          <w:p w:rsidRPr="000608C7" w:rsidR="00796D2A" w:rsidP="000608C7" w:rsidRDefault="00796D2A" w14:paraId="0C328F5C" w14:textId="10468AFF">
            <w:pPr>
              <w:pStyle w:val="ConsPlusNormal"/>
              <w:widowControl/>
              <w:ind w:right="-1" w:firstLine="0"/>
              <w:jc w:val="both"/>
              <w:rPr>
                <w:rFonts w:ascii="Times New Roman" w:hAnsi="Times New Roman" w:cs="Times New Roman"/>
                <w:sz w:val="22"/>
                <w:szCs w:val="22"/>
              </w:rPr>
            </w:pPr>
            <w:permStart w:edGrp="everyone" w:id="756898265"/>
            <w:r w:rsidRPr="000608C7">
              <w:rPr>
                <w:rFonts w:ascii="Times New Roman" w:hAnsi="Times New Roman" w:cs="Times New Roman"/>
                <w:sz w:val="22"/>
                <w:szCs w:val="22"/>
              </w:rPr>
              <w:lastRenderedPageBreak/>
              <w:t>Заказчик</w:t>
            </w:r>
          </w:p>
          <w:permEnd w:id="756898265"/>
          <w:p w:rsidRPr="00E01F19" w:rsidR="00E01F19" w:rsidP="00E01F19" w:rsidRDefault="00E01F19" w14:paraId="6A25B842" w14:textId="77777777">
            <w:pPr>
              <w:pStyle w:val="ConsPlusNormal"/>
              <w:ind w:right="-1" w:firstLine="0"/>
              <w:rPr>
                <w:rFonts w:ascii="Times New Roman" w:hAnsi="Times New Roman" w:cs="Times New Roman"/>
                <w:b/>
                <w:sz w:val="22"/>
                <w:szCs w:val="22"/>
              </w:rPr>
            </w:pPr>
            <w:r w:rsidRPr="00E01F19">
              <w:rPr>
                <w:rFonts w:ascii="Times New Roman" w:hAnsi="Times New Roman" w:cs="Times New Roman"/>
                <w:b/>
                <w:sz w:val="22"/>
                <w:szCs w:val="22"/>
              </w:rPr>
              <w:t xml:space="preserve">Общество с ограниченной ответственностью  «Алтайская электросетевая компания» </w:t>
            </w:r>
          </w:p>
          <w:p w:rsidR="00E01F19" w:rsidP="00E01F19" w:rsidRDefault="00E01F19" w14:paraId="441A9943" w14:textId="0A50B6C0">
            <w:pPr>
              <w:pStyle w:val="ConsPlusNormal"/>
              <w:ind w:right="-1" w:firstLine="0"/>
              <w:rPr>
                <w:rFonts w:ascii="Times New Roman" w:hAnsi="Times New Roman" w:cs="Times New Roman"/>
                <w:sz w:val="22"/>
                <w:szCs w:val="22"/>
              </w:rPr>
            </w:pPr>
            <w:r w:rsidRPr="00E01F19">
              <w:rPr>
                <w:rFonts w:ascii="Times New Roman" w:hAnsi="Times New Roman" w:cs="Times New Roman"/>
                <w:sz w:val="22"/>
                <w:szCs w:val="22"/>
              </w:rPr>
              <w:t>ИНН: 2225200059</w:t>
            </w:r>
            <w:r w:rsidR="005F6B04">
              <w:rPr>
                <w:rFonts w:ascii="Times New Roman" w:hAnsi="Times New Roman" w:cs="Times New Roman"/>
                <w:sz w:val="22"/>
                <w:szCs w:val="22"/>
              </w:rPr>
              <w:t xml:space="preserve"> </w:t>
            </w:r>
            <w:r w:rsidRPr="005F6B04" w:rsidR="005F6B04">
              <w:rPr>
                <w:rFonts w:ascii="Times New Roman" w:hAnsi="Times New Roman" w:cs="Times New Roman"/>
                <w:sz w:val="22"/>
                <w:szCs w:val="22"/>
              </w:rPr>
              <w:t>КПП 2225200059</w:t>
            </w:r>
          </w:p>
          <w:p w:rsidRPr="00E01F19" w:rsidR="00E01F19" w:rsidP="00E01F19" w:rsidRDefault="00E01F19" w14:paraId="57D6684D" w14:textId="76859FB6">
            <w:pPr>
              <w:pStyle w:val="ConsPlusNormal"/>
              <w:ind w:right="-1" w:firstLine="0"/>
              <w:rPr>
                <w:rFonts w:ascii="Times New Roman" w:hAnsi="Times New Roman" w:cs="Times New Roman"/>
                <w:sz w:val="22"/>
                <w:szCs w:val="22"/>
              </w:rPr>
            </w:pPr>
            <w:r>
              <w:rPr>
                <w:rFonts w:ascii="Times New Roman" w:hAnsi="Times New Roman" w:cs="Times New Roman"/>
                <w:sz w:val="22"/>
                <w:szCs w:val="22"/>
              </w:rPr>
              <w:t>ОГРН 1192225009525</w:t>
            </w:r>
          </w:p>
          <w:p w:rsidRPr="00E01F19" w:rsidR="00E01F19" w:rsidP="00E01F19" w:rsidRDefault="00E01F19" w14:paraId="4B767EA6" w14:textId="60BF7A4E">
            <w:pPr>
              <w:pStyle w:val="ConsPlusNormal"/>
              <w:ind w:right="-1" w:firstLine="0"/>
              <w:rPr>
                <w:rFonts w:ascii="Times New Roman" w:hAnsi="Times New Roman" w:cs="Times New Roman"/>
                <w:sz w:val="22"/>
                <w:szCs w:val="22"/>
              </w:rPr>
            </w:pPr>
            <w:r w:rsidRPr="00E01F19">
              <w:rPr>
                <w:rFonts w:ascii="Times New Roman" w:hAnsi="Times New Roman" w:cs="Times New Roman"/>
                <w:sz w:val="22"/>
                <w:szCs w:val="22"/>
              </w:rPr>
              <w:t xml:space="preserve">Почтовый адрес: 656037, Алтайский край, г Барнаул, ул. </w:t>
            </w:r>
            <w:proofErr w:type="gramStart"/>
            <w:r w:rsidRPr="00E01F19">
              <w:rPr>
                <w:rFonts w:ascii="Times New Roman" w:hAnsi="Times New Roman" w:cs="Times New Roman"/>
                <w:sz w:val="22"/>
                <w:szCs w:val="22"/>
              </w:rPr>
              <w:t>Карагандинская</w:t>
            </w:r>
            <w:proofErr w:type="gramEnd"/>
            <w:r w:rsidRPr="00E01F19">
              <w:rPr>
                <w:rFonts w:ascii="Times New Roman" w:hAnsi="Times New Roman" w:cs="Times New Roman"/>
                <w:sz w:val="22"/>
                <w:szCs w:val="22"/>
              </w:rPr>
              <w:t>, 6а</w:t>
            </w:r>
            <w:r w:rsidR="005F6B04">
              <w:rPr>
                <w:rFonts w:ascii="Times New Roman" w:hAnsi="Times New Roman" w:cs="Times New Roman"/>
                <w:sz w:val="22"/>
                <w:szCs w:val="22"/>
              </w:rPr>
              <w:t xml:space="preserve">, </w:t>
            </w:r>
            <w:r w:rsidRPr="005F6B04" w:rsidR="005F6B04">
              <w:rPr>
                <w:rFonts w:ascii="Times New Roman" w:hAnsi="Times New Roman" w:cs="Times New Roman"/>
                <w:sz w:val="22"/>
                <w:szCs w:val="22"/>
              </w:rPr>
              <w:t>офис 44</w:t>
            </w:r>
          </w:p>
          <w:p w:rsidR="00796D2A" w:rsidP="00E01F19" w:rsidRDefault="00E01F19" w14:paraId="4EB6DA02" w14:textId="1C4CD5AE">
            <w:pPr>
              <w:pStyle w:val="ConsPlusNormal"/>
              <w:widowControl/>
              <w:ind w:right="-1" w:firstLine="0"/>
              <w:jc w:val="both"/>
              <w:rPr>
                <w:rFonts w:ascii="Times New Roman" w:hAnsi="Times New Roman" w:cs="Times New Roman"/>
                <w:sz w:val="22"/>
                <w:szCs w:val="22"/>
              </w:rPr>
            </w:pPr>
            <w:r w:rsidRPr="00E01F19">
              <w:rPr>
                <w:rFonts w:ascii="Times New Roman" w:hAnsi="Times New Roman" w:cs="Times New Roman"/>
                <w:sz w:val="22"/>
                <w:szCs w:val="22"/>
              </w:rPr>
              <w:t xml:space="preserve">Место нахождения: 656037, Алтайский край, г Барнаул, ул. </w:t>
            </w:r>
            <w:proofErr w:type="gramStart"/>
            <w:r w:rsidRPr="00E01F19">
              <w:rPr>
                <w:rFonts w:ascii="Times New Roman" w:hAnsi="Times New Roman" w:cs="Times New Roman"/>
                <w:sz w:val="22"/>
                <w:szCs w:val="22"/>
              </w:rPr>
              <w:t>Карагандинская</w:t>
            </w:r>
            <w:proofErr w:type="gramEnd"/>
            <w:r w:rsidRPr="00E01F19">
              <w:rPr>
                <w:rFonts w:ascii="Times New Roman" w:hAnsi="Times New Roman" w:cs="Times New Roman"/>
                <w:sz w:val="22"/>
                <w:szCs w:val="22"/>
              </w:rPr>
              <w:t>, 6а</w:t>
            </w:r>
            <w:r w:rsidR="005F6B04">
              <w:rPr>
                <w:rFonts w:ascii="Times New Roman" w:hAnsi="Times New Roman" w:cs="Times New Roman"/>
                <w:sz w:val="22"/>
                <w:szCs w:val="22"/>
              </w:rPr>
              <w:t xml:space="preserve">, </w:t>
            </w:r>
            <w:r w:rsidRPr="005F6B04" w:rsidR="005F6B04">
              <w:rPr>
                <w:rFonts w:ascii="Times New Roman" w:hAnsi="Times New Roman" w:cs="Times New Roman"/>
                <w:sz w:val="22"/>
                <w:szCs w:val="22"/>
              </w:rPr>
              <w:t>офис 44</w:t>
            </w:r>
          </w:p>
          <w:p w:rsidR="00E01F19" w:rsidP="00E01F19" w:rsidRDefault="00E01F19" w14:paraId="7F4D1156" w14:textId="77777777">
            <w:pPr>
              <w:pStyle w:val="ConsPlusNormal"/>
              <w:widowControl/>
              <w:ind w:right="-1" w:firstLine="0"/>
              <w:jc w:val="both"/>
              <w:rPr>
                <w:rFonts w:ascii="Times New Roman" w:hAnsi="Times New Roman" w:cs="Times New Roman"/>
                <w:sz w:val="22"/>
                <w:szCs w:val="22"/>
              </w:rPr>
            </w:pPr>
            <w:proofErr w:type="gramStart"/>
            <w:r>
              <w:rPr>
                <w:rFonts w:ascii="Times New Roman" w:hAnsi="Times New Roman" w:cs="Times New Roman"/>
                <w:sz w:val="22"/>
                <w:szCs w:val="22"/>
              </w:rPr>
              <w:t>р</w:t>
            </w:r>
            <w:proofErr w:type="gramEnd"/>
            <w:r>
              <w:rPr>
                <w:rFonts w:ascii="Times New Roman" w:hAnsi="Times New Roman" w:cs="Times New Roman"/>
                <w:sz w:val="22"/>
                <w:szCs w:val="22"/>
              </w:rPr>
              <w:t>/с 40702810602500031853</w:t>
            </w:r>
          </w:p>
          <w:p w:rsidR="00E01F19" w:rsidP="00E01F19" w:rsidRDefault="00E01F19" w14:paraId="74DB3855" w14:textId="4B18AC24">
            <w:pPr>
              <w:pStyle w:val="ConsPlusNormal"/>
              <w:widowControl/>
              <w:ind w:right="-1" w:firstLine="0"/>
              <w:jc w:val="both"/>
              <w:rPr>
                <w:rFonts w:ascii="Times New Roman" w:hAnsi="Times New Roman" w:cs="Times New Roman"/>
                <w:sz w:val="22"/>
                <w:szCs w:val="22"/>
              </w:rPr>
            </w:pPr>
            <w:r>
              <w:rPr>
                <w:rFonts w:ascii="Times New Roman" w:hAnsi="Times New Roman" w:cs="Times New Roman"/>
                <w:sz w:val="22"/>
                <w:szCs w:val="22"/>
              </w:rPr>
              <w:t>в Филиал Точка публичного акционерного общества Банка «Финансовая Корпорация Открытие»</w:t>
            </w:r>
          </w:p>
          <w:p w:rsidR="00E01F19" w:rsidP="00E01F19" w:rsidRDefault="00E01F19" w14:paraId="0C90AD96" w14:textId="77777777">
            <w:pPr>
              <w:pStyle w:val="ConsPlusNormal"/>
              <w:widowControl/>
              <w:ind w:right="-1" w:firstLine="0"/>
              <w:jc w:val="both"/>
              <w:rPr>
                <w:rFonts w:ascii="Times New Roman" w:hAnsi="Times New Roman" w:cs="Times New Roman"/>
                <w:sz w:val="22"/>
                <w:szCs w:val="22"/>
              </w:rPr>
            </w:pPr>
            <w:r>
              <w:rPr>
                <w:rFonts w:ascii="Times New Roman" w:hAnsi="Times New Roman" w:cs="Times New Roman"/>
                <w:sz w:val="22"/>
                <w:szCs w:val="22"/>
              </w:rPr>
              <w:t>БИК 044525999</w:t>
            </w:r>
          </w:p>
          <w:p w:rsidR="00E01F19" w:rsidP="00E01F19" w:rsidRDefault="00E01F19" w14:paraId="513FE432" w14:textId="77777777">
            <w:pPr>
              <w:pStyle w:val="ConsPlusNormal"/>
              <w:widowControl/>
              <w:ind w:right="-1" w:firstLine="0"/>
              <w:jc w:val="both"/>
              <w:rPr>
                <w:rFonts w:ascii="Times New Roman" w:hAnsi="Times New Roman" w:cs="Times New Roman"/>
                <w:sz w:val="22"/>
                <w:szCs w:val="22"/>
              </w:rPr>
            </w:pPr>
            <w:r>
              <w:rPr>
                <w:rFonts w:ascii="Times New Roman" w:hAnsi="Times New Roman" w:cs="Times New Roman"/>
                <w:sz w:val="22"/>
                <w:szCs w:val="22"/>
              </w:rPr>
              <w:t>к/с 30101810845250000999</w:t>
            </w:r>
          </w:p>
          <w:p w:rsidR="00E01F19" w:rsidP="00E01F19" w:rsidRDefault="00E01F19" w14:paraId="0A6643DF" w14:textId="77777777">
            <w:pPr>
              <w:pStyle w:val="ConsPlusNormal"/>
              <w:widowControl/>
              <w:ind w:right="-1" w:firstLine="0"/>
              <w:jc w:val="both"/>
              <w:rPr>
                <w:rFonts w:ascii="Times New Roman" w:hAnsi="Times New Roman" w:cs="Times New Roman"/>
                <w:sz w:val="22"/>
                <w:szCs w:val="22"/>
              </w:rPr>
            </w:pPr>
          </w:p>
          <w:p w:rsidR="005C2ECB" w:rsidP="00E01F19" w:rsidRDefault="005C2ECB" w14:paraId="0ACEED4C" w14:textId="77777777">
            <w:pPr>
              <w:pStyle w:val="ConsPlusNormal"/>
              <w:widowControl/>
              <w:ind w:right="-1" w:firstLine="0"/>
              <w:jc w:val="both"/>
              <w:rPr>
                <w:rFonts w:ascii="Times New Roman" w:hAnsi="Times New Roman" w:cs="Times New Roman"/>
                <w:sz w:val="22"/>
                <w:szCs w:val="22"/>
              </w:rPr>
            </w:pPr>
          </w:p>
          <w:p w:rsidR="005C2ECB" w:rsidP="00E01F19" w:rsidRDefault="005C2ECB" w14:paraId="3F723927" w14:textId="77777777">
            <w:pPr>
              <w:pStyle w:val="ConsPlusNormal"/>
              <w:widowControl/>
              <w:ind w:right="-1" w:firstLine="0"/>
              <w:jc w:val="both"/>
              <w:rPr>
                <w:rFonts w:ascii="Times New Roman" w:hAnsi="Times New Roman" w:cs="Times New Roman"/>
                <w:sz w:val="22"/>
                <w:szCs w:val="22"/>
              </w:rPr>
            </w:pPr>
          </w:p>
          <w:p w:rsidR="005C2ECB" w:rsidP="00E01F19" w:rsidRDefault="005C2ECB" w14:paraId="1C075E05" w14:textId="77777777">
            <w:pPr>
              <w:pStyle w:val="ConsPlusNormal"/>
              <w:widowControl/>
              <w:ind w:right="-1" w:firstLine="0"/>
              <w:jc w:val="both"/>
              <w:rPr>
                <w:rFonts w:ascii="Times New Roman" w:hAnsi="Times New Roman" w:cs="Times New Roman"/>
                <w:sz w:val="22"/>
                <w:szCs w:val="22"/>
              </w:rPr>
            </w:pPr>
          </w:p>
          <w:p w:rsidR="005C2ECB" w:rsidP="00E01F19" w:rsidRDefault="005C2ECB" w14:paraId="61AE98EA" w14:textId="77777777">
            <w:pPr>
              <w:pStyle w:val="ConsPlusNormal"/>
              <w:widowControl/>
              <w:ind w:right="-1" w:firstLine="0"/>
              <w:jc w:val="both"/>
              <w:rPr>
                <w:rFonts w:ascii="Times New Roman" w:hAnsi="Times New Roman" w:cs="Times New Roman"/>
                <w:sz w:val="22"/>
                <w:szCs w:val="22"/>
              </w:rPr>
            </w:pPr>
          </w:p>
          <w:p w:rsidR="005C2ECB" w:rsidP="00E01F19" w:rsidRDefault="005C2ECB" w14:paraId="022D4492" w14:textId="77777777">
            <w:pPr>
              <w:pStyle w:val="ConsPlusNormal"/>
              <w:widowControl/>
              <w:ind w:right="-1" w:firstLine="0"/>
              <w:jc w:val="both"/>
              <w:rPr>
                <w:rFonts w:ascii="Times New Roman" w:hAnsi="Times New Roman" w:cs="Times New Roman"/>
                <w:sz w:val="22"/>
                <w:szCs w:val="22"/>
              </w:rPr>
            </w:pPr>
          </w:p>
          <w:p w:rsidR="005C2ECB" w:rsidP="00E01F19" w:rsidRDefault="005C2ECB" w14:paraId="1DAC364F" w14:textId="77777777">
            <w:pPr>
              <w:pStyle w:val="ConsPlusNormal"/>
              <w:widowControl/>
              <w:ind w:right="-1" w:firstLine="0"/>
              <w:jc w:val="both"/>
              <w:rPr>
                <w:rFonts w:ascii="Times New Roman" w:hAnsi="Times New Roman" w:cs="Times New Roman"/>
                <w:sz w:val="22"/>
                <w:szCs w:val="22"/>
              </w:rPr>
            </w:pPr>
          </w:p>
          <w:p w:rsidR="005C2ECB" w:rsidP="00E01F19" w:rsidRDefault="005C2ECB" w14:paraId="72AC410D" w14:textId="77777777">
            <w:pPr>
              <w:pStyle w:val="ConsPlusNormal"/>
              <w:widowControl/>
              <w:ind w:right="-1" w:firstLine="0"/>
              <w:jc w:val="both"/>
              <w:rPr>
                <w:rFonts w:ascii="Times New Roman" w:hAnsi="Times New Roman" w:cs="Times New Roman"/>
                <w:sz w:val="22"/>
                <w:szCs w:val="22"/>
              </w:rPr>
            </w:pPr>
          </w:p>
          <w:p w:rsidR="005C2ECB" w:rsidP="00E01F19" w:rsidRDefault="005C2ECB" w14:paraId="55488416" w14:textId="77777777">
            <w:pPr>
              <w:pStyle w:val="ConsPlusNormal"/>
              <w:widowControl/>
              <w:ind w:right="-1" w:firstLine="0"/>
              <w:jc w:val="both"/>
              <w:rPr>
                <w:rFonts w:ascii="Times New Roman" w:hAnsi="Times New Roman" w:cs="Times New Roman"/>
                <w:sz w:val="22"/>
                <w:szCs w:val="22"/>
              </w:rPr>
            </w:pPr>
          </w:p>
          <w:p w:rsidR="005C2ECB" w:rsidP="00E01F19" w:rsidRDefault="005C2ECB" w14:paraId="5A001D47" w14:textId="77777777">
            <w:pPr>
              <w:pStyle w:val="ConsPlusNormal"/>
              <w:widowControl/>
              <w:ind w:right="-1" w:firstLine="0"/>
              <w:jc w:val="both"/>
              <w:rPr>
                <w:rFonts w:ascii="Times New Roman" w:hAnsi="Times New Roman" w:cs="Times New Roman"/>
                <w:sz w:val="22"/>
                <w:szCs w:val="22"/>
              </w:rPr>
            </w:pPr>
          </w:p>
          <w:p w:rsidR="005F6B04" w:rsidP="00E01F19" w:rsidRDefault="005F6B04" w14:paraId="4240675A" w14:textId="77777777">
            <w:pPr>
              <w:pStyle w:val="ConsPlusNormal"/>
              <w:widowControl/>
              <w:ind w:right="-1" w:firstLine="0"/>
              <w:jc w:val="both"/>
              <w:rPr>
                <w:rFonts w:ascii="Times New Roman" w:hAnsi="Times New Roman" w:cs="Times New Roman"/>
                <w:sz w:val="22"/>
                <w:szCs w:val="22"/>
              </w:rPr>
            </w:pPr>
            <w:r>
              <w:rPr>
                <w:rFonts w:ascii="Times New Roman" w:hAnsi="Times New Roman" w:cs="Times New Roman"/>
                <w:sz w:val="22"/>
                <w:szCs w:val="22"/>
              </w:rPr>
              <w:t>Генеральный д</w:t>
            </w:r>
            <w:r w:rsidR="00E01F19">
              <w:rPr>
                <w:rFonts w:ascii="Times New Roman" w:hAnsi="Times New Roman" w:cs="Times New Roman"/>
                <w:sz w:val="22"/>
                <w:szCs w:val="22"/>
              </w:rPr>
              <w:t xml:space="preserve">иректор </w:t>
            </w:r>
          </w:p>
          <w:p w:rsidR="005F6B04" w:rsidP="00E01F19" w:rsidRDefault="005F6B04" w14:paraId="4671522C" w14:textId="77777777">
            <w:pPr>
              <w:pStyle w:val="ConsPlusNormal"/>
              <w:widowControl/>
              <w:ind w:right="-1" w:firstLine="0"/>
              <w:jc w:val="both"/>
              <w:rPr>
                <w:rFonts w:ascii="Times New Roman" w:hAnsi="Times New Roman" w:cs="Times New Roman"/>
                <w:sz w:val="22"/>
                <w:szCs w:val="22"/>
              </w:rPr>
            </w:pPr>
          </w:p>
          <w:p w:rsidR="00E01F19" w:rsidP="00E01F19" w:rsidRDefault="005F6B04" w14:paraId="7D4F08F6" w14:textId="0A915CC1">
            <w:pPr>
              <w:pStyle w:val="ConsPlusNormal"/>
              <w:widowControl/>
              <w:ind w:right="-1" w:firstLine="0"/>
              <w:jc w:val="both"/>
              <w:rPr>
                <w:rFonts w:ascii="Times New Roman" w:hAnsi="Times New Roman" w:cs="Times New Roman"/>
                <w:sz w:val="22"/>
                <w:szCs w:val="22"/>
              </w:rPr>
            </w:pPr>
            <w:r>
              <w:rPr>
                <w:rFonts w:ascii="Times New Roman" w:hAnsi="Times New Roman" w:cs="Times New Roman"/>
                <w:sz w:val="22"/>
                <w:szCs w:val="22"/>
              </w:rPr>
              <w:t>__________</w:t>
            </w:r>
            <w:r w:rsidR="00E01F19">
              <w:rPr>
                <w:rFonts w:ascii="Times New Roman" w:hAnsi="Times New Roman" w:cs="Times New Roman"/>
                <w:sz w:val="22"/>
                <w:szCs w:val="22"/>
              </w:rPr>
              <w:t xml:space="preserve">_______________А.А. </w:t>
            </w:r>
            <w:proofErr w:type="spellStart"/>
            <w:r w:rsidR="00E01F19">
              <w:rPr>
                <w:rFonts w:ascii="Times New Roman" w:hAnsi="Times New Roman" w:cs="Times New Roman"/>
                <w:sz w:val="22"/>
                <w:szCs w:val="22"/>
              </w:rPr>
              <w:t>Валекжанин</w:t>
            </w:r>
            <w:proofErr w:type="spellEnd"/>
          </w:p>
          <w:p w:rsidRPr="000608C7" w:rsidR="00E01F19" w:rsidP="00E01F19" w:rsidRDefault="00E01F19" w14:paraId="1E53100B" w14:textId="1BE581F2">
            <w:pPr>
              <w:pStyle w:val="ConsPlusNormal"/>
              <w:widowControl/>
              <w:ind w:right="-1" w:firstLine="0"/>
              <w:jc w:val="both"/>
              <w:rPr>
                <w:rFonts w:ascii="Times New Roman" w:hAnsi="Times New Roman" w:cs="Times New Roman"/>
                <w:sz w:val="22"/>
                <w:szCs w:val="22"/>
              </w:rPr>
            </w:pPr>
          </w:p>
        </w:tc>
        <w:tc>
          <w:tcPr>
            <w:tcW w:w="4786" w:type="dxa"/>
          </w:tcPr>
          <w:p w:rsidRPr="000608C7" w:rsidR="00796D2A" w:rsidP="000608C7" w:rsidRDefault="00B246CF" w14:paraId="739B3ADA" w14:textId="1C51D33E">
            <w:pPr>
              <w:pStyle w:val="ConsPlusNormal"/>
              <w:widowControl/>
              <w:ind w:right="-1" w:firstLine="0"/>
              <w:jc w:val="both"/>
              <w:rPr>
                <w:rFonts w:ascii="Times New Roman" w:hAnsi="Times New Roman" w:cs="Times New Roman"/>
                <w:sz w:val="22"/>
                <w:szCs w:val="22"/>
              </w:rPr>
            </w:pPr>
            <w:r>
              <w:rPr>
                <w:rFonts w:ascii="Times New Roman" w:hAnsi="Times New Roman" w:cs="Times New Roman"/>
                <w:sz w:val="22"/>
                <w:szCs w:val="22"/>
              </w:rPr>
              <w:t>Поставщик</w:t>
            </w:r>
          </w:p>
          <w:p w:rsidRPr="005C2ECB" w:rsidR="00796D2A" w:rsidP="005C2ECB" w:rsidRDefault="005C2ECB" w14:paraId="225027ED" w14:textId="77777777">
            <w:pPr>
              <w:pStyle w:val="ConsPlusNormal"/>
              <w:ind w:right="-1" w:firstLine="0"/>
              <w:rPr>
                <w:rFonts w:ascii="Times New Roman" w:hAnsi="Times New Roman" w:cs="Times New Roman"/>
                <w:sz w:val="22"/>
                <w:szCs w:val="22"/>
              </w:rPr>
            </w:pPr>
            <w:permStart w:edGrp="everyone" w:id="653149939"/>
            <w:r w:rsidRPr="005C2ECB">
              <w:rPr>
                <w:rFonts w:ascii="Times New Roman" w:hAnsi="Times New Roman" w:cs="Times New Roman"/>
                <w:sz w:val="22"/>
                <w:szCs w:val="22"/>
              </w:rPr>
              <w:t>Общество с ограниченной ответственностью «СЦК-Алтай»</w:t>
            </w:r>
          </w:p>
          <w:p w:rsidRPr="005C2ECB" w:rsidR="005C2ECB" w:rsidP="005C2ECB" w:rsidRDefault="005C2ECB" w14:paraId="54C5B712" w14:textId="77777777">
            <w:pPr>
              <w:pStyle w:val="ConsPlusNormal"/>
              <w:ind w:right="-1" w:firstLine="0"/>
              <w:rPr>
                <w:rFonts w:ascii="Times New Roman" w:hAnsi="Times New Roman" w:cs="Times New Roman"/>
                <w:sz w:val="22"/>
                <w:szCs w:val="22"/>
              </w:rPr>
            </w:pPr>
            <w:r w:rsidRPr="005C2ECB">
              <w:rPr>
                <w:rFonts w:ascii="Times New Roman" w:hAnsi="Times New Roman" w:cs="Times New Roman"/>
                <w:sz w:val="22"/>
                <w:szCs w:val="22"/>
              </w:rPr>
              <w:t>ИНН 2224192006</w:t>
            </w:r>
          </w:p>
          <w:p w:rsidRPr="005C2ECB" w:rsidR="005C2ECB" w:rsidP="005C2ECB" w:rsidRDefault="005C2ECB" w14:paraId="400D0714" w14:textId="77777777">
            <w:pPr>
              <w:pStyle w:val="ConsPlusNormal"/>
              <w:ind w:right="-1" w:firstLine="0"/>
              <w:rPr>
                <w:rFonts w:ascii="Times New Roman" w:hAnsi="Times New Roman" w:cs="Times New Roman"/>
                <w:sz w:val="22"/>
                <w:szCs w:val="22"/>
              </w:rPr>
            </w:pPr>
            <w:r w:rsidRPr="005C2ECB">
              <w:rPr>
                <w:rFonts w:ascii="Times New Roman" w:hAnsi="Times New Roman" w:cs="Times New Roman"/>
                <w:sz w:val="22"/>
                <w:szCs w:val="22"/>
              </w:rPr>
              <w:t>КПП 222501001</w:t>
            </w:r>
          </w:p>
          <w:permEnd w:id="653149939"/>
          <w:p w:rsidRPr="005C2ECB" w:rsidR="005C2ECB" w:rsidP="005C2ECB" w:rsidRDefault="005C2ECB" w14:paraId="14585524" w14:textId="77777777">
            <w:pPr>
              <w:pStyle w:val="ConsPlusNormal"/>
              <w:ind w:right="-1" w:firstLine="0"/>
              <w:rPr>
                <w:rFonts w:ascii="Times New Roman" w:hAnsi="Times New Roman" w:cs="Times New Roman"/>
                <w:sz w:val="22"/>
                <w:szCs w:val="22"/>
              </w:rPr>
            </w:pPr>
            <w:proofErr w:type="gramStart"/>
            <w:r w:rsidRPr="00E01F19">
              <w:rPr>
                <w:rFonts w:ascii="Times New Roman" w:hAnsi="Times New Roman" w:cs="Times New Roman"/>
                <w:sz w:val="22"/>
                <w:szCs w:val="22"/>
              </w:rPr>
              <w:t>Почтовый адрес:</w:t>
            </w:r>
            <w:r>
              <w:rPr>
                <w:rFonts w:ascii="Times New Roman" w:hAnsi="Times New Roman" w:cs="Times New Roman"/>
                <w:sz w:val="22"/>
                <w:szCs w:val="22"/>
              </w:rPr>
              <w:t xml:space="preserve"> </w:t>
            </w:r>
            <w:r w:rsidRPr="005C2ECB">
              <w:rPr>
                <w:rFonts w:ascii="Times New Roman" w:hAnsi="Times New Roman" w:cs="Times New Roman"/>
                <w:sz w:val="22"/>
                <w:szCs w:val="22"/>
              </w:rPr>
              <w:t>656907, Алтайский край, г. Барнаул, п. Центральный, ул. Мира, 7Ж, пом.</w:t>
            </w:r>
            <w:proofErr w:type="gramEnd"/>
            <w:r w:rsidRPr="005C2ECB">
              <w:rPr>
                <w:rFonts w:ascii="Times New Roman" w:hAnsi="Times New Roman" w:cs="Times New Roman"/>
                <w:sz w:val="22"/>
                <w:szCs w:val="22"/>
              </w:rPr>
              <w:t xml:space="preserve"> Н-3, офис 3</w:t>
            </w:r>
          </w:p>
          <w:p w:rsidRPr="005C2ECB" w:rsidR="005C2ECB" w:rsidP="005C2ECB" w:rsidRDefault="005C2ECB" w14:paraId="75E5E44E" w14:textId="77777777">
            <w:pPr>
              <w:pStyle w:val="ConsPlusNormal"/>
              <w:ind w:right="-1" w:firstLine="0"/>
              <w:rPr>
                <w:rFonts w:ascii="Times New Roman" w:hAnsi="Times New Roman" w:cs="Times New Roman"/>
                <w:sz w:val="22"/>
                <w:szCs w:val="22"/>
              </w:rPr>
            </w:pPr>
            <w:proofErr w:type="gramStart"/>
            <w:r w:rsidRPr="00E01F19">
              <w:rPr>
                <w:rFonts w:ascii="Times New Roman" w:hAnsi="Times New Roman" w:cs="Times New Roman"/>
                <w:sz w:val="22"/>
                <w:szCs w:val="22"/>
              </w:rPr>
              <w:t>Место нахождения:</w:t>
            </w:r>
            <w:r w:rsidRPr="005C2ECB">
              <w:rPr>
                <w:rFonts w:ascii="Times New Roman" w:hAnsi="Times New Roman" w:cs="Times New Roman"/>
                <w:sz w:val="22"/>
                <w:szCs w:val="22"/>
              </w:rPr>
              <w:t xml:space="preserve"> 656907, Алтайский край, г. Барнаул, п. Центральный, ул. Мира, 7Ж, пом.</w:t>
            </w:r>
            <w:proofErr w:type="gramEnd"/>
            <w:r w:rsidRPr="005C2ECB">
              <w:rPr>
                <w:rFonts w:ascii="Times New Roman" w:hAnsi="Times New Roman" w:cs="Times New Roman"/>
                <w:sz w:val="22"/>
                <w:szCs w:val="22"/>
              </w:rPr>
              <w:t xml:space="preserve"> Н-3, офис 3</w:t>
            </w:r>
          </w:p>
          <w:p w:rsidRPr="005C2ECB" w:rsidR="005C2ECB" w:rsidP="005C2ECB" w:rsidRDefault="005C2ECB" w14:paraId="15147A81" w14:textId="77777777">
            <w:pPr>
              <w:pStyle w:val="ConsPlusNormal"/>
              <w:ind w:right="-1" w:firstLine="0"/>
              <w:rPr>
                <w:rFonts w:ascii="Times New Roman" w:hAnsi="Times New Roman" w:cs="Times New Roman"/>
                <w:sz w:val="22"/>
                <w:szCs w:val="22"/>
              </w:rPr>
            </w:pPr>
            <w:proofErr w:type="gramStart"/>
            <w:r w:rsidRPr="005C2ECB">
              <w:rPr>
                <w:rFonts w:ascii="Times New Roman" w:hAnsi="Times New Roman" w:cs="Times New Roman"/>
                <w:sz w:val="22"/>
                <w:szCs w:val="22"/>
              </w:rPr>
              <w:t>р</w:t>
            </w:r>
            <w:proofErr w:type="gramEnd"/>
            <w:r w:rsidRPr="005C2ECB">
              <w:rPr>
                <w:rFonts w:ascii="Times New Roman" w:hAnsi="Times New Roman" w:cs="Times New Roman"/>
                <w:sz w:val="22"/>
                <w:szCs w:val="22"/>
              </w:rPr>
              <w:t>/с 40702810323150001694</w:t>
            </w:r>
          </w:p>
          <w:p w:rsidRPr="005C2ECB" w:rsidR="005C2ECB" w:rsidP="005C2ECB" w:rsidRDefault="005C2ECB" w14:paraId="4DAC5A87" w14:textId="77777777">
            <w:pPr>
              <w:pStyle w:val="ConsPlusNormal"/>
              <w:ind w:right="-1" w:firstLine="0"/>
              <w:rPr>
                <w:rFonts w:ascii="Times New Roman" w:hAnsi="Times New Roman" w:cs="Times New Roman"/>
                <w:sz w:val="22"/>
                <w:szCs w:val="22"/>
              </w:rPr>
            </w:pPr>
            <w:r w:rsidRPr="005C2ECB">
              <w:rPr>
                <w:rFonts w:ascii="Times New Roman" w:hAnsi="Times New Roman" w:cs="Times New Roman"/>
                <w:sz w:val="22"/>
                <w:szCs w:val="22"/>
              </w:rPr>
              <w:t>Банк: ФИЛИАЛ "НОВОСИБИРСКИЙ" АО "АЛЬФА-БАНК"</w:t>
            </w:r>
          </w:p>
          <w:p w:rsidRPr="005C2ECB" w:rsidR="005C2ECB" w:rsidP="005C2ECB" w:rsidRDefault="005C2ECB" w14:paraId="6819BCF4" w14:textId="77777777">
            <w:pPr>
              <w:pStyle w:val="ConsPlusNormal"/>
              <w:ind w:right="-1" w:firstLine="0"/>
              <w:rPr>
                <w:rFonts w:ascii="Times New Roman" w:hAnsi="Times New Roman" w:cs="Times New Roman"/>
                <w:sz w:val="22"/>
                <w:szCs w:val="22"/>
              </w:rPr>
            </w:pPr>
            <w:r w:rsidRPr="005C2ECB">
              <w:rPr>
                <w:rFonts w:ascii="Times New Roman" w:hAnsi="Times New Roman" w:cs="Times New Roman"/>
                <w:sz w:val="22"/>
                <w:szCs w:val="22"/>
              </w:rPr>
              <w:t>к/с 30101810600000000774</w:t>
            </w:r>
          </w:p>
          <w:p w:rsidRPr="005C2ECB" w:rsidR="005C2ECB" w:rsidP="005C2ECB" w:rsidRDefault="005C2ECB" w14:paraId="4545D6D0" w14:textId="77777777">
            <w:pPr>
              <w:pStyle w:val="ConsPlusNormal"/>
              <w:ind w:right="-1" w:firstLine="0"/>
              <w:rPr>
                <w:rFonts w:ascii="Times New Roman" w:hAnsi="Times New Roman" w:cs="Times New Roman"/>
                <w:sz w:val="22"/>
                <w:szCs w:val="22"/>
              </w:rPr>
            </w:pPr>
            <w:r w:rsidRPr="005C2ECB">
              <w:rPr>
                <w:rFonts w:ascii="Times New Roman" w:hAnsi="Times New Roman" w:cs="Times New Roman"/>
                <w:sz w:val="22"/>
                <w:szCs w:val="22"/>
              </w:rPr>
              <w:t>БИК 045004774</w:t>
            </w:r>
          </w:p>
          <w:p w:rsidRPr="005C2ECB" w:rsidR="005C2ECB" w:rsidP="005C2ECB" w:rsidRDefault="005C2ECB" w14:paraId="234EC14E" w14:textId="70992DFA">
            <w:pPr>
              <w:pStyle w:val="ConsPlusNormal"/>
              <w:ind w:right="-1" w:firstLine="0"/>
              <w:rPr>
                <w:rFonts w:ascii="Times New Roman" w:hAnsi="Times New Roman" w:cs="Times New Roman"/>
                <w:sz w:val="22"/>
                <w:szCs w:val="22"/>
              </w:rPr>
            </w:pPr>
            <w:r w:rsidRPr="005C2ECB">
              <w:rPr>
                <w:rFonts w:ascii="Times New Roman" w:hAnsi="Times New Roman" w:cs="Times New Roman"/>
                <w:sz w:val="22"/>
                <w:szCs w:val="22"/>
              </w:rPr>
              <w:t>Тел./факс: 8(3852) 677773</w:t>
            </w:r>
          </w:p>
          <w:p w:rsidRPr="00416C3F" w:rsidR="005C2ECB" w:rsidP="005C2ECB" w:rsidRDefault="005C2ECB" w14:paraId="551B4DBB" w14:textId="77777777">
            <w:pPr>
              <w:pStyle w:val="ConsPlusNormal"/>
              <w:ind w:right="-1" w:firstLine="0"/>
              <w:rPr>
                <w:rFonts w:ascii="Times New Roman" w:hAnsi="Times New Roman" w:cs="Times New Roman"/>
                <w:sz w:val="22"/>
                <w:szCs w:val="22"/>
                <w:lang w:val="en-US"/>
              </w:rPr>
            </w:pPr>
            <w:r w:rsidRPr="00416C3F">
              <w:rPr>
                <w:rFonts w:ascii="Times New Roman" w:hAnsi="Times New Roman" w:cs="Times New Roman"/>
                <w:sz w:val="22"/>
                <w:szCs w:val="22"/>
                <w:lang w:val="en-US"/>
              </w:rPr>
              <w:t xml:space="preserve">E-mail: </w:t>
            </w:r>
            <w:hyperlink w:history="1" r:id="rId9">
              <w:r w:rsidRPr="00416C3F">
                <w:rPr>
                  <w:rFonts w:ascii="Times New Roman" w:hAnsi="Times New Roman" w:cs="Times New Roman"/>
                  <w:sz w:val="22"/>
                  <w:szCs w:val="22"/>
                  <w:lang w:val="en-US"/>
                </w:rPr>
                <w:t>sck@sck-altay.ru</w:t>
              </w:r>
            </w:hyperlink>
          </w:p>
          <w:p w:rsidRPr="00416C3F" w:rsidR="005C2ECB" w:rsidP="005C2ECB" w:rsidRDefault="005C2ECB" w14:paraId="1F5A9BB7" w14:textId="77777777">
            <w:pPr>
              <w:pStyle w:val="ConsPlusNormal"/>
              <w:ind w:right="-1" w:firstLine="0"/>
              <w:rPr>
                <w:rFonts w:ascii="Times New Roman" w:hAnsi="Times New Roman" w:cs="Times New Roman"/>
                <w:sz w:val="22"/>
                <w:szCs w:val="22"/>
                <w:lang w:val="en-US"/>
              </w:rPr>
            </w:pPr>
          </w:p>
          <w:p w:rsidRPr="00416C3F" w:rsidR="005C2ECB" w:rsidP="005C2ECB" w:rsidRDefault="005C2ECB" w14:paraId="72146ECE" w14:textId="77777777">
            <w:pPr>
              <w:pStyle w:val="ConsPlusNormal"/>
              <w:ind w:right="-1" w:firstLine="0"/>
              <w:rPr>
                <w:rFonts w:ascii="Times New Roman" w:hAnsi="Times New Roman" w:cs="Times New Roman"/>
                <w:sz w:val="22"/>
                <w:szCs w:val="22"/>
                <w:lang w:val="en-US"/>
              </w:rPr>
            </w:pPr>
          </w:p>
          <w:p w:rsidRPr="00416C3F" w:rsidR="005C2ECB" w:rsidP="005C2ECB" w:rsidRDefault="005C2ECB" w14:paraId="51700C1A" w14:textId="77777777">
            <w:pPr>
              <w:pStyle w:val="ConsPlusNormal"/>
              <w:ind w:right="-1" w:firstLine="0"/>
              <w:rPr>
                <w:rFonts w:ascii="Times New Roman" w:hAnsi="Times New Roman" w:cs="Times New Roman"/>
                <w:sz w:val="22"/>
                <w:szCs w:val="22"/>
                <w:lang w:val="en-US"/>
              </w:rPr>
            </w:pPr>
          </w:p>
          <w:p w:rsidRPr="00416C3F" w:rsidR="005C2ECB" w:rsidP="005C2ECB" w:rsidRDefault="005C2ECB" w14:paraId="528D1D15" w14:textId="77777777">
            <w:pPr>
              <w:pStyle w:val="ConsPlusNormal"/>
              <w:ind w:right="-1" w:firstLine="0"/>
              <w:rPr>
                <w:rFonts w:ascii="Times New Roman" w:hAnsi="Times New Roman" w:cs="Times New Roman"/>
                <w:sz w:val="22"/>
                <w:szCs w:val="22"/>
                <w:lang w:val="en-US"/>
              </w:rPr>
            </w:pPr>
          </w:p>
          <w:p w:rsidRPr="00416C3F" w:rsidR="005C2ECB" w:rsidP="005C2ECB" w:rsidRDefault="005C2ECB" w14:paraId="0AA18E17" w14:textId="77777777">
            <w:pPr>
              <w:pStyle w:val="ConsPlusNormal"/>
              <w:ind w:right="-1" w:firstLine="0"/>
              <w:rPr>
                <w:rFonts w:ascii="Times New Roman" w:hAnsi="Times New Roman" w:cs="Times New Roman"/>
                <w:sz w:val="22"/>
                <w:szCs w:val="22"/>
                <w:lang w:val="en-US"/>
              </w:rPr>
            </w:pPr>
          </w:p>
          <w:p w:rsidRPr="00416C3F" w:rsidR="005C2ECB" w:rsidP="005C2ECB" w:rsidRDefault="005C2ECB" w14:paraId="72D4CB90" w14:textId="77777777">
            <w:pPr>
              <w:pStyle w:val="ConsPlusNormal"/>
              <w:ind w:right="-1" w:firstLine="0"/>
              <w:rPr>
                <w:rFonts w:ascii="Times New Roman" w:hAnsi="Times New Roman" w:cs="Times New Roman"/>
                <w:sz w:val="22"/>
                <w:szCs w:val="22"/>
                <w:lang w:val="en-US"/>
              </w:rPr>
            </w:pPr>
          </w:p>
          <w:p w:rsidRPr="00416C3F" w:rsidR="005C2ECB" w:rsidP="005C2ECB" w:rsidRDefault="005C2ECB" w14:paraId="55C6877D" w14:textId="77777777">
            <w:pPr>
              <w:pStyle w:val="ConsPlusNormal"/>
              <w:ind w:right="-1" w:firstLine="0"/>
              <w:rPr>
                <w:rFonts w:ascii="Times New Roman" w:hAnsi="Times New Roman" w:cs="Times New Roman"/>
                <w:sz w:val="22"/>
                <w:szCs w:val="22"/>
                <w:lang w:val="en-US"/>
              </w:rPr>
            </w:pPr>
          </w:p>
          <w:p w:rsidRPr="005C2ECB" w:rsidR="005C2ECB" w:rsidP="005C2ECB" w:rsidRDefault="005C2ECB" w14:paraId="689250E4" w14:textId="77777777">
            <w:pPr>
              <w:pStyle w:val="ConsPlusNormal"/>
              <w:widowControl/>
              <w:ind w:right="-1" w:firstLine="0"/>
              <w:jc w:val="both"/>
              <w:rPr>
                <w:rFonts w:ascii="Times New Roman" w:hAnsi="Times New Roman" w:cs="Times New Roman"/>
                <w:sz w:val="22"/>
                <w:szCs w:val="22"/>
              </w:rPr>
            </w:pPr>
            <w:r w:rsidRPr="005C2ECB">
              <w:rPr>
                <w:rFonts w:ascii="Times New Roman" w:hAnsi="Times New Roman" w:cs="Times New Roman"/>
                <w:sz w:val="22"/>
                <w:szCs w:val="22"/>
              </w:rPr>
              <w:t>Директор</w:t>
            </w:r>
          </w:p>
          <w:p w:rsidRPr="005C2ECB" w:rsidR="005C2ECB" w:rsidP="005C2ECB" w:rsidRDefault="005C2ECB" w14:paraId="50362527" w14:textId="77777777">
            <w:pPr>
              <w:pStyle w:val="ConsPlusNormal"/>
              <w:widowControl/>
              <w:ind w:right="-1" w:firstLine="0"/>
              <w:jc w:val="both"/>
              <w:rPr>
                <w:rFonts w:ascii="Times New Roman" w:hAnsi="Times New Roman" w:cs="Times New Roman"/>
                <w:sz w:val="22"/>
                <w:szCs w:val="22"/>
              </w:rPr>
            </w:pPr>
          </w:p>
          <w:p w:rsidRPr="005C2ECB" w:rsidR="005C2ECB" w:rsidP="005C2ECB" w:rsidRDefault="005C2ECB" w14:paraId="44A50615" w14:textId="05B62ABC">
            <w:pPr>
              <w:pStyle w:val="ConsPlusNormal"/>
              <w:widowControl/>
              <w:ind w:right="-1" w:firstLine="0"/>
              <w:jc w:val="both"/>
              <w:rPr>
                <w:rFonts w:ascii="Times New Roman" w:hAnsi="Times New Roman" w:cs="Times New Roman"/>
                <w:sz w:val="22"/>
                <w:szCs w:val="22"/>
              </w:rPr>
            </w:pPr>
            <w:r w:rsidRPr="005C2ECB">
              <w:rPr>
                <w:rFonts w:ascii="Times New Roman" w:hAnsi="Times New Roman" w:cs="Times New Roman"/>
                <w:sz w:val="22"/>
                <w:szCs w:val="22"/>
              </w:rPr>
              <w:t>_____________________________ А.С. Скирда</w:t>
            </w:r>
          </w:p>
          <w:p w:rsidRPr="000608C7" w:rsidR="005C2ECB" w:rsidP="005C2ECB" w:rsidRDefault="005C2ECB" w14:paraId="288501C0" w14:textId="3E72BEF2">
            <w:pPr>
              <w:pStyle w:val="ConsPlusNormal"/>
              <w:widowControl/>
              <w:ind w:right="-1" w:firstLine="0"/>
              <w:jc w:val="both"/>
              <w:rPr>
                <w:rFonts w:ascii="Times New Roman" w:hAnsi="Times New Roman" w:cs="Times New Roman"/>
                <w:sz w:val="22"/>
                <w:szCs w:val="22"/>
              </w:rPr>
            </w:pPr>
          </w:p>
        </w:tc>
      </w:tr>
    </w:tbl>
    <w:p w:rsidRPr="000608C7" w:rsidR="00796D2A" w:rsidP="000608C7" w:rsidRDefault="00796D2A" w14:paraId="62F978B9" w14:textId="483C1957">
      <w:pPr>
        <w:spacing w:line="240" w:lineRule="auto"/>
        <w:ind w:right="-1" w:firstLine="0"/>
        <w:rPr>
          <w:sz w:val="22"/>
          <w:szCs w:val="22"/>
        </w:rPr>
      </w:pPr>
    </w:p>
    <w:p w:rsidR="00B667C7" w:rsidP="000F7781" w:rsidRDefault="000F7781" w14:paraId="179937A3" w14:textId="77777777">
      <w:pPr>
        <w:spacing w:line="240" w:lineRule="auto"/>
        <w:ind w:left="4962" w:right="-1" w:firstLine="0"/>
        <w:jc w:val="left"/>
        <w:rPr>
          <w:sz w:val="24"/>
          <w:szCs w:val="24"/>
        </w:rPr>
      </w:pPr>
      <w:r>
        <w:rPr>
          <w:sz w:val="24"/>
          <w:szCs w:val="24"/>
        </w:rPr>
        <w:br w:type="page"/>
      </w:r>
    </w:p>
    <w:p w:rsidRPr="00426920" w:rsidR="00B246CF" w:rsidP="00B246CF" w:rsidRDefault="00B246CF" w14:paraId="2C3A3CEA" w14:textId="77777777">
      <w:pPr>
        <w:pStyle w:val="ConsPlusNormal"/>
        <w:widowControl/>
        <w:ind w:left="5812" w:firstLine="0"/>
        <w:contextualSpacing/>
        <w:jc w:val="both"/>
        <w:rPr>
          <w:rFonts w:ascii="Times New Roman" w:hAnsi="Times New Roman" w:cs="Times New Roman"/>
          <w:sz w:val="24"/>
          <w:szCs w:val="24"/>
        </w:rPr>
      </w:pPr>
      <w:bookmarkStart w:name="_Toc28352999" w:id="3"/>
      <w:bookmarkStart w:name="_Toc57743094" w:id="4"/>
      <w:r w:rsidRPr="0042692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Pr="00426920" w:rsidR="00B246CF" w:rsidP="00B246CF" w:rsidRDefault="00B246CF" w14:paraId="513FA4DD" w14:textId="77777777">
      <w:pPr>
        <w:pStyle w:val="ConsPlusNormal"/>
        <w:widowControl/>
        <w:ind w:left="5812" w:firstLine="0"/>
        <w:contextualSpacing/>
        <w:rPr>
          <w:rFonts w:ascii="Times New Roman" w:hAnsi="Times New Roman" w:cs="Times New Roman"/>
          <w:sz w:val="24"/>
          <w:szCs w:val="24"/>
        </w:rPr>
      </w:pPr>
      <w:r w:rsidRPr="00426920">
        <w:rPr>
          <w:rFonts w:ascii="Times New Roman" w:hAnsi="Times New Roman" w:cs="Times New Roman"/>
          <w:sz w:val="24"/>
          <w:szCs w:val="24"/>
        </w:rPr>
        <w:t xml:space="preserve">к </w:t>
      </w:r>
      <w:r>
        <w:rPr>
          <w:rFonts w:ascii="Times New Roman" w:hAnsi="Times New Roman" w:cs="Times New Roman"/>
          <w:sz w:val="24"/>
          <w:szCs w:val="24"/>
        </w:rPr>
        <w:t>Договор</w:t>
      </w:r>
      <w:r w:rsidRPr="00426920">
        <w:rPr>
          <w:rFonts w:ascii="Times New Roman" w:hAnsi="Times New Roman" w:cs="Times New Roman"/>
          <w:sz w:val="24"/>
          <w:szCs w:val="24"/>
        </w:rPr>
        <w:t>у</w:t>
      </w:r>
    </w:p>
    <w:p w:rsidRPr="00426920" w:rsidR="00B246CF" w:rsidP="00B246CF" w:rsidRDefault="00B246CF" w14:paraId="11A4938C" w14:textId="4C7B6F94">
      <w:pPr>
        <w:pStyle w:val="ConsPlusNormal"/>
        <w:widowControl/>
        <w:ind w:left="5812" w:firstLine="0"/>
        <w:contextualSpacing/>
        <w:rPr>
          <w:rFonts w:ascii="Times New Roman" w:hAnsi="Times New Roman" w:cs="Times New Roman"/>
          <w:sz w:val="24"/>
          <w:szCs w:val="24"/>
        </w:rPr>
      </w:pPr>
      <w:permStart w:edGrp="everyone" w:id="1583036778"/>
      <w:r w:rsidRPr="00426920">
        <w:rPr>
          <w:rFonts w:ascii="Times New Roman" w:hAnsi="Times New Roman" w:cs="Times New Roman"/>
          <w:sz w:val="24"/>
          <w:szCs w:val="24"/>
        </w:rPr>
        <w:t xml:space="preserve">от «___» _______ 20__ г. № </w:t>
      </w:r>
      <w:r w:rsidRPr="003E5905" w:rsidR="003E5905">
        <w:rPr>
          <w:rFonts w:ascii="Times New Roman" w:hAnsi="Times New Roman" w:cs="Times New Roman"/>
          <w:sz w:val="24"/>
          <w:szCs w:val="24"/>
        </w:rPr>
        <w:t>3М</w:t>
      </w:r>
    </w:p>
    <w:permEnd w:id="1583036778"/>
    <w:p w:rsidRPr="00426920" w:rsidR="00B246CF" w:rsidP="00B246CF" w:rsidRDefault="00B246CF" w14:paraId="71BD0C7E" w14:textId="77777777">
      <w:pPr>
        <w:pStyle w:val="ConsPlusNormal"/>
        <w:widowControl/>
        <w:ind w:firstLine="0"/>
        <w:contextualSpacing/>
        <w:jc w:val="both"/>
        <w:rPr>
          <w:rFonts w:ascii="Times New Roman" w:hAnsi="Times New Roman" w:cs="Times New Roman"/>
          <w:sz w:val="24"/>
          <w:szCs w:val="24"/>
        </w:rPr>
      </w:pPr>
    </w:p>
    <w:p w:rsidR="00B246CF" w:rsidP="00B246CF" w:rsidRDefault="00B246CF" w14:paraId="7C95252C" w14:textId="77777777">
      <w:pPr>
        <w:pStyle w:val="ConsPlusNormal"/>
        <w:widowControl/>
        <w:ind w:firstLine="0"/>
        <w:contextualSpacing/>
        <w:jc w:val="center"/>
        <w:rPr>
          <w:rFonts w:ascii="Times New Roman" w:hAnsi="Times New Roman" w:cs="Times New Roman"/>
          <w:bCs/>
          <w:sz w:val="24"/>
          <w:szCs w:val="24"/>
        </w:rPr>
      </w:pPr>
      <w:bookmarkStart w:name="_GoBack" w:id="5"/>
      <w:bookmarkEnd w:id="5"/>
    </w:p>
    <w:p w:rsidRPr="00547A16" w:rsidR="00B246CF" w:rsidP="00B246CF" w:rsidRDefault="00B246CF" w14:paraId="00BFFC4E" w14:textId="77777777">
      <w:pPr>
        <w:pStyle w:val="ConsPlusNormal"/>
        <w:widowControl/>
        <w:ind w:firstLine="0"/>
        <w:contextualSpacing/>
        <w:jc w:val="center"/>
        <w:rPr>
          <w:rFonts w:ascii="Times New Roman" w:hAnsi="Times New Roman" w:cs="Times New Roman"/>
          <w:bCs/>
          <w:sz w:val="24"/>
          <w:szCs w:val="24"/>
        </w:rPr>
      </w:pPr>
    </w:p>
    <w:p w:rsidR="00335626" w:rsidP="00B246CF" w:rsidRDefault="00335626" w14:paraId="564C61FC" w14:textId="77777777">
      <w:pPr>
        <w:pStyle w:val="10"/>
        <w:spacing w:before="0" w:after="0" w:line="240" w:lineRule="auto"/>
        <w:ind w:firstLine="0"/>
        <w:jc w:val="center"/>
        <w:rPr>
          <w:rStyle w:val="afff"/>
          <w:rFonts w:ascii="Times New Roman" w:hAnsi="Times New Roman"/>
          <w:b w:val="0"/>
          <w:i w:val="0"/>
          <w:sz w:val="24"/>
          <w:szCs w:val="24"/>
          <w:lang w:val="ru-RU"/>
        </w:rPr>
      </w:pPr>
      <w:permStart w:edGrp="everyone" w:id="1563632207"/>
    </w:p>
    <w:p w:rsidRPr="0030747B" w:rsidR="00B246CF" w:rsidP="00B246CF" w:rsidRDefault="00B246CF" w14:paraId="603EDE6D" w14:textId="77777777">
      <w:pPr>
        <w:pStyle w:val="10"/>
        <w:spacing w:before="0" w:after="0" w:line="240" w:lineRule="auto"/>
        <w:ind w:firstLine="0"/>
        <w:jc w:val="center"/>
        <w:rPr>
          <w:rStyle w:val="afff"/>
          <w:rFonts w:ascii="Times New Roman" w:hAnsi="Times New Roman"/>
          <w:b w:val="0"/>
          <w:i w:val="0"/>
          <w:sz w:val="24"/>
          <w:szCs w:val="24"/>
        </w:rPr>
      </w:pPr>
      <w:r w:rsidRPr="00547A16">
        <w:rPr>
          <w:rStyle w:val="afff"/>
          <w:rFonts w:ascii="Times New Roman" w:hAnsi="Times New Roman"/>
          <w:b w:val="0"/>
          <w:i w:val="0"/>
          <w:sz w:val="24"/>
          <w:szCs w:val="24"/>
        </w:rPr>
        <w:t>СПЕЦИФИКАЦИЯ</w:t>
      </w:r>
    </w:p>
    <w:p w:rsidRPr="00547A16" w:rsidR="00B246CF" w:rsidP="00B246CF" w:rsidRDefault="00B246CF" w14:paraId="66E7EE3D" w14:textId="77777777">
      <w:pPr>
        <w:pStyle w:val="ConsPlusNormal"/>
        <w:widowControl/>
        <w:tabs>
          <w:tab w:val="left" w:pos="426"/>
          <w:tab w:val="left" w:pos="993"/>
        </w:tabs>
        <w:ind w:left="709" w:firstLine="0"/>
        <w:contextualSpacing/>
        <w:rPr>
          <w:rFonts w:ascii="Times New Roman" w:hAnsi="Times New Roman" w:cs="Times New Roman"/>
          <w:bCs/>
          <w:i/>
          <w:strike/>
          <w:sz w:val="24"/>
          <w:szCs w:val="24"/>
        </w:rPr>
      </w:pPr>
    </w:p>
    <w:tbl>
      <w:tblPr>
        <w:tblW w:w="4964" w:type="pct"/>
        <w:tblLayout w:type="fixed"/>
        <w:tblCellMar>
          <w:left w:w="70" w:type="dxa"/>
          <w:right w:w="70" w:type="dxa"/>
        </w:tblCellMar>
        <w:tblLook w:val="0000" w:firstRow="0" w:lastRow="0" w:firstColumn="0" w:lastColumn="0" w:noHBand="0" w:noVBand="0"/>
      </w:tblPr>
      <w:tblGrid>
        <w:gridCol w:w="423"/>
        <w:gridCol w:w="1753"/>
        <w:gridCol w:w="1329"/>
        <w:gridCol w:w="2611"/>
        <w:gridCol w:w="560"/>
        <w:gridCol w:w="537"/>
        <w:gridCol w:w="1012"/>
        <w:gridCol w:w="1201"/>
      </w:tblGrid>
      <w:tr w:rsidRPr="00417014" w:rsidR="000C4D0E" w:rsidTr="00410D0A" w14:paraId="2528E9DD" w14:textId="77777777">
        <w:trPr>
          <w:trHeight w:val="318"/>
        </w:trPr>
        <w:tc>
          <w:tcPr>
            <w:tcW w:w="224" w:type="pct"/>
            <w:vMerge w:val="restart"/>
            <w:tcBorders>
              <w:top w:val="single" w:color="auto" w:sz="4" w:space="0"/>
              <w:left w:val="single" w:color="auto" w:sz="4" w:space="0"/>
              <w:bottom w:val="single" w:color="auto" w:sz="4" w:space="0"/>
              <w:right w:val="single" w:color="auto" w:sz="4" w:space="0"/>
            </w:tcBorders>
            <w:vAlign w:val="center"/>
          </w:tcPr>
          <w:p w:rsidRPr="00417014" w:rsidR="000C4D0E" w:rsidP="000C4D0E" w:rsidRDefault="000C4D0E" w14:paraId="6AAB7C04" w14:textId="77777777">
            <w:pPr>
              <w:pStyle w:val="ConsPlusNormal"/>
              <w:widowControl/>
              <w:ind w:firstLine="0"/>
              <w:contextualSpacing/>
              <w:rPr>
                <w:rFonts w:ascii="Times New Roman" w:hAnsi="Times New Roman" w:cs="Times New Roman"/>
                <w:i/>
                <w:sz w:val="18"/>
                <w:szCs w:val="18"/>
              </w:rPr>
            </w:pPr>
            <w:r w:rsidRPr="00417014">
              <w:rPr>
                <w:rFonts w:ascii="Times New Roman" w:hAnsi="Times New Roman" w:cs="Times New Roman"/>
                <w:i/>
                <w:sz w:val="18"/>
                <w:szCs w:val="18"/>
              </w:rPr>
              <w:t xml:space="preserve">№ </w:t>
            </w:r>
            <w:proofErr w:type="gramStart"/>
            <w:r w:rsidRPr="00417014">
              <w:rPr>
                <w:rFonts w:ascii="Times New Roman" w:hAnsi="Times New Roman" w:cs="Times New Roman"/>
                <w:i/>
                <w:sz w:val="18"/>
                <w:szCs w:val="18"/>
              </w:rPr>
              <w:t>п</w:t>
            </w:r>
            <w:proofErr w:type="gramEnd"/>
            <w:r w:rsidRPr="00417014">
              <w:rPr>
                <w:rFonts w:ascii="Times New Roman" w:hAnsi="Times New Roman" w:cs="Times New Roman"/>
                <w:i/>
                <w:sz w:val="18"/>
                <w:szCs w:val="18"/>
              </w:rPr>
              <w:t>/п</w:t>
            </w:r>
          </w:p>
        </w:tc>
        <w:tc>
          <w:tcPr>
            <w:tcW w:w="930" w:type="pct"/>
            <w:vMerge w:val="restart"/>
            <w:tcBorders>
              <w:top w:val="single" w:color="auto" w:sz="4" w:space="0"/>
              <w:left w:val="single" w:color="auto" w:sz="4" w:space="0"/>
              <w:bottom w:val="single" w:color="auto" w:sz="4" w:space="0"/>
              <w:right w:val="single" w:color="auto" w:sz="4" w:space="0"/>
            </w:tcBorders>
            <w:vAlign w:val="center"/>
          </w:tcPr>
          <w:p w:rsidRPr="00417014" w:rsidR="000C4D0E" w:rsidP="000C4D0E" w:rsidRDefault="000C4D0E" w14:paraId="4FC187D5" w14:textId="77777777">
            <w:pPr>
              <w:autoSpaceDE w:val="0"/>
              <w:autoSpaceDN w:val="0"/>
              <w:adjustRightInd w:val="0"/>
              <w:spacing w:line="240" w:lineRule="auto"/>
              <w:ind w:firstLine="0"/>
              <w:contextualSpacing/>
              <w:jc w:val="center"/>
              <w:rPr>
                <w:i/>
                <w:sz w:val="18"/>
                <w:szCs w:val="18"/>
              </w:rPr>
            </w:pPr>
            <w:proofErr w:type="gramStart"/>
            <w:r w:rsidRPr="00417014">
              <w:rPr>
                <w:rFonts w:eastAsia="Calibri"/>
                <w: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705" w:type="pct"/>
            <w:vMerge w:val="restart"/>
            <w:tcBorders>
              <w:top w:val="single" w:color="auto" w:sz="4" w:space="0"/>
              <w:left w:val="single" w:color="auto" w:sz="4" w:space="0"/>
              <w:bottom w:val="single" w:color="auto" w:sz="4" w:space="0"/>
              <w:right w:val="single" w:color="auto" w:sz="4" w:space="0"/>
            </w:tcBorders>
            <w:vAlign w:val="center"/>
          </w:tcPr>
          <w:p w:rsidRPr="00417014" w:rsidR="000C4D0E" w:rsidP="000C4D0E" w:rsidRDefault="000C4D0E" w14:paraId="4E84E32D" w14:textId="77777777">
            <w:pPr>
              <w:pStyle w:val="ConsPlusNormal"/>
              <w:widowControl/>
              <w:ind w:firstLine="0"/>
              <w:contextualSpacing/>
              <w:jc w:val="center"/>
              <w:rPr>
                <w:rFonts w:ascii="Times New Roman" w:hAnsi="Times New Roman" w:cs="Times New Roman"/>
                <w:i/>
                <w:sz w:val="18"/>
                <w:szCs w:val="18"/>
              </w:rPr>
            </w:pPr>
            <w:r w:rsidRPr="00417014">
              <w:rPr>
                <w:rFonts w:ascii="Times New Roman" w:hAnsi="Times New Roman" w:cs="Times New Roman"/>
                <w:i/>
                <w:sz w:val="18"/>
                <w:szCs w:val="18"/>
              </w:rPr>
              <w:t>Страна происхождения товара и данные документа, подтверждающего страну происхождения товара (при наличии тако</w:t>
            </w:r>
            <w:r>
              <w:rPr>
                <w:rFonts w:ascii="Times New Roman" w:hAnsi="Times New Roman" w:cs="Times New Roman"/>
                <w:i/>
                <w:sz w:val="18"/>
                <w:szCs w:val="18"/>
              </w:rPr>
              <w:t>й информации)</w:t>
            </w:r>
          </w:p>
        </w:tc>
        <w:tc>
          <w:tcPr>
            <w:tcW w:w="1385" w:type="pct"/>
            <w:vMerge w:val="restart"/>
            <w:tcBorders>
              <w:top w:val="single" w:color="auto" w:sz="4" w:space="0"/>
              <w:left w:val="single" w:color="auto" w:sz="4" w:space="0"/>
              <w:right w:val="single" w:color="auto" w:sz="4" w:space="0"/>
            </w:tcBorders>
          </w:tcPr>
          <w:p w:rsidRPr="00417014" w:rsidR="000C4D0E" w:rsidP="000C4D0E" w:rsidRDefault="000C4D0E" w14:paraId="5B0C054B" w14:textId="77777777">
            <w:pPr>
              <w:pStyle w:val="ConsPlusNormal"/>
              <w:widowControl/>
              <w:ind w:firstLine="0"/>
              <w:contextualSpacing/>
              <w:jc w:val="center"/>
              <w:rPr>
                <w:rFonts w:ascii="Times New Roman" w:hAnsi="Times New Roman" w:cs="Times New Roman"/>
                <w:i/>
                <w:sz w:val="18"/>
                <w:szCs w:val="18"/>
              </w:rPr>
            </w:pPr>
            <w:r w:rsidRPr="006E18FB">
              <w:rPr>
                <w:rFonts w:ascii="Times New Roman" w:hAnsi="Times New Roman" w:cs="Times New Roman"/>
                <w:i/>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297" w:type="pct"/>
            <w:vMerge w:val="restart"/>
            <w:tcBorders>
              <w:top w:val="single" w:color="auto" w:sz="4" w:space="0"/>
              <w:left w:val="single" w:color="auto" w:sz="4" w:space="0"/>
              <w:bottom w:val="single" w:color="auto" w:sz="4" w:space="0"/>
              <w:right w:val="single" w:color="auto" w:sz="4" w:space="0"/>
            </w:tcBorders>
            <w:textDirection w:val="btLr"/>
            <w:vAlign w:val="center"/>
          </w:tcPr>
          <w:p w:rsidRPr="00417014" w:rsidR="000C4D0E" w:rsidP="000C4D0E" w:rsidRDefault="000C4D0E" w14:paraId="7734072D" w14:textId="77777777">
            <w:pPr>
              <w:pStyle w:val="ConsPlusNormal"/>
              <w:widowControl/>
              <w:ind w:left="113" w:right="113" w:firstLine="0"/>
              <w:contextualSpacing/>
              <w:jc w:val="center"/>
              <w:rPr>
                <w:rFonts w:ascii="Times New Roman" w:hAnsi="Times New Roman" w:cs="Times New Roman"/>
                <w:i/>
                <w:sz w:val="18"/>
                <w:szCs w:val="18"/>
              </w:rPr>
            </w:pPr>
            <w:r w:rsidRPr="00417014">
              <w:rPr>
                <w:rFonts w:ascii="Times New Roman" w:hAnsi="Times New Roman" w:cs="Times New Roman"/>
                <w:i/>
                <w:sz w:val="18"/>
                <w:szCs w:val="18"/>
              </w:rPr>
              <w:t>Ед. изм. (по ОКЕИ)</w:t>
            </w:r>
          </w:p>
        </w:tc>
        <w:tc>
          <w:tcPr>
            <w:tcW w:w="285" w:type="pct"/>
            <w:vMerge w:val="restart"/>
            <w:tcBorders>
              <w:top w:val="single" w:color="auto" w:sz="4" w:space="0"/>
              <w:left w:val="single" w:color="auto" w:sz="4" w:space="0"/>
              <w:bottom w:val="single" w:color="auto" w:sz="4" w:space="0"/>
              <w:right w:val="single" w:color="auto" w:sz="4" w:space="0"/>
            </w:tcBorders>
            <w:textDirection w:val="btLr"/>
            <w:vAlign w:val="center"/>
          </w:tcPr>
          <w:p w:rsidRPr="00417014" w:rsidR="000C4D0E" w:rsidP="000C4D0E" w:rsidRDefault="000C4D0E" w14:paraId="22044FFF" w14:textId="77777777">
            <w:pPr>
              <w:pStyle w:val="ConsPlusNormal"/>
              <w:widowControl/>
              <w:ind w:left="113" w:right="113" w:firstLine="0"/>
              <w:contextualSpacing/>
              <w:jc w:val="center"/>
              <w:rPr>
                <w:rFonts w:ascii="Times New Roman" w:hAnsi="Times New Roman" w:cs="Times New Roman"/>
                <w:i/>
                <w:sz w:val="18"/>
                <w:szCs w:val="18"/>
              </w:rPr>
            </w:pPr>
            <w:r w:rsidRPr="00417014">
              <w:rPr>
                <w:rFonts w:ascii="Times New Roman" w:hAnsi="Times New Roman" w:cs="Times New Roman"/>
                <w:i/>
                <w:sz w:val="18"/>
                <w:szCs w:val="18"/>
              </w:rPr>
              <w:t>Количество в единицах измерения</w:t>
            </w:r>
          </w:p>
        </w:tc>
        <w:tc>
          <w:tcPr>
            <w:tcW w:w="537" w:type="pct"/>
            <w:vMerge w:val="restart"/>
            <w:tcBorders>
              <w:top w:val="single" w:color="auto" w:sz="4" w:space="0"/>
              <w:left w:val="single" w:color="auto" w:sz="4" w:space="0"/>
              <w:bottom w:val="single" w:color="auto" w:sz="4" w:space="0"/>
              <w:right w:val="single" w:color="auto" w:sz="4" w:space="0"/>
            </w:tcBorders>
            <w:textDirection w:val="btLr"/>
            <w:vAlign w:val="center"/>
          </w:tcPr>
          <w:p w:rsidRPr="00417014" w:rsidR="000C4D0E" w:rsidP="000C4D0E" w:rsidRDefault="000C4D0E" w14:paraId="1A7DACDA" w14:textId="5BFD9E44">
            <w:pPr>
              <w:pStyle w:val="ConsPlusNormal"/>
              <w:widowControl/>
              <w:ind w:left="113" w:right="113" w:firstLine="0"/>
              <w:contextualSpacing/>
              <w:jc w:val="center"/>
              <w:rPr>
                <w:rFonts w:ascii="Times New Roman" w:hAnsi="Times New Roman" w:cs="Times New Roman"/>
                <w:i/>
                <w:sz w:val="18"/>
                <w:szCs w:val="18"/>
              </w:rPr>
            </w:pPr>
            <w:r w:rsidRPr="00417014">
              <w:rPr>
                <w:rFonts w:ascii="Times New Roman" w:hAnsi="Times New Roman" w:cs="Times New Roman"/>
                <w:i/>
                <w:sz w:val="18"/>
                <w:szCs w:val="18"/>
              </w:rPr>
              <w:t>Цена за единицу</w:t>
            </w:r>
            <w:r>
              <w:rPr>
                <w:rFonts w:ascii="Times New Roman" w:hAnsi="Times New Roman" w:cs="Times New Roman"/>
                <w:i/>
                <w:sz w:val="18"/>
                <w:szCs w:val="18"/>
              </w:rPr>
              <w:t>,</w:t>
            </w:r>
            <w:r w:rsidRPr="00417014">
              <w:rPr>
                <w:rFonts w:ascii="Times New Roman" w:hAnsi="Times New Roman" w:cs="Times New Roman"/>
                <w:i/>
                <w:sz w:val="18"/>
                <w:szCs w:val="18"/>
              </w:rPr>
              <w:t xml:space="preserve"> (руб. коп.)</w:t>
            </w:r>
          </w:p>
        </w:tc>
        <w:tc>
          <w:tcPr>
            <w:tcW w:w="637" w:type="pct"/>
            <w:vMerge w:val="restart"/>
            <w:tcBorders>
              <w:top w:val="single" w:color="auto" w:sz="6" w:space="0"/>
              <w:left w:val="single" w:color="auto" w:sz="4" w:space="0"/>
              <w:right w:val="single" w:color="auto" w:sz="6" w:space="0"/>
            </w:tcBorders>
            <w:textDirection w:val="btLr"/>
            <w:vAlign w:val="center"/>
          </w:tcPr>
          <w:p w:rsidRPr="00417014" w:rsidR="000C4D0E" w:rsidP="000C4D0E" w:rsidRDefault="000C4D0E" w14:paraId="0CE0BFC0" w14:textId="1E8ED6CA">
            <w:pPr>
              <w:pStyle w:val="ConsPlusNormal"/>
              <w:widowControl/>
              <w:spacing w:line="276" w:lineRule="auto"/>
              <w:ind w:left="113" w:right="113" w:firstLine="0"/>
              <w:jc w:val="center"/>
              <w:rPr>
                <w:rFonts w:ascii="Times New Roman" w:hAnsi="Times New Roman" w:cs="Times New Roman"/>
                <w:i/>
                <w:sz w:val="18"/>
                <w:szCs w:val="18"/>
                <w:lang w:eastAsia="en-US"/>
              </w:rPr>
            </w:pPr>
            <w:r w:rsidRPr="00417014">
              <w:rPr>
                <w:rFonts w:ascii="Times New Roman" w:hAnsi="Times New Roman" w:cs="Times New Roman"/>
                <w:i/>
                <w:sz w:val="18"/>
                <w:szCs w:val="18"/>
                <w:lang w:eastAsia="en-US"/>
              </w:rPr>
              <w:t>Общая цена, (руб. коп.)</w:t>
            </w:r>
          </w:p>
        </w:tc>
      </w:tr>
      <w:tr w:rsidRPr="00417014" w:rsidR="000C4D0E" w:rsidTr="00410D0A" w14:paraId="51691110" w14:textId="77777777">
        <w:trPr>
          <w:cantSplit/>
          <w:trHeight w:val="3129"/>
        </w:trPr>
        <w:tc>
          <w:tcPr>
            <w:tcW w:w="224" w:type="pct"/>
            <w:vMerge/>
            <w:tcBorders>
              <w:top w:val="single" w:color="auto" w:sz="4" w:space="0"/>
              <w:left w:val="single" w:color="auto" w:sz="4" w:space="0"/>
              <w:bottom w:val="single" w:color="auto" w:sz="4" w:space="0"/>
              <w:right w:val="single" w:color="auto" w:sz="4" w:space="0"/>
            </w:tcBorders>
            <w:textDirection w:val="btLr"/>
          </w:tcPr>
          <w:p w:rsidRPr="00417014" w:rsidR="000C4D0E" w:rsidP="000C4D0E" w:rsidRDefault="000C4D0E" w14:paraId="2DA09735" w14:textId="77777777">
            <w:pPr>
              <w:pStyle w:val="ConsPlusNormal"/>
              <w:widowControl/>
              <w:ind w:left="113" w:right="113" w:firstLine="0"/>
              <w:contextualSpacing/>
              <w:jc w:val="center"/>
              <w:rPr>
                <w:rFonts w:ascii="Times New Roman" w:hAnsi="Times New Roman" w:cs="Times New Roman"/>
                <w:i/>
              </w:rPr>
            </w:pPr>
          </w:p>
        </w:tc>
        <w:tc>
          <w:tcPr>
            <w:tcW w:w="930" w:type="pct"/>
            <w:vMerge/>
            <w:tcBorders>
              <w:top w:val="single" w:color="auto" w:sz="4" w:space="0"/>
              <w:left w:val="single" w:color="auto" w:sz="4" w:space="0"/>
              <w:bottom w:val="single" w:color="auto" w:sz="4" w:space="0"/>
              <w:right w:val="single" w:color="auto" w:sz="4" w:space="0"/>
            </w:tcBorders>
            <w:textDirection w:val="btLr"/>
          </w:tcPr>
          <w:p w:rsidRPr="00417014" w:rsidR="000C4D0E" w:rsidP="000C4D0E" w:rsidRDefault="000C4D0E" w14:paraId="04D59084" w14:textId="77777777">
            <w:pPr>
              <w:pStyle w:val="ConsPlusNormal"/>
              <w:widowControl/>
              <w:ind w:left="567" w:right="113" w:firstLine="0"/>
              <w:contextualSpacing/>
              <w:jc w:val="center"/>
              <w:rPr>
                <w:rFonts w:ascii="Times New Roman" w:hAnsi="Times New Roman" w:cs="Times New Roman"/>
                <w:i/>
              </w:rPr>
            </w:pPr>
          </w:p>
        </w:tc>
        <w:tc>
          <w:tcPr>
            <w:tcW w:w="705" w:type="pct"/>
            <w:vMerge/>
            <w:tcBorders>
              <w:top w:val="single" w:color="auto" w:sz="4" w:space="0"/>
              <w:left w:val="single" w:color="auto" w:sz="4" w:space="0"/>
              <w:bottom w:val="single" w:color="auto" w:sz="4" w:space="0"/>
              <w:right w:val="single" w:color="auto" w:sz="4" w:space="0"/>
            </w:tcBorders>
            <w:textDirection w:val="btLr"/>
          </w:tcPr>
          <w:p w:rsidRPr="00417014" w:rsidR="000C4D0E" w:rsidP="000C4D0E" w:rsidRDefault="000C4D0E" w14:paraId="1015DDA4" w14:textId="77777777">
            <w:pPr>
              <w:pStyle w:val="ConsPlusNormal"/>
              <w:widowControl/>
              <w:ind w:left="567" w:right="113" w:firstLine="0"/>
              <w:contextualSpacing/>
              <w:jc w:val="center"/>
              <w:rPr>
                <w:rFonts w:ascii="Times New Roman" w:hAnsi="Times New Roman" w:cs="Times New Roman"/>
                <w:i/>
              </w:rPr>
            </w:pPr>
          </w:p>
        </w:tc>
        <w:tc>
          <w:tcPr>
            <w:tcW w:w="1385" w:type="pct"/>
            <w:vMerge/>
            <w:tcBorders>
              <w:left w:val="single" w:color="auto" w:sz="4" w:space="0"/>
              <w:bottom w:val="single" w:color="auto" w:sz="4" w:space="0"/>
              <w:right w:val="single" w:color="auto" w:sz="4" w:space="0"/>
            </w:tcBorders>
            <w:textDirection w:val="btLr"/>
          </w:tcPr>
          <w:p w:rsidRPr="00417014" w:rsidR="000C4D0E" w:rsidP="000C4D0E" w:rsidRDefault="000C4D0E" w14:paraId="31E48D35" w14:textId="77777777">
            <w:pPr>
              <w:pStyle w:val="ConsPlusNormal"/>
              <w:widowControl/>
              <w:ind w:left="567" w:right="113" w:firstLine="0"/>
              <w:contextualSpacing/>
              <w:jc w:val="center"/>
              <w:rPr>
                <w:rFonts w:ascii="Times New Roman" w:hAnsi="Times New Roman" w:cs="Times New Roman"/>
                <w:i/>
              </w:rPr>
            </w:pPr>
          </w:p>
        </w:tc>
        <w:tc>
          <w:tcPr>
            <w:tcW w:w="297" w:type="pct"/>
            <w:vMerge/>
            <w:tcBorders>
              <w:top w:val="single" w:color="auto" w:sz="4" w:space="0"/>
              <w:left w:val="single" w:color="auto" w:sz="4" w:space="0"/>
              <w:bottom w:val="single" w:color="auto" w:sz="4" w:space="0"/>
              <w:right w:val="single" w:color="auto" w:sz="4" w:space="0"/>
            </w:tcBorders>
            <w:textDirection w:val="btLr"/>
          </w:tcPr>
          <w:p w:rsidRPr="00417014" w:rsidR="000C4D0E" w:rsidP="000C4D0E" w:rsidRDefault="000C4D0E" w14:paraId="2809FFAD" w14:textId="77777777">
            <w:pPr>
              <w:pStyle w:val="ConsPlusNormal"/>
              <w:widowControl/>
              <w:ind w:left="567" w:right="113" w:firstLine="0"/>
              <w:contextualSpacing/>
              <w:jc w:val="center"/>
              <w:rPr>
                <w:rFonts w:ascii="Times New Roman" w:hAnsi="Times New Roman" w:cs="Times New Roman"/>
                <w:i/>
              </w:rPr>
            </w:pPr>
          </w:p>
        </w:tc>
        <w:tc>
          <w:tcPr>
            <w:tcW w:w="285" w:type="pct"/>
            <w:vMerge/>
            <w:tcBorders>
              <w:top w:val="single" w:color="auto" w:sz="4" w:space="0"/>
              <w:left w:val="single" w:color="auto" w:sz="4" w:space="0"/>
              <w:bottom w:val="single" w:color="auto" w:sz="4" w:space="0"/>
              <w:right w:val="single" w:color="auto" w:sz="4" w:space="0"/>
            </w:tcBorders>
            <w:textDirection w:val="btLr"/>
          </w:tcPr>
          <w:p w:rsidRPr="00417014" w:rsidR="000C4D0E" w:rsidP="000C4D0E" w:rsidRDefault="000C4D0E" w14:paraId="22A24606" w14:textId="77777777">
            <w:pPr>
              <w:pStyle w:val="ConsPlusNormal"/>
              <w:widowControl/>
              <w:ind w:left="567" w:right="113" w:firstLine="0"/>
              <w:contextualSpacing/>
              <w:jc w:val="center"/>
              <w:rPr>
                <w:rFonts w:ascii="Times New Roman" w:hAnsi="Times New Roman" w:cs="Times New Roman"/>
                <w:i/>
              </w:rPr>
            </w:pPr>
          </w:p>
        </w:tc>
        <w:tc>
          <w:tcPr>
            <w:tcW w:w="537" w:type="pct"/>
            <w:vMerge/>
            <w:tcBorders>
              <w:top w:val="single" w:color="auto" w:sz="4" w:space="0"/>
              <w:left w:val="single" w:color="auto" w:sz="4" w:space="0"/>
              <w:bottom w:val="single" w:color="auto" w:sz="4" w:space="0"/>
              <w:right w:val="single" w:color="auto" w:sz="4" w:space="0"/>
            </w:tcBorders>
            <w:textDirection w:val="btLr"/>
          </w:tcPr>
          <w:p w:rsidRPr="00417014" w:rsidR="000C4D0E" w:rsidP="000C4D0E" w:rsidRDefault="000C4D0E" w14:paraId="4665142B" w14:textId="77777777">
            <w:pPr>
              <w:pStyle w:val="ConsPlusNormal"/>
              <w:widowControl/>
              <w:ind w:left="567" w:right="113" w:firstLine="0"/>
              <w:contextualSpacing/>
              <w:jc w:val="center"/>
              <w:rPr>
                <w:rFonts w:ascii="Times New Roman" w:hAnsi="Times New Roman" w:cs="Times New Roman"/>
                <w:i/>
              </w:rPr>
            </w:pPr>
          </w:p>
        </w:tc>
        <w:tc>
          <w:tcPr>
            <w:tcW w:w="637" w:type="pct"/>
            <w:vMerge/>
            <w:tcBorders>
              <w:left w:val="single" w:color="auto" w:sz="4" w:space="0"/>
              <w:bottom w:val="single" w:color="auto" w:sz="6" w:space="0"/>
              <w:right w:val="single" w:color="auto" w:sz="6" w:space="0"/>
            </w:tcBorders>
            <w:textDirection w:val="btLr"/>
          </w:tcPr>
          <w:p w:rsidRPr="00417014" w:rsidR="000C4D0E" w:rsidP="000C4D0E" w:rsidRDefault="000C4D0E" w14:paraId="1AD0A57B" w14:textId="77777777">
            <w:pPr>
              <w:pStyle w:val="ConsPlusNormal"/>
              <w:widowControl/>
              <w:ind w:left="567" w:right="113" w:firstLine="0"/>
              <w:contextualSpacing/>
              <w:jc w:val="center"/>
              <w:rPr>
                <w:rFonts w:ascii="Times New Roman" w:hAnsi="Times New Roman" w:cs="Times New Roman"/>
                <w:i/>
              </w:rPr>
            </w:pPr>
          </w:p>
        </w:tc>
      </w:tr>
      <w:tr w:rsidRPr="00417014" w:rsidR="000C4D0E" w:rsidTr="00410D0A" w14:paraId="066C2368"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46C06130" w14:textId="4D428A01">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5D5D4820" w14:textId="3EAB43D5">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Стол руководителя</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5EA4DDB9" w14:textId="1483C2ED">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75DAE3D6" w14:textId="14784721">
            <w:pPr>
              <w:pStyle w:val="ConsPlusNormal"/>
              <w:widowControl/>
              <w:ind w:firstLine="0"/>
              <w:contextualSpacing/>
              <w:jc w:val="center"/>
              <w:rPr>
                <w:rFonts w:ascii="Times New Roman" w:hAnsi="Times New Roman" w:cs="Times New Roman"/>
                <w:i/>
                <w:sz w:val="18"/>
                <w:szCs w:val="18"/>
              </w:rPr>
            </w:pPr>
            <w:proofErr w:type="gramStart"/>
            <w:r w:rsidRPr="000C4D0E">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9637C94" w14:textId="595D452D">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8AF3314" w14:textId="0A366F4A">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4473CA9" w14:textId="3EDA4158">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4100,00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0FF6B436" w14:textId="17025261">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4100,00</w:t>
            </w:r>
          </w:p>
        </w:tc>
      </w:tr>
      <w:tr w:rsidRPr="00417014" w:rsidR="000C4D0E" w:rsidTr="00410D0A" w14:paraId="4342F98C"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7D971190" w14:textId="1F1B71F7">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2</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789B7C7" w14:textId="4B561134">
            <w:pPr>
              <w:pStyle w:val="ConsPlusNormal"/>
              <w:widowControl/>
              <w:ind w:firstLine="0"/>
              <w:contextualSpacing/>
              <w:rPr>
                <w:rFonts w:ascii="Times New Roman" w:hAnsi="Times New Roman" w:cs="Times New Roman"/>
                <w:i/>
                <w:sz w:val="18"/>
                <w:szCs w:val="18"/>
              </w:rPr>
            </w:pPr>
            <w:proofErr w:type="spellStart"/>
            <w:r w:rsidRPr="000C4D0E">
              <w:rPr>
                <w:rFonts w:ascii="Times New Roman" w:hAnsi="Times New Roman" w:cs="Times New Roman"/>
                <w:i/>
                <w:sz w:val="18"/>
                <w:szCs w:val="18"/>
              </w:rPr>
              <w:t>Креденция</w:t>
            </w:r>
            <w:proofErr w:type="spellEnd"/>
            <w:r w:rsidRPr="000C4D0E">
              <w:rPr>
                <w:rFonts w:ascii="Times New Roman" w:hAnsi="Times New Roman" w:cs="Times New Roman"/>
                <w:i/>
                <w:sz w:val="18"/>
                <w:szCs w:val="18"/>
              </w:rPr>
              <w:t xml:space="preserve"> к столу руководителя</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95C0783" w14:textId="1DD9C50F">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A990B9A" w14:textId="5D1388C6">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C5ED2B6" w14:textId="6A33AD28">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4CC659B2" w14:textId="655824A0">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706BE9BD" w14:textId="560997D2">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7175,00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01B62200" w14:textId="4F1F1BFE">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7175,00</w:t>
            </w:r>
          </w:p>
        </w:tc>
      </w:tr>
      <w:tr w:rsidRPr="00417014" w:rsidR="000C4D0E" w:rsidTr="00410D0A" w14:paraId="4EA11A50"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7B6C3564" w14:textId="5EA82FFF">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3</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14943C1" w14:textId="3FDED507">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Брифинг приставка</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72B8F17E" w14:textId="46698473">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3C155953" w14:textId="5172FACE">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A108F69" w14:textId="5B86C141">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85A62D9" w14:textId="0181F78E">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E8EDF0D" w14:textId="2BAD8D17">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4100,00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39BACEED" w14:textId="7781C76C">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4100,00</w:t>
            </w:r>
          </w:p>
        </w:tc>
      </w:tr>
      <w:tr w:rsidRPr="00417014" w:rsidR="000C4D0E" w:rsidTr="00410D0A" w14:paraId="781B174C"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57B3C17" w14:textId="75463CA6">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4</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33BD0DB5" w14:textId="629F3EEA">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Тумба для документов</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76C399F0" w14:textId="590B0BDD">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48F58D70" w14:textId="430C99BC">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F3FE845" w14:textId="5BB0BFC4">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1BE45BB" w14:textId="7202A580">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B85E649" w14:textId="4D75A4D7">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6150,00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685AA28E" w14:textId="48CC6681">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6150,00</w:t>
            </w:r>
          </w:p>
        </w:tc>
      </w:tr>
      <w:tr w:rsidRPr="00417014" w:rsidR="000C4D0E" w:rsidTr="00410D0A" w14:paraId="25F6C80C"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4259A629" w14:textId="2291A58A">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5</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4484DF0" w14:textId="123D7AE4">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Шкаф купе</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4E297E6" w14:textId="17D30031">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3EA36BB" w14:textId="5572A686">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B429E85" w14:textId="26B9A449">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35C80E16" w14:textId="6A941210">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56D13D8E" w14:textId="3541ACEA">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24600,00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25CC3415" w14:textId="64854ED5">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24600,00</w:t>
            </w:r>
          </w:p>
        </w:tc>
      </w:tr>
      <w:tr w:rsidRPr="00417014" w:rsidR="000C4D0E" w:rsidTr="00410D0A" w14:paraId="2B3F3618"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765339A" w14:textId="48887513">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6</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50795A1C" w14:textId="5BA0352C">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Стол эргономичный тип 1</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5A82C2BB" w14:textId="14BB28A7">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575629D" w14:textId="2A6B4BBB">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3550357" w14:textId="3AE05571">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4F6E066F" w14:textId="4D85F137">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2</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4AF9A465" w14:textId="33935A8F">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7175,00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157E5994" w14:textId="7EA9A789">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14350,00</w:t>
            </w:r>
          </w:p>
        </w:tc>
      </w:tr>
      <w:tr w:rsidRPr="00417014" w:rsidR="000C4D0E" w:rsidTr="00410D0A" w14:paraId="7B61706C"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330AFA74" w14:textId="360040DB">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7</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473715C6" w14:textId="2C24C99A">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Стол эргономичный тип 2</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74B1A68" w14:textId="6B1341C4">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740DA95" w14:textId="714511BB">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5E0E2E97" w14:textId="4B3AB07C">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11E33FD" w14:textId="2683990F">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3</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5EBD68A5" w14:textId="3705F9B7">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7995,00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2EA141AE" w14:textId="0828A3FB">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23985,00</w:t>
            </w:r>
          </w:p>
        </w:tc>
      </w:tr>
      <w:tr w:rsidRPr="00417014" w:rsidR="000C4D0E" w:rsidTr="00410D0A" w14:paraId="20130A36"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422D29F" w14:textId="42C4DB10">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8</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6F7137A" w14:textId="1A56F303">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Тумба 3 ящика</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FB2F081" w14:textId="5CCEF7C2">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3EC1861D" w14:textId="01C63A1C">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142ED1D" w14:textId="2591561F">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F8F3E90" w14:textId="21939244">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12</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555FE9A9" w14:textId="77777777">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3895,00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0F508BE2" w14:textId="0F908B4A">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46740,00</w:t>
            </w:r>
          </w:p>
        </w:tc>
      </w:tr>
      <w:tr w:rsidRPr="00417014" w:rsidR="000C4D0E" w:rsidTr="00410D0A" w14:paraId="134511DE"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57B7A6F" w14:textId="1514D5EC">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9</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3D14AC5F" w14:textId="14B57A4E">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Брифинг</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5D258D41" w14:textId="0B03BB8D">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4A8E12A" w14:textId="2CAFEB5C">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5DD2C6F9" w14:textId="53A1AB44">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7A281991" w14:textId="355F0EEC">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F69CB15" w14:textId="53E04EB8">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1640,00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76576EDD" w14:textId="6112E0F2">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1640,00</w:t>
            </w:r>
          </w:p>
        </w:tc>
      </w:tr>
      <w:tr w:rsidRPr="00417014" w:rsidR="000C4D0E" w:rsidTr="00410D0A" w14:paraId="03EF72DB"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5BCB359B" w14:textId="5B5F81CB">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10</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DD471D9" w14:textId="1121CF5E">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Шкаф для одежды</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7A2052F1" w14:textId="293EBD2E">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451AE1D5" w14:textId="73E5022F">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33569301" w14:textId="7C343EE5">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B52530D" w14:textId="1ACC53DF">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4</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4048CA5A" w14:textId="5F38CCF2">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5945,00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7253624F" w14:textId="63320548">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23780,00</w:t>
            </w:r>
          </w:p>
        </w:tc>
      </w:tr>
      <w:tr w:rsidRPr="00417014" w:rsidR="000C4D0E" w:rsidTr="00410D0A" w14:paraId="309EDB19"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415DC4E" w14:textId="7A033863">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11</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5B15E46" w14:textId="591CF222">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Шкаф полуоткрытый</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07A7747" w14:textId="66EC66F3">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53E9C16" w14:textId="3391CD25">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DF6C1CD" w14:textId="7B5DC64F">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E7585BB" w14:textId="2BBA4736">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4</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D980983" w14:textId="211B5388">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8200,00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7FBDD4EF" w14:textId="12234186">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32800,00</w:t>
            </w:r>
          </w:p>
        </w:tc>
      </w:tr>
      <w:tr w:rsidRPr="00417014" w:rsidR="000C4D0E" w:rsidTr="00410D0A" w14:paraId="1CE743A0"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31078B55" w14:textId="68972087">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12</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9790D68" w14:textId="4681E9E7">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Шкаф для документов со стеклом</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403F3E0" w14:textId="16365EEF">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6AF887B" w14:textId="7B77D8E2">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3713A1B0" w14:textId="578DACEC">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72EAFF6" w14:textId="244ABB1C">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7</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5212DBC" w14:textId="3060464C">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10250,00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57BD86BF" w14:textId="3980E0EC">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71750,00</w:t>
            </w:r>
          </w:p>
        </w:tc>
      </w:tr>
      <w:tr w:rsidRPr="00417014" w:rsidR="000C4D0E" w:rsidTr="00410D0A" w14:paraId="1A431116"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F1A1CBA" w14:textId="08C7D0E9">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13</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57CCEFF9" w14:textId="00F71DCF">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Шкаф под холодильник</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6C1F0C94" w14:textId="3EE4A475">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7E3283E5" w14:textId="3FC84B24">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72FAEB63" w14:textId="712FCD0C">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F253744" w14:textId="61F8E880">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71C600BE" w14:textId="7875ACCB">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3587,00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6270BE58" w14:textId="02BF5CE9">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3587,00</w:t>
            </w:r>
          </w:p>
        </w:tc>
      </w:tr>
      <w:tr w:rsidRPr="00417014" w:rsidR="000C4D0E" w:rsidTr="00410D0A" w14:paraId="1D315464"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9F327AD" w14:textId="74A62367">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14</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2045D18B" w14:textId="233F4E57">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Кресло Тип 1</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31849617" w14:textId="6485E7BB">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467ECCF7" w14:textId="01F7736E">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98A0D0E" w14:textId="51DA341A">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0238617" w14:textId="24FC73B5">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5</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3DDBD614" w14:textId="5572EA1F">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9225,00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410D0A" w:rsidRDefault="00410D0A" w14:paraId="37002FAA" w14:textId="6B38DF8D">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461</w:t>
            </w:r>
            <w:r w:rsidR="000C4D0E">
              <w:rPr>
                <w:rFonts w:ascii="Times New Roman" w:hAnsi="Times New Roman" w:cs="Times New Roman"/>
                <w:i/>
                <w:sz w:val="18"/>
                <w:szCs w:val="18"/>
              </w:rPr>
              <w:t>25,00</w:t>
            </w:r>
          </w:p>
        </w:tc>
      </w:tr>
      <w:tr w:rsidRPr="00417014" w:rsidR="000C4D0E" w:rsidTr="00410D0A" w14:paraId="4A754E5C" w14:textId="77777777">
        <w:trPr>
          <w:trHeight w:val="263"/>
        </w:trPr>
        <w:tc>
          <w:tcPr>
            <w:tcW w:w="224"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87F4CAF" w14:textId="24A91F6E">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15</w:t>
            </w:r>
          </w:p>
        </w:tc>
        <w:tc>
          <w:tcPr>
            <w:tcW w:w="930"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6AD8C93" w14:textId="4EAD25AA">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Кресло руководителя</w:t>
            </w:r>
          </w:p>
        </w:tc>
        <w:tc>
          <w:tcPr>
            <w:tcW w:w="70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1AF6A352" w14:textId="0017D8DD">
            <w:pPr>
              <w:pStyle w:val="ConsPlusNormal"/>
              <w:widowControl/>
              <w:ind w:firstLine="0"/>
              <w:contextualSpacing/>
              <w:rPr>
                <w:rFonts w:ascii="Times New Roman" w:hAnsi="Times New Roman" w:cs="Times New Roman"/>
                <w:i/>
                <w:sz w:val="18"/>
                <w:szCs w:val="18"/>
              </w:rPr>
            </w:pPr>
            <w:r w:rsidRPr="000C4D0E">
              <w:rPr>
                <w:rFonts w:ascii="Times New Roman" w:hAnsi="Times New Roman" w:cs="Times New Roman"/>
                <w:i/>
                <w:sz w:val="18"/>
                <w:szCs w:val="18"/>
              </w:rPr>
              <w:t>Российская Федерация</w:t>
            </w:r>
          </w:p>
        </w:tc>
        <w:tc>
          <w:tcPr>
            <w:tcW w:w="13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2E431F2" w14:textId="0D140427">
            <w:pPr>
              <w:pStyle w:val="ConsPlusNormal"/>
              <w:widowControl/>
              <w:ind w:firstLine="0"/>
              <w:contextualSpacing/>
              <w:jc w:val="center"/>
              <w:rPr>
                <w:rFonts w:ascii="Times New Roman" w:hAnsi="Times New Roman" w:cs="Times New Roman"/>
                <w:i/>
                <w:sz w:val="18"/>
                <w:szCs w:val="18"/>
              </w:rPr>
            </w:pPr>
            <w:proofErr w:type="gramStart"/>
            <w:r w:rsidRPr="005265D9">
              <w:rPr>
                <w:rFonts w:ascii="Times New Roman" w:hAnsi="Times New Roman" w:cs="Times New Roman"/>
                <w:i/>
                <w:sz w:val="18"/>
                <w:szCs w:val="18"/>
              </w:rPr>
              <w:t>Указаны в приложении к Спецификации</w:t>
            </w:r>
            <w:proofErr w:type="gramEnd"/>
          </w:p>
        </w:tc>
        <w:tc>
          <w:tcPr>
            <w:tcW w:w="29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75CCA63" w14:textId="3B0DB545">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Шт.</w:t>
            </w:r>
          </w:p>
        </w:tc>
        <w:tc>
          <w:tcPr>
            <w:tcW w:w="285"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DCCF7A9" w14:textId="03EFAE3D">
            <w:pPr>
              <w:pStyle w:val="ConsPlusNormal"/>
              <w:widowControl/>
              <w:ind w:firstLine="0"/>
              <w:contextualSpacing/>
              <w:jc w:val="center"/>
              <w:rPr>
                <w:rFonts w:ascii="Times New Roman" w:hAnsi="Times New Roman" w:cs="Times New Roman"/>
                <w:i/>
                <w:sz w:val="18"/>
                <w:szCs w:val="18"/>
              </w:rPr>
            </w:pPr>
            <w:r w:rsidRPr="000C4D0E">
              <w:rPr>
                <w:rFonts w:ascii="Times New Roman" w:hAnsi="Times New Roman" w:cs="Times New Roman"/>
                <w:i/>
                <w:sz w:val="18"/>
                <w:szCs w:val="18"/>
              </w:rPr>
              <w:t>1</w:t>
            </w:r>
          </w:p>
        </w:tc>
        <w:tc>
          <w:tcPr>
            <w:tcW w:w="537" w:type="pct"/>
            <w:tcBorders>
              <w:top w:val="single" w:color="auto" w:sz="4" w:space="0"/>
              <w:left w:val="single" w:color="auto" w:sz="4" w:space="0"/>
              <w:bottom w:val="single" w:color="auto" w:sz="4" w:space="0"/>
              <w:right w:val="single" w:color="auto" w:sz="4" w:space="0"/>
            </w:tcBorders>
          </w:tcPr>
          <w:p w:rsidRPr="000C4D0E" w:rsidR="000C4D0E" w:rsidP="000C4D0E" w:rsidRDefault="000C4D0E" w14:paraId="0B45C1A4" w14:textId="348C8333">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42025,00</w:t>
            </w:r>
          </w:p>
        </w:tc>
        <w:tc>
          <w:tcPr>
            <w:tcW w:w="637" w:type="pct"/>
            <w:tcBorders>
              <w:top w:val="single" w:color="auto" w:sz="6" w:space="0"/>
              <w:left w:val="single" w:color="auto" w:sz="4" w:space="0"/>
              <w:bottom w:val="single" w:color="auto" w:sz="6" w:space="0"/>
              <w:right w:val="single" w:color="auto" w:sz="6" w:space="0"/>
            </w:tcBorders>
          </w:tcPr>
          <w:p w:rsidRPr="000C4D0E" w:rsidR="000C4D0E" w:rsidP="000C4D0E" w:rsidRDefault="000C4D0E" w14:paraId="545B37B7" w14:textId="1DB87310">
            <w:pPr>
              <w:pStyle w:val="ConsPlusNormal"/>
              <w:widowControl/>
              <w:ind w:firstLine="0"/>
              <w:contextualSpacing/>
              <w:jc w:val="center"/>
              <w:rPr>
                <w:rFonts w:ascii="Times New Roman" w:hAnsi="Times New Roman" w:cs="Times New Roman"/>
                <w:i/>
                <w:sz w:val="18"/>
                <w:szCs w:val="18"/>
              </w:rPr>
            </w:pPr>
            <w:r>
              <w:rPr>
                <w:rFonts w:ascii="Times New Roman" w:hAnsi="Times New Roman" w:cs="Times New Roman"/>
                <w:i/>
                <w:sz w:val="18"/>
                <w:szCs w:val="18"/>
              </w:rPr>
              <w:t>42025,00</w:t>
            </w:r>
          </w:p>
        </w:tc>
      </w:tr>
      <w:tr w:rsidRPr="00417014" w:rsidR="000C4D0E" w:rsidTr="00410D0A" w14:paraId="539F3D29" w14:textId="77777777">
        <w:trPr>
          <w:trHeight w:val="240"/>
        </w:trPr>
        <w:tc>
          <w:tcPr>
            <w:tcW w:w="5000" w:type="pct"/>
            <w:gridSpan w:val="8"/>
            <w:tcBorders>
              <w:top w:val="single" w:color="auto" w:sz="6" w:space="0"/>
              <w:left w:val="single" w:color="auto" w:sz="4" w:space="0"/>
              <w:bottom w:val="single" w:color="auto" w:sz="6" w:space="0"/>
              <w:right w:val="single" w:color="auto" w:sz="6" w:space="0"/>
            </w:tcBorders>
          </w:tcPr>
          <w:p w:rsidRPr="00410D0A" w:rsidR="000C4D0E" w:rsidP="00410D0A" w:rsidRDefault="00410D0A" w14:paraId="3D507B84" w14:textId="074E0855">
            <w:pPr>
              <w:pStyle w:val="ConsPlusNormal"/>
              <w:widowControl/>
              <w:ind w:firstLine="0"/>
              <w:contextualSpacing/>
              <w:rPr>
                <w:rFonts w:ascii="Times New Roman" w:hAnsi="Times New Roman" w:cs="Times New Roman"/>
                <w:i/>
                <w:sz w:val="18"/>
                <w:szCs w:val="18"/>
              </w:rPr>
            </w:pPr>
            <w:r w:rsidRPr="00410D0A">
              <w:rPr>
                <w:rFonts w:ascii="Times New Roman" w:hAnsi="Times New Roman" w:cs="Times New Roman"/>
                <w:i/>
                <w:sz w:val="18"/>
                <w:szCs w:val="18"/>
              </w:rPr>
              <w:t xml:space="preserve">Итого                                  </w:t>
            </w:r>
            <w:r>
              <w:rPr>
                <w:rFonts w:ascii="Times New Roman" w:hAnsi="Times New Roman" w:cs="Times New Roman"/>
                <w:i/>
                <w:sz w:val="18"/>
                <w:szCs w:val="18"/>
              </w:rPr>
              <w:t xml:space="preserve"> </w:t>
            </w:r>
            <w:r w:rsidRPr="00410D0A">
              <w:rPr>
                <w:rFonts w:ascii="Times New Roman" w:hAnsi="Times New Roman" w:cs="Times New Roman"/>
                <w:i/>
                <w:sz w:val="18"/>
                <w:szCs w:val="18"/>
              </w:rPr>
              <w:t xml:space="preserve">                                                                                                                                            352 907,00</w:t>
            </w:r>
          </w:p>
        </w:tc>
      </w:tr>
    </w:tbl>
    <w:p w:rsidRPr="00426920" w:rsidR="00B246CF" w:rsidP="00B246CF" w:rsidRDefault="00B246CF" w14:paraId="1EFA2F4E" w14:textId="77777777">
      <w:pPr>
        <w:pStyle w:val="ConsPlusNormal"/>
        <w:widowControl/>
        <w:tabs>
          <w:tab w:val="left" w:pos="426"/>
          <w:tab w:val="left" w:pos="993"/>
        </w:tabs>
        <w:contextualSpacing/>
        <w:rPr>
          <w:rFonts w:ascii="Times New Roman" w:hAnsi="Times New Roman" w:cs="Times New Roman"/>
          <w:bCs/>
          <w:sz w:val="24"/>
          <w:szCs w:val="24"/>
        </w:rPr>
      </w:pPr>
    </w:p>
    <w:p w:rsidRPr="00426920" w:rsidR="00B246CF" w:rsidP="00B246CF" w:rsidRDefault="00B246CF" w14:paraId="7EF57BE7" w14:textId="77777777">
      <w:pPr>
        <w:pStyle w:val="ConsPlusNormal"/>
        <w:widowControl/>
        <w:ind w:firstLine="0"/>
        <w:contextualSpacing/>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29"/>
        <w:gridCol w:w="4733"/>
      </w:tblGrid>
      <w:tr w:rsidRPr="00426920" w:rsidR="00B246CF" w:rsidTr="000C4D0E" w14:paraId="7C3CEC4D" w14:textId="77777777">
        <w:tc>
          <w:tcPr>
            <w:tcW w:w="4785" w:type="dxa"/>
          </w:tcPr>
          <w:p w:rsidRPr="00426920" w:rsidR="00B246CF" w:rsidP="000C4D0E" w:rsidRDefault="00B246CF" w14:paraId="2A9F5271" w14:textId="77777777">
            <w:pPr>
              <w:pStyle w:val="ConsPlusNormal"/>
              <w:widowControl/>
              <w:ind w:firstLine="567"/>
              <w:contextualSpacing/>
              <w:jc w:val="both"/>
              <w:rPr>
                <w:rFonts w:ascii="Times New Roman" w:hAnsi="Times New Roman" w:cs="Times New Roman"/>
                <w:sz w:val="24"/>
                <w:szCs w:val="24"/>
              </w:rPr>
            </w:pPr>
            <w:r w:rsidRPr="00426920">
              <w:rPr>
                <w:rFonts w:ascii="Times New Roman" w:hAnsi="Times New Roman" w:cs="Times New Roman"/>
                <w:sz w:val="24"/>
                <w:szCs w:val="24"/>
              </w:rPr>
              <w:t>Заказчик</w:t>
            </w:r>
          </w:p>
          <w:p w:rsidRPr="00426920" w:rsidR="00B246CF" w:rsidP="000C4D0E" w:rsidRDefault="00B246CF" w14:paraId="3D2A86E7" w14:textId="77777777">
            <w:pPr>
              <w:pStyle w:val="ConsPlusNormal"/>
              <w:widowControl/>
              <w:ind w:firstLine="567"/>
              <w:contextualSpacing/>
              <w:jc w:val="both"/>
              <w:rPr>
                <w:rFonts w:ascii="Times New Roman" w:hAnsi="Times New Roman" w:cs="Times New Roman"/>
                <w:sz w:val="24"/>
                <w:szCs w:val="24"/>
              </w:rPr>
            </w:pPr>
            <w:r w:rsidRPr="00426920">
              <w:rPr>
                <w:rFonts w:ascii="Times New Roman" w:hAnsi="Times New Roman" w:cs="Times New Roman"/>
                <w:sz w:val="24"/>
                <w:szCs w:val="24"/>
              </w:rPr>
              <w:t>___________________</w:t>
            </w:r>
          </w:p>
          <w:p w:rsidRPr="00426920" w:rsidR="00B246CF" w:rsidP="000C4D0E" w:rsidRDefault="00B246CF" w14:paraId="23861B32" w14:textId="77777777">
            <w:pPr>
              <w:pStyle w:val="ConsPlusNormal"/>
              <w:widowControl/>
              <w:ind w:firstLine="567"/>
              <w:contextualSpacing/>
              <w:jc w:val="both"/>
              <w:rPr>
                <w:rFonts w:ascii="Times New Roman" w:hAnsi="Times New Roman" w:cs="Times New Roman"/>
                <w:sz w:val="24"/>
                <w:szCs w:val="24"/>
              </w:rPr>
            </w:pPr>
            <w:r w:rsidRPr="00426920">
              <w:rPr>
                <w:rFonts w:ascii="Times New Roman" w:hAnsi="Times New Roman" w:cs="Times New Roman"/>
                <w:sz w:val="24"/>
                <w:szCs w:val="24"/>
              </w:rPr>
              <w:t>«___» ______ 20__ г.</w:t>
            </w:r>
          </w:p>
          <w:p w:rsidRPr="00426920" w:rsidR="00B246CF" w:rsidP="000C4D0E" w:rsidRDefault="00B246CF" w14:paraId="6ACE0762" w14:textId="77777777">
            <w:pPr>
              <w:pStyle w:val="ConsPlusNormal"/>
              <w:widowControl/>
              <w:ind w:firstLine="567"/>
              <w:contextualSpacing/>
              <w:jc w:val="both"/>
              <w:rPr>
                <w:rFonts w:ascii="Times New Roman" w:hAnsi="Times New Roman" w:cs="Times New Roman"/>
                <w:sz w:val="24"/>
                <w:szCs w:val="24"/>
              </w:rPr>
            </w:pPr>
            <w:r w:rsidRPr="00426920">
              <w:rPr>
                <w:rFonts w:ascii="Times New Roman" w:hAnsi="Times New Roman" w:cs="Times New Roman"/>
                <w:sz w:val="24"/>
                <w:szCs w:val="24"/>
              </w:rPr>
              <w:t>М.П.</w:t>
            </w:r>
          </w:p>
        </w:tc>
        <w:tc>
          <w:tcPr>
            <w:tcW w:w="4786" w:type="dxa"/>
          </w:tcPr>
          <w:p w:rsidRPr="00426920" w:rsidR="00B246CF" w:rsidP="000C4D0E" w:rsidRDefault="00B246CF" w14:paraId="7CFE199B" w14:textId="77777777">
            <w:pPr>
              <w:pStyle w:val="ConsPlusNormal"/>
              <w:widowControl/>
              <w:ind w:firstLine="567"/>
              <w:contextualSpacing/>
              <w:jc w:val="both"/>
              <w:rPr>
                <w:rFonts w:ascii="Times New Roman" w:hAnsi="Times New Roman" w:cs="Times New Roman"/>
                <w:sz w:val="24"/>
                <w:szCs w:val="24"/>
              </w:rPr>
            </w:pPr>
            <w:r w:rsidRPr="00426920">
              <w:rPr>
                <w:rFonts w:ascii="Times New Roman" w:hAnsi="Times New Roman" w:cs="Times New Roman"/>
                <w:sz w:val="24"/>
                <w:szCs w:val="24"/>
              </w:rPr>
              <w:t>Поставщик</w:t>
            </w:r>
          </w:p>
          <w:p w:rsidRPr="00426920" w:rsidR="00B246CF" w:rsidP="000C4D0E" w:rsidRDefault="00B246CF" w14:paraId="3B295BCD" w14:textId="77777777">
            <w:pPr>
              <w:pStyle w:val="ConsPlusNormal"/>
              <w:widowControl/>
              <w:ind w:firstLine="567"/>
              <w:contextualSpacing/>
              <w:jc w:val="both"/>
              <w:rPr>
                <w:rFonts w:ascii="Times New Roman" w:hAnsi="Times New Roman" w:cs="Times New Roman"/>
                <w:sz w:val="24"/>
                <w:szCs w:val="24"/>
              </w:rPr>
            </w:pPr>
            <w:r w:rsidRPr="00426920">
              <w:rPr>
                <w:rFonts w:ascii="Times New Roman" w:hAnsi="Times New Roman" w:cs="Times New Roman"/>
                <w:sz w:val="24"/>
                <w:szCs w:val="24"/>
              </w:rPr>
              <w:t>____________________</w:t>
            </w:r>
          </w:p>
          <w:p w:rsidRPr="00426920" w:rsidR="00B246CF" w:rsidP="000C4D0E" w:rsidRDefault="00B246CF" w14:paraId="3CB39121" w14:textId="77777777">
            <w:pPr>
              <w:pStyle w:val="ConsPlusNormal"/>
              <w:widowControl/>
              <w:ind w:firstLine="567"/>
              <w:contextualSpacing/>
              <w:jc w:val="both"/>
              <w:rPr>
                <w:rFonts w:ascii="Times New Roman" w:hAnsi="Times New Roman" w:cs="Times New Roman"/>
                <w:sz w:val="24"/>
                <w:szCs w:val="24"/>
              </w:rPr>
            </w:pPr>
            <w:r w:rsidRPr="00426920">
              <w:rPr>
                <w:rFonts w:ascii="Times New Roman" w:hAnsi="Times New Roman" w:cs="Times New Roman"/>
                <w:sz w:val="24"/>
                <w:szCs w:val="24"/>
              </w:rPr>
              <w:t>«___» ______ 20__ г.</w:t>
            </w:r>
          </w:p>
          <w:p w:rsidRPr="00426920" w:rsidR="00B246CF" w:rsidP="000C4D0E" w:rsidRDefault="00B246CF" w14:paraId="4FD367AB" w14:textId="77777777">
            <w:pPr>
              <w:pStyle w:val="ConsPlusNormal"/>
              <w:widowControl/>
              <w:ind w:firstLine="567"/>
              <w:contextualSpacing/>
              <w:jc w:val="both"/>
              <w:rPr>
                <w:rFonts w:ascii="Times New Roman" w:hAnsi="Times New Roman" w:cs="Times New Roman"/>
                <w:sz w:val="24"/>
                <w:szCs w:val="24"/>
              </w:rPr>
            </w:pPr>
            <w:r w:rsidRPr="00426920">
              <w:rPr>
                <w:rFonts w:ascii="Times New Roman" w:hAnsi="Times New Roman" w:cs="Times New Roman"/>
                <w:sz w:val="24"/>
                <w:szCs w:val="24"/>
              </w:rPr>
              <w:t>М.П.</w:t>
            </w:r>
          </w:p>
        </w:tc>
      </w:tr>
      <w:permEnd w:id="1563632207"/>
    </w:tbl>
    <w:p w:rsidR="00B246CF" w:rsidP="0084160D" w:rsidRDefault="00B246CF" w14:paraId="31E44320" w14:textId="77777777">
      <w:pPr>
        <w:widowControl w:val="0"/>
        <w:jc w:val="center"/>
        <w:outlineLvl w:val="1"/>
        <w:rPr>
          <w:rFonts w:eastAsia="Calibri"/>
          <w:b/>
          <w:sz w:val="22"/>
          <w:szCs w:val="22"/>
          <w:lang w:eastAsia="en-US"/>
        </w:rPr>
      </w:pPr>
    </w:p>
    <w:bookmarkEnd w:id="3"/>
    <w:bookmarkEnd w:id="4"/>
    <w:p w:rsidR="0088202C" w:rsidP="009D4D00" w:rsidRDefault="0088202C" w14:paraId="4B63C412" w14:textId="77777777">
      <w:pPr>
        <w:widowControl w:val="0"/>
        <w:autoSpaceDE w:val="0"/>
        <w:autoSpaceDN w:val="0"/>
        <w:adjustRightInd w:val="0"/>
        <w:spacing w:line="240" w:lineRule="auto"/>
        <w:ind w:right="-1" w:firstLine="0"/>
        <w:jc w:val="center"/>
        <w:rPr>
          <w:sz w:val="24"/>
          <w:szCs w:val="24"/>
        </w:rPr>
        <w:sectPr w:rsidR="0088202C" w:rsidSect="000608C7">
          <w:headerReference w:type="default" r:id="rId10"/>
          <w:footnotePr>
            <w:numRestart w:val="eachPage"/>
          </w:footnotePr>
          <w:pgSz w:w="11906" w:h="16838"/>
          <w:pgMar w:top="568" w:right="851" w:bottom="1134" w:left="1701" w:header="425" w:footer="164" w:gutter="0"/>
          <w:pgNumType w:start="1"/>
          <w:cols w:space="708"/>
          <w:titlePg/>
          <w:docGrid w:linePitch="381"/>
        </w:sectPr>
      </w:pPr>
    </w:p>
    <w:p w:rsidRPr="00AA557B" w:rsidR="0088202C" w:rsidP="0088202C" w:rsidRDefault="0088202C" w14:paraId="45317C64" w14:textId="144A04B7">
      <w:pPr>
        <w:ind w:left="10065"/>
        <w:jc w:val="center"/>
        <w:rPr>
          <w:sz w:val="22"/>
          <w:szCs w:val="22"/>
        </w:rPr>
      </w:pPr>
      <w:r w:rsidRPr="00AA557B">
        <w:rPr>
          <w:sz w:val="22"/>
          <w:szCs w:val="22"/>
        </w:rPr>
        <w:lastRenderedPageBreak/>
        <w:t xml:space="preserve">Приложение </w:t>
      </w:r>
      <w:r w:rsidRPr="00AA557B" w:rsidR="00B246CF">
        <w:rPr>
          <w:sz w:val="22"/>
          <w:szCs w:val="22"/>
        </w:rPr>
        <w:t>к Спецификации</w:t>
      </w:r>
      <w:r w:rsidRPr="00AA557B">
        <w:rPr>
          <w:sz w:val="22"/>
          <w:szCs w:val="22"/>
        </w:rPr>
        <w:t xml:space="preserve"> </w:t>
      </w:r>
    </w:p>
    <w:p w:rsidRPr="00550653" w:rsidR="0088202C" w:rsidP="0088202C" w:rsidRDefault="0088202C" w14:paraId="7526CB21" w14:textId="77777777">
      <w:pPr>
        <w:ind w:firstLine="0"/>
        <w:jc w:val="center"/>
        <w:rPr>
          <w:color w:val="000000"/>
          <w:sz w:val="20"/>
          <w:szCs w:val="20"/>
        </w:rPr>
      </w:pPr>
      <w:r w:rsidRPr="00550653">
        <w:rPr>
          <w:color w:val="000000"/>
          <w:sz w:val="20"/>
          <w:szCs w:val="20"/>
        </w:rPr>
        <w:t>Описание объекта закупки</w:t>
      </w:r>
    </w:p>
    <w:p w:rsidRPr="00550653" w:rsidR="0088202C" w:rsidP="0088202C" w:rsidRDefault="0088202C" w14:paraId="2BDFB8E5" w14:textId="7BC65EC0">
      <w:pPr>
        <w:ind w:firstLine="0"/>
        <w:jc w:val="center"/>
        <w:rPr>
          <w:color w:val="000000"/>
          <w:sz w:val="20"/>
          <w:szCs w:val="20"/>
        </w:rPr>
      </w:pPr>
      <w:r w:rsidRPr="00550653">
        <w:rPr>
          <w:color w:val="000000"/>
          <w:sz w:val="20"/>
          <w:szCs w:val="20"/>
        </w:rPr>
        <w:t>Функциональные, технические и качественные характеристики товара, работы, услуги, эксплуатационные характеристики товара, результата работ, услуг (при необходимости)</w:t>
      </w:r>
      <w:proofErr w:type="gramStart"/>
      <w:r w:rsidRPr="00550653">
        <w:rPr>
          <w:color w:val="000000"/>
          <w:sz w:val="20"/>
          <w:szCs w:val="20"/>
        </w:rPr>
        <w:t>:и</w:t>
      </w:r>
      <w:proofErr w:type="gramEnd"/>
      <w:r w:rsidRPr="00550653">
        <w:rPr>
          <w:color w:val="000000"/>
          <w:sz w:val="20"/>
          <w:szCs w:val="20"/>
        </w:rPr>
        <w:t>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показателей товара и показатели, значения которых не могут изменяться</w:t>
      </w:r>
    </w:p>
    <w:p w:rsidR="000F7781" w:rsidP="009D4D00" w:rsidRDefault="0088202C" w14:paraId="2C929D0C" w14:textId="2361F258">
      <w:pPr>
        <w:widowControl w:val="0"/>
        <w:autoSpaceDE w:val="0"/>
        <w:autoSpaceDN w:val="0"/>
        <w:adjustRightInd w:val="0"/>
        <w:spacing w:line="240" w:lineRule="auto"/>
        <w:ind w:right="-1" w:firstLine="0"/>
        <w:jc w:val="center"/>
        <w:rPr>
          <w:sz w:val="24"/>
          <w:szCs w:val="24"/>
        </w:rPr>
      </w:pPr>
      <w:r>
        <w:rPr>
          <w:sz w:val="24"/>
          <w:szCs w:val="24"/>
        </w:rPr>
        <w:t>(заполняется по итогам запроса котировок в электронной форме)</w:t>
      </w:r>
    </w:p>
    <w:p w:rsidR="00BC0016" w:rsidP="00C2292D" w:rsidRDefault="00BC0016" w14:paraId="2A3742B3" w14:textId="048D0C0C">
      <w:pPr>
        <w:widowControl w:val="0"/>
        <w:autoSpaceDE w:val="0"/>
        <w:autoSpaceDN w:val="0"/>
        <w:adjustRightInd w:val="0"/>
        <w:spacing w:line="240" w:lineRule="auto"/>
        <w:ind w:right="-1" w:firstLine="5670"/>
        <w:jc w:val="left"/>
        <w:rPr>
          <w:sz w:val="24"/>
          <w:szCs w:val="24"/>
        </w:rPr>
      </w:pPr>
    </w:p>
    <w:tbl>
      <w:tblPr>
        <w:tblW w:w="511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832"/>
        <w:gridCol w:w="2227"/>
        <w:gridCol w:w="2726"/>
        <w:gridCol w:w="961"/>
        <w:gridCol w:w="3110"/>
        <w:gridCol w:w="1935"/>
        <w:gridCol w:w="1957"/>
        <w:gridCol w:w="1957"/>
      </w:tblGrid>
      <w:tr w:rsidRPr="0090359A" w:rsidR="000C4D0E" w:rsidTr="000C4D0E" w14:paraId="54C6D80B" w14:textId="77777777">
        <w:trPr>
          <w:jc w:val="center"/>
        </w:trPr>
        <w:tc>
          <w:tcPr>
            <w:tcW w:w="265" w:type="pct"/>
            <w:vAlign w:val="center"/>
          </w:tcPr>
          <w:p w:rsidRPr="0090359A" w:rsidR="000C4D0E" w:rsidP="000C4D0E" w:rsidRDefault="000C4D0E" w14:paraId="3AB8DD2C" w14:textId="77777777">
            <w:pPr>
              <w:snapToGrid w:val="0"/>
              <w:ind w:firstLine="0"/>
              <w:jc w:val="center"/>
              <w:rPr>
                <w:sz w:val="22"/>
                <w:lang w:val="en-US"/>
              </w:rPr>
            </w:pPr>
            <w:bookmarkStart w:name="_Hlk25842407" w:id="6"/>
            <w:r w:rsidRPr="0090359A">
              <w:rPr>
                <w:sz w:val="22"/>
                <w:szCs w:val="22"/>
                <w:lang w:val="en-US"/>
              </w:rPr>
              <w:t>№ п/п</w:t>
            </w:r>
          </w:p>
        </w:tc>
        <w:tc>
          <w:tcPr>
            <w:tcW w:w="709" w:type="pct"/>
            <w:vAlign w:val="center"/>
          </w:tcPr>
          <w:p w:rsidRPr="0090359A" w:rsidR="000C4D0E" w:rsidP="000C4D0E" w:rsidRDefault="000C4D0E" w14:paraId="6109AFA8" w14:textId="77777777">
            <w:pPr>
              <w:snapToGrid w:val="0"/>
              <w:ind w:firstLine="0"/>
              <w:jc w:val="center"/>
              <w:rPr>
                <w:sz w:val="22"/>
                <w:lang w:val="en-US"/>
              </w:rPr>
            </w:pPr>
            <w:r w:rsidRPr="0090359A">
              <w:rPr>
                <w:sz w:val="22"/>
                <w:szCs w:val="22"/>
              </w:rPr>
              <w:t>Наименование</w:t>
            </w:r>
            <w:r w:rsidRPr="0090359A">
              <w:rPr>
                <w:sz w:val="22"/>
                <w:szCs w:val="22"/>
                <w:lang w:val="en-US"/>
              </w:rPr>
              <w:t xml:space="preserve"> </w:t>
            </w:r>
            <w:r w:rsidRPr="0090359A">
              <w:rPr>
                <w:sz w:val="22"/>
                <w:szCs w:val="22"/>
              </w:rPr>
              <w:t>товара</w:t>
            </w:r>
          </w:p>
        </w:tc>
        <w:tc>
          <w:tcPr>
            <w:tcW w:w="868" w:type="pct"/>
            <w:vAlign w:val="center"/>
          </w:tcPr>
          <w:p w:rsidRPr="0090359A" w:rsidR="000C4D0E" w:rsidP="000C4D0E" w:rsidRDefault="000C4D0E" w14:paraId="4BA4B598" w14:textId="77777777">
            <w:pPr>
              <w:snapToGrid w:val="0"/>
              <w:ind w:firstLine="0"/>
              <w:jc w:val="center"/>
              <w:rPr>
                <w:sz w:val="22"/>
                <w:lang w:val="en-US"/>
              </w:rPr>
            </w:pPr>
            <w:r w:rsidRPr="0090359A">
              <w:rPr>
                <w:sz w:val="22"/>
                <w:szCs w:val="22"/>
              </w:rPr>
              <w:t>Наименование</w:t>
            </w:r>
            <w:r w:rsidRPr="0090359A">
              <w:rPr>
                <w:sz w:val="22"/>
                <w:szCs w:val="22"/>
                <w:lang w:val="en-US"/>
              </w:rPr>
              <w:t xml:space="preserve"> </w:t>
            </w:r>
            <w:r w:rsidRPr="0090359A">
              <w:rPr>
                <w:sz w:val="22"/>
                <w:szCs w:val="22"/>
              </w:rPr>
              <w:t>показателя</w:t>
            </w:r>
            <w:r w:rsidRPr="0090359A">
              <w:rPr>
                <w:sz w:val="22"/>
                <w:szCs w:val="22"/>
                <w:lang w:val="en-US"/>
              </w:rPr>
              <w:t xml:space="preserve"> </w:t>
            </w:r>
            <w:r w:rsidRPr="0090359A">
              <w:rPr>
                <w:sz w:val="22"/>
                <w:szCs w:val="22"/>
              </w:rPr>
              <w:t>товара</w:t>
            </w:r>
          </w:p>
        </w:tc>
        <w:tc>
          <w:tcPr>
            <w:tcW w:w="306" w:type="pct"/>
            <w:vAlign w:val="center"/>
          </w:tcPr>
          <w:p w:rsidRPr="0090359A" w:rsidR="000C4D0E" w:rsidP="000C4D0E" w:rsidRDefault="000C4D0E" w14:paraId="08D761D6" w14:textId="77777777">
            <w:pPr>
              <w:snapToGrid w:val="0"/>
              <w:ind w:firstLine="0"/>
              <w:jc w:val="center"/>
              <w:rPr>
                <w:sz w:val="22"/>
                <w:lang w:val="en-US"/>
              </w:rPr>
            </w:pPr>
            <w:r w:rsidRPr="0090359A">
              <w:rPr>
                <w:sz w:val="22"/>
                <w:szCs w:val="22"/>
              </w:rPr>
              <w:t>Единица</w:t>
            </w:r>
            <w:r w:rsidRPr="0090359A">
              <w:rPr>
                <w:sz w:val="22"/>
                <w:szCs w:val="22"/>
                <w:lang w:val="en-US"/>
              </w:rPr>
              <w:t xml:space="preserve"> </w:t>
            </w:r>
            <w:r w:rsidRPr="0090359A">
              <w:rPr>
                <w:sz w:val="22"/>
                <w:szCs w:val="22"/>
              </w:rPr>
              <w:t>измерения</w:t>
            </w:r>
          </w:p>
        </w:tc>
        <w:tc>
          <w:tcPr>
            <w:tcW w:w="990" w:type="pct"/>
            <w:vAlign w:val="center"/>
          </w:tcPr>
          <w:p w:rsidRPr="0090359A" w:rsidR="000C4D0E" w:rsidP="000C4D0E" w:rsidRDefault="000C4D0E" w14:paraId="49D10B82" w14:textId="77777777">
            <w:pPr>
              <w:snapToGrid w:val="0"/>
              <w:ind w:firstLine="0"/>
              <w:jc w:val="center"/>
              <w:rPr>
                <w:sz w:val="22"/>
              </w:rPr>
            </w:pPr>
            <w:r w:rsidRPr="0090359A">
              <w:rPr>
                <w:sz w:val="22"/>
                <w:szCs w:val="22"/>
              </w:rPr>
              <w:t>Значения показателя, которое не может изменяться участником закупки при подаче заявки</w:t>
            </w:r>
          </w:p>
        </w:tc>
        <w:tc>
          <w:tcPr>
            <w:tcW w:w="616" w:type="pct"/>
            <w:vAlign w:val="center"/>
          </w:tcPr>
          <w:p w:rsidRPr="0090359A" w:rsidR="000C4D0E" w:rsidP="000C4D0E" w:rsidRDefault="000C4D0E" w14:paraId="73B35FFA" w14:textId="77777777">
            <w:pPr>
              <w:snapToGrid w:val="0"/>
              <w:ind w:firstLine="0"/>
              <w:jc w:val="center"/>
              <w:rPr>
                <w:sz w:val="22"/>
              </w:rPr>
            </w:pPr>
            <w:r w:rsidRPr="0090359A">
              <w:rPr>
                <w:sz w:val="22"/>
                <w:szCs w:val="22"/>
              </w:rPr>
              <w:t>Значение показателя товара, при определении которого участником закупки используются только точные цифровые или иные параметры</w:t>
            </w:r>
          </w:p>
        </w:tc>
        <w:tc>
          <w:tcPr>
            <w:tcW w:w="623" w:type="pct"/>
            <w:vAlign w:val="center"/>
          </w:tcPr>
          <w:p w:rsidRPr="0090359A" w:rsidR="000C4D0E" w:rsidP="000C4D0E" w:rsidRDefault="000C4D0E" w14:paraId="4375ED49" w14:textId="77777777">
            <w:pPr>
              <w:snapToGrid w:val="0"/>
              <w:ind w:firstLine="0"/>
              <w:jc w:val="center"/>
              <w:rPr>
                <w:sz w:val="22"/>
              </w:rPr>
            </w:pPr>
            <w:r w:rsidRPr="0090359A">
              <w:rPr>
                <w:sz w:val="22"/>
                <w:szCs w:val="22"/>
              </w:rPr>
              <w:t>Значение показателя товара, при определении которого участником закупки могут не использоваться точные цифровые или иные параметры</w:t>
            </w:r>
          </w:p>
        </w:tc>
        <w:tc>
          <w:tcPr>
            <w:tcW w:w="623" w:type="pct"/>
          </w:tcPr>
          <w:p w:rsidRPr="0090359A" w:rsidR="000C4D0E" w:rsidP="000C4D0E" w:rsidRDefault="000C4D0E" w14:paraId="1E1CDFEA" w14:textId="77777777">
            <w:pPr>
              <w:snapToGrid w:val="0"/>
              <w:ind w:firstLine="0"/>
              <w:jc w:val="center"/>
              <w:rPr>
                <w:sz w:val="22"/>
                <w:szCs w:val="22"/>
              </w:rPr>
            </w:pPr>
            <w:r w:rsidRPr="0006237B">
              <w:rPr>
                <w:sz w:val="22"/>
                <w:szCs w:val="22"/>
              </w:rPr>
              <w:t>Наименование производителя товара*</w:t>
            </w:r>
          </w:p>
        </w:tc>
      </w:tr>
      <w:tr w:rsidRPr="0090359A" w:rsidR="000C4D0E" w:rsidTr="000C4D0E" w14:paraId="4FDC6199" w14:textId="77777777">
        <w:trPr>
          <w:trHeight w:val="300"/>
          <w:jc w:val="center"/>
        </w:trPr>
        <w:tc>
          <w:tcPr>
            <w:tcW w:w="265" w:type="pct"/>
            <w:vAlign w:val="center"/>
          </w:tcPr>
          <w:p w:rsidRPr="0090359A" w:rsidR="000C4D0E" w:rsidP="000C4D0E" w:rsidRDefault="000C4D0E" w14:paraId="6B5AF523" w14:textId="77777777">
            <w:pPr>
              <w:ind w:firstLine="0"/>
              <w:jc w:val="center"/>
              <w:rPr>
                <w:sz w:val="22"/>
                <w:lang w:val="en-US"/>
              </w:rPr>
            </w:pPr>
            <w:r w:rsidRPr="0090359A">
              <w:rPr>
                <w:sz w:val="22"/>
                <w:szCs w:val="22"/>
                <w:lang w:val="en-US"/>
              </w:rPr>
              <w:t>1</w:t>
            </w:r>
          </w:p>
        </w:tc>
        <w:tc>
          <w:tcPr>
            <w:tcW w:w="709" w:type="pct"/>
            <w:vAlign w:val="center"/>
          </w:tcPr>
          <w:p w:rsidRPr="0090359A" w:rsidR="000C4D0E" w:rsidP="000C4D0E" w:rsidRDefault="000C4D0E" w14:paraId="1B7B2313" w14:textId="77777777">
            <w:pPr>
              <w:ind w:firstLine="0"/>
              <w:jc w:val="center"/>
              <w:rPr>
                <w:sz w:val="22"/>
              </w:rPr>
            </w:pPr>
            <w:r w:rsidRPr="0090359A">
              <w:rPr>
                <w:sz w:val="22"/>
                <w:szCs w:val="22"/>
              </w:rPr>
              <w:t>2</w:t>
            </w:r>
          </w:p>
        </w:tc>
        <w:tc>
          <w:tcPr>
            <w:tcW w:w="868" w:type="pct"/>
            <w:vAlign w:val="center"/>
          </w:tcPr>
          <w:p w:rsidRPr="0090359A" w:rsidR="000C4D0E" w:rsidP="000C4D0E" w:rsidRDefault="000C4D0E" w14:paraId="5DFD3DFB" w14:textId="77777777">
            <w:pPr>
              <w:ind w:firstLine="0"/>
              <w:jc w:val="center"/>
              <w:rPr>
                <w:sz w:val="22"/>
              </w:rPr>
            </w:pPr>
            <w:r w:rsidRPr="0090359A">
              <w:rPr>
                <w:sz w:val="22"/>
                <w:szCs w:val="22"/>
              </w:rPr>
              <w:t>3</w:t>
            </w:r>
          </w:p>
        </w:tc>
        <w:tc>
          <w:tcPr>
            <w:tcW w:w="306" w:type="pct"/>
            <w:vAlign w:val="center"/>
          </w:tcPr>
          <w:p w:rsidRPr="0090359A" w:rsidR="000C4D0E" w:rsidP="000C4D0E" w:rsidRDefault="000C4D0E" w14:paraId="573FBB38" w14:textId="77777777">
            <w:pPr>
              <w:ind w:firstLine="0"/>
              <w:jc w:val="center"/>
              <w:rPr>
                <w:sz w:val="22"/>
              </w:rPr>
            </w:pPr>
            <w:r w:rsidRPr="0090359A">
              <w:rPr>
                <w:sz w:val="22"/>
                <w:szCs w:val="22"/>
              </w:rPr>
              <w:t>4</w:t>
            </w:r>
          </w:p>
        </w:tc>
        <w:tc>
          <w:tcPr>
            <w:tcW w:w="990" w:type="pct"/>
            <w:vAlign w:val="center"/>
          </w:tcPr>
          <w:p w:rsidRPr="0090359A" w:rsidR="000C4D0E" w:rsidP="000C4D0E" w:rsidRDefault="000C4D0E" w14:paraId="42FE48E8" w14:textId="77777777">
            <w:pPr>
              <w:ind w:firstLine="0"/>
              <w:jc w:val="center"/>
              <w:rPr>
                <w:sz w:val="22"/>
              </w:rPr>
            </w:pPr>
            <w:r w:rsidRPr="0090359A">
              <w:rPr>
                <w:sz w:val="22"/>
                <w:szCs w:val="22"/>
              </w:rPr>
              <w:t>5</w:t>
            </w:r>
          </w:p>
        </w:tc>
        <w:tc>
          <w:tcPr>
            <w:tcW w:w="616" w:type="pct"/>
            <w:vAlign w:val="center"/>
          </w:tcPr>
          <w:p w:rsidRPr="0090359A" w:rsidR="000C4D0E" w:rsidP="000C4D0E" w:rsidRDefault="000C4D0E" w14:paraId="303FC5E6" w14:textId="77777777">
            <w:pPr>
              <w:ind w:firstLine="0"/>
              <w:jc w:val="center"/>
              <w:rPr>
                <w:sz w:val="22"/>
              </w:rPr>
            </w:pPr>
            <w:r w:rsidRPr="0090359A">
              <w:rPr>
                <w:sz w:val="22"/>
                <w:szCs w:val="22"/>
              </w:rPr>
              <w:t>6</w:t>
            </w:r>
          </w:p>
        </w:tc>
        <w:tc>
          <w:tcPr>
            <w:tcW w:w="623" w:type="pct"/>
            <w:vAlign w:val="center"/>
          </w:tcPr>
          <w:p w:rsidRPr="0090359A" w:rsidR="000C4D0E" w:rsidP="000C4D0E" w:rsidRDefault="000C4D0E" w14:paraId="1997C553" w14:textId="77777777">
            <w:pPr>
              <w:ind w:firstLine="0"/>
              <w:jc w:val="center"/>
              <w:rPr>
                <w:sz w:val="22"/>
              </w:rPr>
            </w:pPr>
            <w:r w:rsidRPr="0090359A">
              <w:rPr>
                <w:sz w:val="22"/>
                <w:szCs w:val="22"/>
              </w:rPr>
              <w:t>7</w:t>
            </w:r>
          </w:p>
        </w:tc>
        <w:tc>
          <w:tcPr>
            <w:tcW w:w="623" w:type="pct"/>
          </w:tcPr>
          <w:p w:rsidRPr="0090359A" w:rsidR="000C4D0E" w:rsidP="000C4D0E" w:rsidRDefault="000C4D0E" w14:paraId="6E79C08A" w14:textId="77777777">
            <w:pPr>
              <w:ind w:firstLine="0"/>
              <w:jc w:val="center"/>
              <w:rPr>
                <w:sz w:val="22"/>
                <w:szCs w:val="22"/>
              </w:rPr>
            </w:pPr>
            <w:r>
              <w:rPr>
                <w:sz w:val="22"/>
                <w:szCs w:val="22"/>
              </w:rPr>
              <w:t>8</w:t>
            </w:r>
          </w:p>
        </w:tc>
      </w:tr>
      <w:tr w:rsidRPr="0090359A" w:rsidR="000C4D0E" w:rsidTr="000C4D0E" w14:paraId="7D1D64F9" w14:textId="77777777">
        <w:trPr>
          <w:trHeight w:val="242"/>
          <w:jc w:val="center"/>
        </w:trPr>
        <w:tc>
          <w:tcPr>
            <w:tcW w:w="265" w:type="pct"/>
            <w:vMerge w:val="restart"/>
          </w:tcPr>
          <w:p w:rsidRPr="0090359A" w:rsidR="000C4D0E" w:rsidP="000C4D0E" w:rsidRDefault="000C4D0E" w14:paraId="549900F9" w14:textId="77777777">
            <w:pPr>
              <w:ind w:firstLine="0"/>
              <w:jc w:val="center"/>
              <w:rPr>
                <w:sz w:val="22"/>
              </w:rPr>
            </w:pPr>
            <w:r w:rsidRPr="0090359A">
              <w:rPr>
                <w:sz w:val="22"/>
                <w:szCs w:val="22"/>
              </w:rPr>
              <w:t>1</w:t>
            </w:r>
          </w:p>
        </w:tc>
        <w:tc>
          <w:tcPr>
            <w:tcW w:w="709" w:type="pct"/>
            <w:vMerge w:val="restart"/>
          </w:tcPr>
          <w:p w:rsidRPr="0090359A" w:rsidR="000C4D0E" w:rsidP="000C4D0E" w:rsidRDefault="000C4D0E" w14:paraId="0CC73ADC" w14:textId="77777777">
            <w:pPr>
              <w:ind w:firstLine="0"/>
              <w:jc w:val="center"/>
              <w:rPr>
                <w:sz w:val="22"/>
              </w:rPr>
            </w:pPr>
            <w:r w:rsidRPr="0090359A">
              <w:rPr>
                <w:sz w:val="22"/>
                <w:szCs w:val="22"/>
              </w:rPr>
              <w:t>Стол руководителя</w:t>
            </w:r>
          </w:p>
          <w:p w:rsidRPr="0090359A" w:rsidR="000C4D0E" w:rsidP="000C4D0E" w:rsidRDefault="000C4D0E" w14:paraId="5229BAB3" w14:textId="77777777">
            <w:pPr>
              <w:ind w:firstLine="0"/>
              <w:jc w:val="center"/>
              <w:rPr>
                <w:sz w:val="22"/>
              </w:rPr>
            </w:pPr>
          </w:p>
          <w:p w:rsidRPr="0090359A" w:rsidR="000C4D0E" w:rsidP="000C4D0E" w:rsidRDefault="000C4D0E" w14:paraId="25EC4862" w14:textId="77777777">
            <w:pPr>
              <w:ind w:firstLine="0"/>
              <w:jc w:val="center"/>
              <w:rPr>
                <w:sz w:val="22"/>
              </w:rPr>
            </w:pPr>
            <w:r w:rsidRPr="0090359A">
              <w:rPr>
                <w:sz w:val="22"/>
                <w:szCs w:val="22"/>
              </w:rPr>
              <w:t>1шт</w:t>
            </w:r>
          </w:p>
          <w:p w:rsidRPr="0090359A" w:rsidR="000C4D0E" w:rsidP="000C4D0E" w:rsidRDefault="000C4D0E" w14:paraId="74A1ABE5" w14:textId="77777777">
            <w:pPr>
              <w:ind w:firstLine="0"/>
              <w:jc w:val="center"/>
              <w:rPr>
                <w:sz w:val="22"/>
              </w:rPr>
            </w:pPr>
          </w:p>
          <w:p w:rsidRPr="0090359A" w:rsidR="000C4D0E" w:rsidP="000C4D0E" w:rsidRDefault="000C4D0E" w14:paraId="794C574A" w14:textId="77777777">
            <w:pPr>
              <w:ind w:firstLine="0"/>
              <w:jc w:val="center"/>
              <w:rPr>
                <w:sz w:val="22"/>
              </w:rPr>
            </w:pPr>
          </w:p>
          <w:p w:rsidRPr="0090359A" w:rsidR="000C4D0E" w:rsidP="000C4D0E" w:rsidRDefault="000C4D0E" w14:paraId="00BDAFB1" w14:textId="22FA4A71">
            <w:pPr>
              <w:ind w:firstLine="0"/>
              <w:jc w:val="center"/>
              <w:rPr>
                <w:sz w:val="22"/>
              </w:rPr>
            </w:pPr>
            <w:r>
              <w:rPr>
                <w:noProof/>
                <w:sz w:val="22"/>
                <w:szCs w:val="22"/>
              </w:rPr>
              <w:drawing>
                <wp:inline distT="0" distB="0" distL="0" distR="0" wp14:anchorId="3BCC649B" wp14:editId="6D7B01A0">
                  <wp:extent cx="1066800" cy="771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771525"/>
                          </a:xfrm>
                          <a:prstGeom prst="rect">
                            <a:avLst/>
                          </a:prstGeom>
                          <a:noFill/>
                          <a:ln>
                            <a:noFill/>
                          </a:ln>
                        </pic:spPr>
                      </pic:pic>
                    </a:graphicData>
                  </a:graphic>
                </wp:inline>
              </w:drawing>
            </w:r>
          </w:p>
          <w:p w:rsidRPr="0090359A" w:rsidR="000C4D0E" w:rsidP="000C4D0E" w:rsidRDefault="000C4D0E" w14:paraId="0809CBE2" w14:textId="77777777">
            <w:pPr>
              <w:ind w:firstLine="0"/>
              <w:jc w:val="center"/>
              <w:rPr>
                <w:sz w:val="22"/>
              </w:rPr>
            </w:pPr>
          </w:p>
          <w:p w:rsidRPr="0090359A" w:rsidR="000C4D0E" w:rsidP="000C4D0E" w:rsidRDefault="000C4D0E" w14:paraId="7ADF4184" w14:textId="77777777">
            <w:pPr>
              <w:ind w:firstLine="0"/>
              <w:jc w:val="center"/>
              <w:rPr>
                <w:sz w:val="22"/>
              </w:rPr>
            </w:pPr>
          </w:p>
          <w:p w:rsidRPr="0090359A" w:rsidR="000C4D0E" w:rsidP="000C4D0E" w:rsidRDefault="000C4D0E" w14:paraId="61E154EF" w14:textId="77777777">
            <w:pPr>
              <w:ind w:firstLine="0"/>
              <w:jc w:val="center"/>
              <w:rPr>
                <w:sz w:val="22"/>
              </w:rPr>
            </w:pPr>
          </w:p>
          <w:p w:rsidRPr="0090359A" w:rsidR="000C4D0E" w:rsidP="000C4D0E" w:rsidRDefault="000C4D0E" w14:paraId="1C842D51" w14:textId="77777777">
            <w:pPr>
              <w:ind w:firstLine="0"/>
              <w:jc w:val="center"/>
              <w:rPr>
                <w:sz w:val="22"/>
              </w:rPr>
            </w:pPr>
          </w:p>
        </w:tc>
        <w:tc>
          <w:tcPr>
            <w:tcW w:w="868" w:type="pct"/>
          </w:tcPr>
          <w:p w:rsidRPr="0090359A" w:rsidR="000C4D0E" w:rsidP="000C4D0E" w:rsidRDefault="000C4D0E" w14:paraId="15CB43C3" w14:textId="77777777">
            <w:pPr>
              <w:ind w:firstLine="0"/>
              <w:jc w:val="center"/>
              <w:rPr>
                <w:sz w:val="22"/>
              </w:rPr>
            </w:pPr>
            <w:r w:rsidRPr="0090359A">
              <w:rPr>
                <w:sz w:val="22"/>
                <w:szCs w:val="22"/>
              </w:rPr>
              <w:t>Требование к изделию</w:t>
            </w:r>
          </w:p>
        </w:tc>
        <w:tc>
          <w:tcPr>
            <w:tcW w:w="306" w:type="pct"/>
          </w:tcPr>
          <w:p w:rsidRPr="0090359A" w:rsidR="000C4D0E" w:rsidP="000C4D0E" w:rsidRDefault="000C4D0E" w14:paraId="31F34052" w14:textId="77777777">
            <w:pPr>
              <w:ind w:firstLine="0"/>
              <w:jc w:val="center"/>
              <w:rPr>
                <w:sz w:val="22"/>
              </w:rPr>
            </w:pPr>
          </w:p>
        </w:tc>
        <w:tc>
          <w:tcPr>
            <w:tcW w:w="990" w:type="pct"/>
          </w:tcPr>
          <w:p w:rsidRPr="0090359A" w:rsidR="000C4D0E" w:rsidP="000C4D0E" w:rsidRDefault="000C4D0E" w14:paraId="5BF75145" w14:textId="77777777">
            <w:pPr>
              <w:ind w:firstLine="0"/>
              <w:jc w:val="center"/>
              <w:rPr>
                <w:sz w:val="22"/>
              </w:rPr>
            </w:pPr>
            <w:r w:rsidRPr="0090359A">
              <w:rPr>
                <w:sz w:val="22"/>
                <w:szCs w:val="22"/>
              </w:rPr>
              <w:t>все передние и боковые панели стола выполнены до пола, столешница выполнена из МДФ и покрыта пленкой ПВХ</w:t>
            </w:r>
          </w:p>
        </w:tc>
        <w:tc>
          <w:tcPr>
            <w:tcW w:w="616" w:type="pct"/>
          </w:tcPr>
          <w:p w:rsidRPr="0090359A" w:rsidR="000C4D0E" w:rsidP="000C4D0E" w:rsidRDefault="000C4D0E" w14:paraId="39F5A8D8" w14:textId="77777777">
            <w:pPr>
              <w:ind w:firstLine="0"/>
              <w:jc w:val="center"/>
              <w:rPr>
                <w:sz w:val="22"/>
              </w:rPr>
            </w:pPr>
          </w:p>
        </w:tc>
        <w:tc>
          <w:tcPr>
            <w:tcW w:w="623" w:type="pct"/>
          </w:tcPr>
          <w:p w:rsidRPr="0090359A" w:rsidR="000C4D0E" w:rsidP="000C4D0E" w:rsidRDefault="000C4D0E" w14:paraId="205B4C13" w14:textId="77777777">
            <w:pPr>
              <w:ind w:firstLine="0"/>
              <w:jc w:val="center"/>
              <w:rPr>
                <w:sz w:val="22"/>
              </w:rPr>
            </w:pPr>
          </w:p>
        </w:tc>
        <w:tc>
          <w:tcPr>
            <w:tcW w:w="623" w:type="pct"/>
          </w:tcPr>
          <w:p w:rsidR="000C4D0E" w:rsidP="000C4D0E" w:rsidRDefault="000C4D0E" w14:paraId="69823411" w14:textId="77777777">
            <w:pPr>
              <w:ind w:firstLine="0"/>
              <w:jc w:val="center"/>
              <w:rPr>
                <w:sz w:val="22"/>
              </w:rPr>
            </w:pPr>
            <w:r>
              <w:rPr>
                <w:sz w:val="22"/>
              </w:rPr>
              <w:t xml:space="preserve">Россия, </w:t>
            </w:r>
          </w:p>
          <w:p w:rsidRPr="0090359A" w:rsidR="000C4D0E" w:rsidP="000C4D0E" w:rsidRDefault="000C4D0E" w14:paraId="43144EBC" w14:textId="77777777">
            <w:pPr>
              <w:ind w:firstLine="0"/>
              <w:jc w:val="center"/>
              <w:rPr>
                <w:sz w:val="22"/>
              </w:rPr>
            </w:pPr>
            <w:r>
              <w:rPr>
                <w:sz w:val="22"/>
              </w:rPr>
              <w:t>ООО «</w:t>
            </w:r>
            <w:proofErr w:type="spellStart"/>
            <w:r>
              <w:rPr>
                <w:sz w:val="22"/>
              </w:rPr>
              <w:t>Техногранд</w:t>
            </w:r>
            <w:proofErr w:type="spellEnd"/>
            <w:r>
              <w:rPr>
                <w:sz w:val="22"/>
              </w:rPr>
              <w:t>»</w:t>
            </w:r>
          </w:p>
        </w:tc>
      </w:tr>
      <w:tr w:rsidRPr="0090359A" w:rsidR="000C4D0E" w:rsidTr="000C4D0E" w14:paraId="26A6DFC2" w14:textId="77777777">
        <w:trPr>
          <w:trHeight w:val="242"/>
          <w:jc w:val="center"/>
        </w:trPr>
        <w:tc>
          <w:tcPr>
            <w:tcW w:w="265" w:type="pct"/>
            <w:vMerge/>
          </w:tcPr>
          <w:p w:rsidRPr="0090359A" w:rsidR="000C4D0E" w:rsidP="000C4D0E" w:rsidRDefault="000C4D0E" w14:paraId="6BB7AD20" w14:textId="77777777">
            <w:pPr>
              <w:ind w:firstLine="0"/>
              <w:jc w:val="center"/>
              <w:rPr>
                <w:sz w:val="22"/>
              </w:rPr>
            </w:pPr>
          </w:p>
        </w:tc>
        <w:tc>
          <w:tcPr>
            <w:tcW w:w="709" w:type="pct"/>
            <w:vMerge/>
          </w:tcPr>
          <w:p w:rsidRPr="0090359A" w:rsidR="000C4D0E" w:rsidP="000C4D0E" w:rsidRDefault="000C4D0E" w14:paraId="00798A75" w14:textId="77777777">
            <w:pPr>
              <w:ind w:firstLine="0"/>
              <w:jc w:val="center"/>
              <w:rPr>
                <w:sz w:val="22"/>
              </w:rPr>
            </w:pPr>
          </w:p>
        </w:tc>
        <w:tc>
          <w:tcPr>
            <w:tcW w:w="868" w:type="pct"/>
            <w:vAlign w:val="center"/>
          </w:tcPr>
          <w:p w:rsidRPr="0090359A" w:rsidR="000C4D0E" w:rsidP="000C4D0E" w:rsidRDefault="000C4D0E" w14:paraId="51C15849" w14:textId="77777777">
            <w:pPr>
              <w:ind w:firstLine="0"/>
              <w:jc w:val="center"/>
              <w:rPr>
                <w:sz w:val="22"/>
              </w:rPr>
            </w:pPr>
            <w:r w:rsidRPr="0090359A">
              <w:rPr>
                <w:sz w:val="22"/>
                <w:szCs w:val="22"/>
              </w:rPr>
              <w:t>Материал изготовления каркаса</w:t>
            </w:r>
          </w:p>
        </w:tc>
        <w:tc>
          <w:tcPr>
            <w:tcW w:w="306" w:type="pct"/>
          </w:tcPr>
          <w:p w:rsidRPr="0090359A" w:rsidR="000C4D0E" w:rsidP="000C4D0E" w:rsidRDefault="000C4D0E" w14:paraId="0164C1B1" w14:textId="77777777">
            <w:pPr>
              <w:ind w:firstLine="0"/>
              <w:jc w:val="center"/>
              <w:rPr>
                <w:sz w:val="22"/>
              </w:rPr>
            </w:pPr>
          </w:p>
        </w:tc>
        <w:tc>
          <w:tcPr>
            <w:tcW w:w="990" w:type="pct"/>
          </w:tcPr>
          <w:p w:rsidRPr="0090359A" w:rsidR="000C4D0E" w:rsidP="000C4D0E" w:rsidRDefault="000C4D0E" w14:paraId="116741BA" w14:textId="77777777">
            <w:pPr>
              <w:ind w:firstLine="0"/>
              <w:jc w:val="center"/>
              <w:rPr>
                <w:sz w:val="22"/>
              </w:rPr>
            </w:pPr>
            <w:r w:rsidRPr="0090359A">
              <w:rPr>
                <w:sz w:val="22"/>
                <w:szCs w:val="22"/>
              </w:rPr>
              <w:t xml:space="preserve">ЛДСП, </w:t>
            </w:r>
            <w:proofErr w:type="gramStart"/>
            <w:r w:rsidRPr="0090359A">
              <w:rPr>
                <w:sz w:val="22"/>
                <w:szCs w:val="22"/>
              </w:rPr>
              <w:t>облицованная</w:t>
            </w:r>
            <w:proofErr w:type="gramEnd"/>
            <w:r w:rsidRPr="0090359A">
              <w:rPr>
                <w:sz w:val="22"/>
                <w:szCs w:val="22"/>
              </w:rPr>
              <w:t xml:space="preserve"> кромкой ПВХ</w:t>
            </w:r>
          </w:p>
        </w:tc>
        <w:tc>
          <w:tcPr>
            <w:tcW w:w="616" w:type="pct"/>
          </w:tcPr>
          <w:p w:rsidRPr="0090359A" w:rsidR="000C4D0E" w:rsidP="000C4D0E" w:rsidRDefault="000C4D0E" w14:paraId="4151264F" w14:textId="77777777">
            <w:pPr>
              <w:ind w:firstLine="0"/>
              <w:jc w:val="center"/>
              <w:rPr>
                <w:sz w:val="22"/>
              </w:rPr>
            </w:pPr>
          </w:p>
        </w:tc>
        <w:tc>
          <w:tcPr>
            <w:tcW w:w="623" w:type="pct"/>
          </w:tcPr>
          <w:p w:rsidRPr="0090359A" w:rsidR="000C4D0E" w:rsidP="000C4D0E" w:rsidRDefault="000C4D0E" w14:paraId="61376A58" w14:textId="77777777">
            <w:pPr>
              <w:ind w:firstLine="0"/>
              <w:jc w:val="center"/>
              <w:rPr>
                <w:sz w:val="22"/>
              </w:rPr>
            </w:pPr>
          </w:p>
        </w:tc>
        <w:tc>
          <w:tcPr>
            <w:tcW w:w="623" w:type="pct"/>
          </w:tcPr>
          <w:p w:rsidRPr="0090359A" w:rsidR="000C4D0E" w:rsidP="000C4D0E" w:rsidRDefault="000C4D0E" w14:paraId="25F7989F" w14:textId="77777777">
            <w:pPr>
              <w:ind w:firstLine="0"/>
              <w:jc w:val="center"/>
              <w:rPr>
                <w:sz w:val="22"/>
              </w:rPr>
            </w:pPr>
          </w:p>
        </w:tc>
      </w:tr>
      <w:tr w:rsidRPr="0090359A" w:rsidR="000C4D0E" w:rsidTr="000C4D0E" w14:paraId="76AFD042" w14:textId="77777777">
        <w:trPr>
          <w:trHeight w:val="242"/>
          <w:jc w:val="center"/>
        </w:trPr>
        <w:tc>
          <w:tcPr>
            <w:tcW w:w="265" w:type="pct"/>
            <w:vMerge/>
          </w:tcPr>
          <w:p w:rsidRPr="0090359A" w:rsidR="000C4D0E" w:rsidP="000C4D0E" w:rsidRDefault="000C4D0E" w14:paraId="6AE2E0B4" w14:textId="77777777">
            <w:pPr>
              <w:ind w:firstLine="0"/>
              <w:jc w:val="center"/>
              <w:rPr>
                <w:sz w:val="22"/>
              </w:rPr>
            </w:pPr>
          </w:p>
        </w:tc>
        <w:tc>
          <w:tcPr>
            <w:tcW w:w="709" w:type="pct"/>
            <w:vMerge/>
          </w:tcPr>
          <w:p w:rsidRPr="0090359A" w:rsidR="000C4D0E" w:rsidP="000C4D0E" w:rsidRDefault="000C4D0E" w14:paraId="1CD34152" w14:textId="77777777">
            <w:pPr>
              <w:ind w:firstLine="0"/>
              <w:jc w:val="center"/>
              <w:rPr>
                <w:sz w:val="22"/>
              </w:rPr>
            </w:pPr>
          </w:p>
        </w:tc>
        <w:tc>
          <w:tcPr>
            <w:tcW w:w="868" w:type="pct"/>
            <w:vAlign w:val="center"/>
          </w:tcPr>
          <w:p w:rsidRPr="0090359A" w:rsidR="000C4D0E" w:rsidP="000C4D0E" w:rsidRDefault="000C4D0E" w14:paraId="6F7D97DD" w14:textId="77777777">
            <w:pPr>
              <w:ind w:firstLine="0"/>
              <w:jc w:val="center"/>
              <w:rPr>
                <w:sz w:val="22"/>
              </w:rPr>
            </w:pPr>
            <w:r w:rsidRPr="0090359A">
              <w:rPr>
                <w:sz w:val="22"/>
                <w:szCs w:val="22"/>
              </w:rPr>
              <w:t xml:space="preserve">Толщина </w:t>
            </w:r>
          </w:p>
          <w:p w:rsidRPr="0090359A" w:rsidR="000C4D0E" w:rsidP="000C4D0E" w:rsidRDefault="000C4D0E" w14:paraId="4037F884" w14:textId="77777777">
            <w:pPr>
              <w:ind w:firstLine="0"/>
              <w:jc w:val="center"/>
              <w:rPr>
                <w:sz w:val="22"/>
              </w:rPr>
            </w:pPr>
            <w:r w:rsidRPr="0090359A">
              <w:rPr>
                <w:sz w:val="22"/>
                <w:szCs w:val="22"/>
              </w:rPr>
              <w:t>столешницы</w:t>
            </w:r>
          </w:p>
        </w:tc>
        <w:tc>
          <w:tcPr>
            <w:tcW w:w="306" w:type="pct"/>
          </w:tcPr>
          <w:p w:rsidRPr="0090359A" w:rsidR="000C4D0E" w:rsidP="000C4D0E" w:rsidRDefault="000C4D0E" w14:paraId="3E45A3EA" w14:textId="77777777">
            <w:pPr>
              <w:ind w:firstLine="0"/>
              <w:jc w:val="center"/>
              <w:rPr>
                <w:sz w:val="22"/>
              </w:rPr>
            </w:pPr>
            <w:r w:rsidRPr="0090359A">
              <w:rPr>
                <w:sz w:val="22"/>
                <w:szCs w:val="22"/>
              </w:rPr>
              <w:t>мм</w:t>
            </w:r>
          </w:p>
        </w:tc>
        <w:tc>
          <w:tcPr>
            <w:tcW w:w="990" w:type="pct"/>
          </w:tcPr>
          <w:p w:rsidRPr="0090359A" w:rsidR="000C4D0E" w:rsidP="000C4D0E" w:rsidRDefault="000C4D0E" w14:paraId="10AE182F" w14:textId="77777777">
            <w:pPr>
              <w:ind w:firstLine="0"/>
              <w:jc w:val="center"/>
              <w:rPr>
                <w:sz w:val="22"/>
              </w:rPr>
            </w:pPr>
          </w:p>
        </w:tc>
        <w:tc>
          <w:tcPr>
            <w:tcW w:w="616" w:type="pct"/>
          </w:tcPr>
          <w:p w:rsidRPr="0090359A" w:rsidR="000C4D0E" w:rsidP="000C4D0E" w:rsidRDefault="000C4D0E" w14:paraId="01E28431" w14:textId="77777777">
            <w:pPr>
              <w:tabs>
                <w:tab w:val="left" w:pos="864"/>
              </w:tabs>
              <w:ind w:firstLine="0"/>
              <w:jc w:val="center"/>
              <w:rPr>
                <w:sz w:val="22"/>
              </w:rPr>
            </w:pPr>
            <w:r w:rsidRPr="0090359A">
              <w:rPr>
                <w:sz w:val="22"/>
                <w:szCs w:val="22"/>
              </w:rPr>
              <w:t xml:space="preserve"> 40</w:t>
            </w:r>
          </w:p>
        </w:tc>
        <w:tc>
          <w:tcPr>
            <w:tcW w:w="623" w:type="pct"/>
          </w:tcPr>
          <w:p w:rsidRPr="0090359A" w:rsidR="000C4D0E" w:rsidP="000C4D0E" w:rsidRDefault="000C4D0E" w14:paraId="69F5F95B" w14:textId="77777777">
            <w:pPr>
              <w:ind w:firstLine="0"/>
              <w:jc w:val="center"/>
              <w:rPr>
                <w:sz w:val="22"/>
              </w:rPr>
            </w:pPr>
          </w:p>
        </w:tc>
        <w:tc>
          <w:tcPr>
            <w:tcW w:w="623" w:type="pct"/>
          </w:tcPr>
          <w:p w:rsidRPr="0090359A" w:rsidR="000C4D0E" w:rsidP="000C4D0E" w:rsidRDefault="000C4D0E" w14:paraId="1C6C02B0" w14:textId="77777777">
            <w:pPr>
              <w:ind w:firstLine="0"/>
              <w:jc w:val="center"/>
              <w:rPr>
                <w:sz w:val="22"/>
              </w:rPr>
            </w:pPr>
          </w:p>
        </w:tc>
      </w:tr>
      <w:tr w:rsidRPr="0090359A" w:rsidR="000C4D0E" w:rsidTr="000C4D0E" w14:paraId="467D31C8" w14:textId="77777777">
        <w:trPr>
          <w:trHeight w:val="242"/>
          <w:jc w:val="center"/>
        </w:trPr>
        <w:tc>
          <w:tcPr>
            <w:tcW w:w="265" w:type="pct"/>
            <w:vMerge/>
          </w:tcPr>
          <w:p w:rsidRPr="0090359A" w:rsidR="000C4D0E" w:rsidP="000C4D0E" w:rsidRDefault="000C4D0E" w14:paraId="51D56844" w14:textId="77777777">
            <w:pPr>
              <w:ind w:firstLine="0"/>
              <w:jc w:val="center"/>
              <w:rPr>
                <w:sz w:val="22"/>
              </w:rPr>
            </w:pPr>
          </w:p>
        </w:tc>
        <w:tc>
          <w:tcPr>
            <w:tcW w:w="709" w:type="pct"/>
            <w:vMerge/>
          </w:tcPr>
          <w:p w:rsidRPr="0090359A" w:rsidR="000C4D0E" w:rsidP="000C4D0E" w:rsidRDefault="000C4D0E" w14:paraId="030DCEF3" w14:textId="77777777">
            <w:pPr>
              <w:ind w:firstLine="0"/>
              <w:jc w:val="center"/>
              <w:rPr>
                <w:sz w:val="22"/>
              </w:rPr>
            </w:pPr>
          </w:p>
        </w:tc>
        <w:tc>
          <w:tcPr>
            <w:tcW w:w="868" w:type="pct"/>
            <w:vAlign w:val="center"/>
          </w:tcPr>
          <w:p w:rsidRPr="0090359A" w:rsidR="000C4D0E" w:rsidP="000C4D0E" w:rsidRDefault="000C4D0E" w14:paraId="43C8F660" w14:textId="77777777">
            <w:pPr>
              <w:ind w:firstLine="0"/>
              <w:jc w:val="center"/>
              <w:rPr>
                <w:sz w:val="22"/>
              </w:rPr>
            </w:pPr>
            <w:r w:rsidRPr="0090359A">
              <w:rPr>
                <w:sz w:val="22"/>
                <w:szCs w:val="22"/>
              </w:rPr>
              <w:t>Толщина ЛДСП остальных деталей</w:t>
            </w:r>
          </w:p>
        </w:tc>
        <w:tc>
          <w:tcPr>
            <w:tcW w:w="306" w:type="pct"/>
          </w:tcPr>
          <w:p w:rsidRPr="0090359A" w:rsidR="000C4D0E" w:rsidP="000C4D0E" w:rsidRDefault="000C4D0E" w14:paraId="0FA0A044" w14:textId="77777777">
            <w:pPr>
              <w:ind w:firstLine="0"/>
              <w:jc w:val="center"/>
              <w:rPr>
                <w:sz w:val="22"/>
              </w:rPr>
            </w:pPr>
            <w:r w:rsidRPr="0090359A">
              <w:rPr>
                <w:sz w:val="22"/>
                <w:szCs w:val="22"/>
              </w:rPr>
              <w:t>мм</w:t>
            </w:r>
          </w:p>
        </w:tc>
        <w:tc>
          <w:tcPr>
            <w:tcW w:w="990" w:type="pct"/>
          </w:tcPr>
          <w:p w:rsidRPr="0090359A" w:rsidR="000C4D0E" w:rsidP="000C4D0E" w:rsidRDefault="000C4D0E" w14:paraId="2030FD96" w14:textId="77777777">
            <w:pPr>
              <w:ind w:firstLine="0"/>
              <w:jc w:val="center"/>
              <w:rPr>
                <w:sz w:val="22"/>
              </w:rPr>
            </w:pPr>
          </w:p>
        </w:tc>
        <w:tc>
          <w:tcPr>
            <w:tcW w:w="616" w:type="pct"/>
          </w:tcPr>
          <w:p w:rsidRPr="0090359A" w:rsidR="000C4D0E" w:rsidP="000C4D0E" w:rsidRDefault="000C4D0E" w14:paraId="127D35C4" w14:textId="77777777">
            <w:pPr>
              <w:tabs>
                <w:tab w:val="left" w:pos="864"/>
              </w:tabs>
              <w:ind w:firstLine="0"/>
              <w:jc w:val="center"/>
              <w:rPr>
                <w:sz w:val="22"/>
              </w:rPr>
            </w:pPr>
            <w:r w:rsidRPr="0090359A">
              <w:rPr>
                <w:sz w:val="22"/>
                <w:szCs w:val="22"/>
              </w:rPr>
              <w:t xml:space="preserve"> 18</w:t>
            </w:r>
          </w:p>
        </w:tc>
        <w:tc>
          <w:tcPr>
            <w:tcW w:w="623" w:type="pct"/>
          </w:tcPr>
          <w:p w:rsidRPr="0090359A" w:rsidR="000C4D0E" w:rsidP="000C4D0E" w:rsidRDefault="000C4D0E" w14:paraId="6884649C" w14:textId="77777777">
            <w:pPr>
              <w:ind w:firstLine="0"/>
              <w:jc w:val="center"/>
              <w:rPr>
                <w:sz w:val="22"/>
              </w:rPr>
            </w:pPr>
          </w:p>
        </w:tc>
        <w:tc>
          <w:tcPr>
            <w:tcW w:w="623" w:type="pct"/>
          </w:tcPr>
          <w:p w:rsidRPr="0090359A" w:rsidR="000C4D0E" w:rsidP="000C4D0E" w:rsidRDefault="000C4D0E" w14:paraId="3A14AEA8" w14:textId="77777777">
            <w:pPr>
              <w:ind w:firstLine="0"/>
              <w:jc w:val="center"/>
              <w:rPr>
                <w:sz w:val="22"/>
              </w:rPr>
            </w:pPr>
          </w:p>
        </w:tc>
      </w:tr>
      <w:tr w:rsidRPr="0090359A" w:rsidR="000C4D0E" w:rsidTr="000C4D0E" w14:paraId="262C3F34" w14:textId="77777777">
        <w:trPr>
          <w:trHeight w:val="242"/>
          <w:jc w:val="center"/>
        </w:trPr>
        <w:tc>
          <w:tcPr>
            <w:tcW w:w="265" w:type="pct"/>
            <w:vMerge/>
          </w:tcPr>
          <w:p w:rsidRPr="0090359A" w:rsidR="000C4D0E" w:rsidP="000C4D0E" w:rsidRDefault="000C4D0E" w14:paraId="4BEB9BD3" w14:textId="77777777">
            <w:pPr>
              <w:ind w:firstLine="0"/>
              <w:jc w:val="center"/>
              <w:rPr>
                <w:sz w:val="22"/>
                <w:lang w:val="en-US"/>
              </w:rPr>
            </w:pPr>
          </w:p>
        </w:tc>
        <w:tc>
          <w:tcPr>
            <w:tcW w:w="709" w:type="pct"/>
            <w:vMerge/>
          </w:tcPr>
          <w:p w:rsidRPr="0090359A" w:rsidR="000C4D0E" w:rsidP="000C4D0E" w:rsidRDefault="000C4D0E" w14:paraId="28C5C326" w14:textId="77777777">
            <w:pPr>
              <w:ind w:firstLine="0"/>
              <w:jc w:val="center"/>
              <w:rPr>
                <w:sz w:val="22"/>
              </w:rPr>
            </w:pPr>
          </w:p>
        </w:tc>
        <w:tc>
          <w:tcPr>
            <w:tcW w:w="868" w:type="pct"/>
          </w:tcPr>
          <w:p w:rsidRPr="0090359A" w:rsidR="000C4D0E" w:rsidP="000C4D0E" w:rsidRDefault="000C4D0E" w14:paraId="45DC45F2" w14:textId="77777777">
            <w:pPr>
              <w:ind w:firstLine="0"/>
              <w:jc w:val="center"/>
              <w:rPr>
                <w:sz w:val="22"/>
              </w:rPr>
            </w:pPr>
            <w:r w:rsidRPr="0090359A">
              <w:rPr>
                <w:sz w:val="22"/>
                <w:szCs w:val="22"/>
              </w:rPr>
              <w:t>Толщина кромки ПВХ видимые торцы</w:t>
            </w:r>
          </w:p>
        </w:tc>
        <w:tc>
          <w:tcPr>
            <w:tcW w:w="306" w:type="pct"/>
          </w:tcPr>
          <w:p w:rsidRPr="0090359A" w:rsidR="000C4D0E" w:rsidP="000C4D0E" w:rsidRDefault="000C4D0E" w14:paraId="2E743725" w14:textId="77777777">
            <w:pPr>
              <w:ind w:firstLine="0"/>
              <w:jc w:val="center"/>
              <w:rPr>
                <w:sz w:val="22"/>
              </w:rPr>
            </w:pPr>
            <w:r w:rsidRPr="0090359A">
              <w:rPr>
                <w:sz w:val="22"/>
                <w:szCs w:val="22"/>
              </w:rPr>
              <w:t>мм</w:t>
            </w:r>
          </w:p>
        </w:tc>
        <w:tc>
          <w:tcPr>
            <w:tcW w:w="990" w:type="pct"/>
          </w:tcPr>
          <w:p w:rsidRPr="0090359A" w:rsidR="000C4D0E" w:rsidP="000C4D0E" w:rsidRDefault="000C4D0E" w14:paraId="3B74654D" w14:textId="77777777">
            <w:pPr>
              <w:ind w:firstLine="0"/>
              <w:jc w:val="center"/>
              <w:rPr>
                <w:sz w:val="22"/>
              </w:rPr>
            </w:pPr>
          </w:p>
        </w:tc>
        <w:tc>
          <w:tcPr>
            <w:tcW w:w="616" w:type="pct"/>
          </w:tcPr>
          <w:p w:rsidRPr="0090359A" w:rsidR="000C4D0E" w:rsidP="000C4D0E" w:rsidRDefault="000C4D0E" w14:paraId="7B5F1329" w14:textId="77777777">
            <w:pPr>
              <w:tabs>
                <w:tab w:val="left" w:pos="864"/>
              </w:tabs>
              <w:ind w:firstLine="0"/>
              <w:jc w:val="center"/>
              <w:rPr>
                <w:sz w:val="22"/>
              </w:rPr>
            </w:pPr>
            <w:r w:rsidRPr="0090359A">
              <w:rPr>
                <w:sz w:val="22"/>
                <w:szCs w:val="22"/>
              </w:rPr>
              <w:t xml:space="preserve"> 2</w:t>
            </w:r>
          </w:p>
        </w:tc>
        <w:tc>
          <w:tcPr>
            <w:tcW w:w="623" w:type="pct"/>
            <w:shd w:val="clear" w:color="auto" w:fill="auto"/>
          </w:tcPr>
          <w:p w:rsidRPr="0090359A" w:rsidR="000C4D0E" w:rsidP="000C4D0E" w:rsidRDefault="000C4D0E" w14:paraId="096F0415" w14:textId="77777777">
            <w:pPr>
              <w:ind w:firstLine="0"/>
              <w:jc w:val="center"/>
              <w:rPr>
                <w:sz w:val="22"/>
              </w:rPr>
            </w:pPr>
          </w:p>
        </w:tc>
        <w:tc>
          <w:tcPr>
            <w:tcW w:w="623" w:type="pct"/>
          </w:tcPr>
          <w:p w:rsidRPr="0090359A" w:rsidR="000C4D0E" w:rsidP="000C4D0E" w:rsidRDefault="000C4D0E" w14:paraId="02FC5A99" w14:textId="77777777">
            <w:pPr>
              <w:ind w:firstLine="0"/>
              <w:jc w:val="center"/>
              <w:rPr>
                <w:sz w:val="22"/>
              </w:rPr>
            </w:pPr>
          </w:p>
        </w:tc>
      </w:tr>
      <w:tr w:rsidRPr="0090359A" w:rsidR="000C4D0E" w:rsidTr="000C4D0E" w14:paraId="42DF57C7" w14:textId="77777777">
        <w:trPr>
          <w:trHeight w:val="242"/>
          <w:jc w:val="center"/>
        </w:trPr>
        <w:tc>
          <w:tcPr>
            <w:tcW w:w="265" w:type="pct"/>
            <w:vMerge/>
          </w:tcPr>
          <w:p w:rsidRPr="0090359A" w:rsidR="000C4D0E" w:rsidP="000C4D0E" w:rsidRDefault="000C4D0E" w14:paraId="0A817A66" w14:textId="77777777">
            <w:pPr>
              <w:ind w:firstLine="0"/>
              <w:jc w:val="center"/>
              <w:rPr>
                <w:sz w:val="22"/>
                <w:lang w:val="en-US"/>
              </w:rPr>
            </w:pPr>
          </w:p>
        </w:tc>
        <w:tc>
          <w:tcPr>
            <w:tcW w:w="709" w:type="pct"/>
            <w:vMerge/>
          </w:tcPr>
          <w:p w:rsidRPr="0090359A" w:rsidR="000C4D0E" w:rsidP="000C4D0E" w:rsidRDefault="000C4D0E" w14:paraId="244150A1" w14:textId="77777777">
            <w:pPr>
              <w:ind w:firstLine="0"/>
              <w:jc w:val="center"/>
              <w:rPr>
                <w:sz w:val="22"/>
              </w:rPr>
            </w:pPr>
          </w:p>
        </w:tc>
        <w:tc>
          <w:tcPr>
            <w:tcW w:w="868" w:type="pct"/>
            <w:vAlign w:val="center"/>
          </w:tcPr>
          <w:p w:rsidRPr="0090359A" w:rsidR="000C4D0E" w:rsidP="000C4D0E" w:rsidRDefault="000C4D0E" w14:paraId="78BF0574" w14:textId="77777777">
            <w:pPr>
              <w:ind w:firstLine="0"/>
              <w:jc w:val="center"/>
              <w:rPr>
                <w:sz w:val="22"/>
              </w:rPr>
            </w:pPr>
            <w:r w:rsidRPr="0090359A">
              <w:rPr>
                <w:sz w:val="22"/>
                <w:szCs w:val="22"/>
              </w:rPr>
              <w:t>Толщина кромки ПВХ (невидимые торцы)</w:t>
            </w:r>
          </w:p>
        </w:tc>
        <w:tc>
          <w:tcPr>
            <w:tcW w:w="306" w:type="pct"/>
            <w:vAlign w:val="center"/>
          </w:tcPr>
          <w:p w:rsidRPr="0090359A" w:rsidR="000C4D0E" w:rsidP="000C4D0E" w:rsidRDefault="000C4D0E" w14:paraId="53413298"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073ECA03" w14:textId="77777777">
            <w:pPr>
              <w:ind w:firstLine="0"/>
              <w:jc w:val="center"/>
              <w:rPr>
                <w:sz w:val="22"/>
              </w:rPr>
            </w:pPr>
          </w:p>
        </w:tc>
        <w:tc>
          <w:tcPr>
            <w:tcW w:w="616" w:type="pct"/>
          </w:tcPr>
          <w:p w:rsidRPr="0090359A" w:rsidR="000C4D0E" w:rsidP="000C4D0E" w:rsidRDefault="000C4D0E" w14:paraId="0ED891EF" w14:textId="77777777">
            <w:pPr>
              <w:tabs>
                <w:tab w:val="left" w:pos="864"/>
              </w:tabs>
              <w:ind w:firstLine="0"/>
              <w:jc w:val="center"/>
              <w:rPr>
                <w:sz w:val="22"/>
              </w:rPr>
            </w:pPr>
            <w:r w:rsidRPr="0090359A">
              <w:rPr>
                <w:sz w:val="22"/>
                <w:szCs w:val="22"/>
              </w:rPr>
              <w:t>0,4</w:t>
            </w:r>
          </w:p>
        </w:tc>
        <w:tc>
          <w:tcPr>
            <w:tcW w:w="623" w:type="pct"/>
            <w:shd w:val="clear" w:color="auto" w:fill="auto"/>
          </w:tcPr>
          <w:p w:rsidRPr="0090359A" w:rsidR="000C4D0E" w:rsidP="000C4D0E" w:rsidRDefault="000C4D0E" w14:paraId="2563442F" w14:textId="77777777">
            <w:pPr>
              <w:ind w:firstLine="0"/>
              <w:jc w:val="center"/>
              <w:rPr>
                <w:sz w:val="22"/>
              </w:rPr>
            </w:pPr>
          </w:p>
        </w:tc>
        <w:tc>
          <w:tcPr>
            <w:tcW w:w="623" w:type="pct"/>
          </w:tcPr>
          <w:p w:rsidRPr="0090359A" w:rsidR="000C4D0E" w:rsidP="000C4D0E" w:rsidRDefault="000C4D0E" w14:paraId="6C3B880D" w14:textId="77777777">
            <w:pPr>
              <w:ind w:firstLine="0"/>
              <w:jc w:val="center"/>
              <w:rPr>
                <w:sz w:val="22"/>
              </w:rPr>
            </w:pPr>
          </w:p>
        </w:tc>
      </w:tr>
      <w:tr w:rsidRPr="0090359A" w:rsidR="000C4D0E" w:rsidTr="000C4D0E" w14:paraId="0866CC3C" w14:textId="77777777">
        <w:trPr>
          <w:trHeight w:val="242"/>
          <w:jc w:val="center"/>
        </w:trPr>
        <w:tc>
          <w:tcPr>
            <w:tcW w:w="265" w:type="pct"/>
            <w:vMerge/>
          </w:tcPr>
          <w:p w:rsidRPr="0090359A" w:rsidR="000C4D0E" w:rsidP="000C4D0E" w:rsidRDefault="000C4D0E" w14:paraId="0D374D48" w14:textId="77777777">
            <w:pPr>
              <w:ind w:firstLine="0"/>
              <w:jc w:val="center"/>
              <w:rPr>
                <w:sz w:val="22"/>
              </w:rPr>
            </w:pPr>
          </w:p>
        </w:tc>
        <w:tc>
          <w:tcPr>
            <w:tcW w:w="709" w:type="pct"/>
            <w:vMerge/>
          </w:tcPr>
          <w:p w:rsidRPr="0090359A" w:rsidR="000C4D0E" w:rsidP="000C4D0E" w:rsidRDefault="000C4D0E" w14:paraId="1D9C6A6C" w14:textId="77777777">
            <w:pPr>
              <w:ind w:firstLine="0"/>
              <w:jc w:val="center"/>
              <w:rPr>
                <w:sz w:val="22"/>
              </w:rPr>
            </w:pPr>
          </w:p>
        </w:tc>
        <w:tc>
          <w:tcPr>
            <w:tcW w:w="868" w:type="pct"/>
          </w:tcPr>
          <w:p w:rsidRPr="0090359A" w:rsidR="000C4D0E" w:rsidP="000C4D0E" w:rsidRDefault="000C4D0E" w14:paraId="14AB6B9B"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0F4BDFE5" w14:textId="77777777">
            <w:pPr>
              <w:ind w:firstLine="0"/>
              <w:jc w:val="center"/>
              <w:rPr>
                <w:sz w:val="22"/>
              </w:rPr>
            </w:pPr>
          </w:p>
        </w:tc>
        <w:tc>
          <w:tcPr>
            <w:tcW w:w="990" w:type="pct"/>
          </w:tcPr>
          <w:p w:rsidRPr="0090359A" w:rsidR="000C4D0E" w:rsidP="000C4D0E" w:rsidRDefault="000C4D0E" w14:paraId="6CD90BB6" w14:textId="77777777">
            <w:pPr>
              <w:ind w:firstLine="0"/>
              <w:jc w:val="center"/>
              <w:rPr>
                <w:sz w:val="22"/>
              </w:rPr>
            </w:pPr>
            <w:proofErr w:type="spellStart"/>
            <w:r w:rsidRPr="0090359A">
              <w:rPr>
                <w:sz w:val="22"/>
                <w:szCs w:val="22"/>
              </w:rPr>
              <w:t>Венге</w:t>
            </w:r>
            <w:proofErr w:type="spellEnd"/>
          </w:p>
        </w:tc>
        <w:tc>
          <w:tcPr>
            <w:tcW w:w="616" w:type="pct"/>
          </w:tcPr>
          <w:p w:rsidRPr="0090359A" w:rsidR="000C4D0E" w:rsidP="000C4D0E" w:rsidRDefault="000C4D0E" w14:paraId="5DA335CF" w14:textId="77777777">
            <w:pPr>
              <w:tabs>
                <w:tab w:val="left" w:pos="864"/>
              </w:tabs>
              <w:ind w:firstLine="0"/>
              <w:jc w:val="center"/>
              <w:rPr>
                <w:sz w:val="22"/>
              </w:rPr>
            </w:pPr>
          </w:p>
        </w:tc>
        <w:tc>
          <w:tcPr>
            <w:tcW w:w="623" w:type="pct"/>
            <w:shd w:val="clear" w:color="auto" w:fill="auto"/>
          </w:tcPr>
          <w:p w:rsidRPr="0090359A" w:rsidR="000C4D0E" w:rsidP="000C4D0E" w:rsidRDefault="000C4D0E" w14:paraId="5954273B" w14:textId="77777777">
            <w:pPr>
              <w:ind w:firstLine="0"/>
              <w:jc w:val="center"/>
              <w:rPr>
                <w:sz w:val="22"/>
              </w:rPr>
            </w:pPr>
          </w:p>
        </w:tc>
        <w:tc>
          <w:tcPr>
            <w:tcW w:w="623" w:type="pct"/>
          </w:tcPr>
          <w:p w:rsidRPr="0090359A" w:rsidR="000C4D0E" w:rsidP="000C4D0E" w:rsidRDefault="000C4D0E" w14:paraId="0C71E4E5" w14:textId="77777777">
            <w:pPr>
              <w:ind w:firstLine="0"/>
              <w:jc w:val="center"/>
              <w:rPr>
                <w:sz w:val="22"/>
              </w:rPr>
            </w:pPr>
          </w:p>
        </w:tc>
      </w:tr>
      <w:tr w:rsidRPr="0090359A" w:rsidR="000C4D0E" w:rsidTr="000C4D0E" w14:paraId="7B0E1140" w14:textId="77777777">
        <w:trPr>
          <w:trHeight w:val="242"/>
          <w:jc w:val="center"/>
        </w:trPr>
        <w:tc>
          <w:tcPr>
            <w:tcW w:w="265" w:type="pct"/>
            <w:vMerge/>
          </w:tcPr>
          <w:p w:rsidRPr="0090359A" w:rsidR="000C4D0E" w:rsidP="000C4D0E" w:rsidRDefault="000C4D0E" w14:paraId="6AB5BF42" w14:textId="77777777">
            <w:pPr>
              <w:ind w:firstLine="0"/>
              <w:jc w:val="center"/>
              <w:rPr>
                <w:sz w:val="22"/>
                <w:lang w:val="en-US"/>
              </w:rPr>
            </w:pPr>
          </w:p>
        </w:tc>
        <w:tc>
          <w:tcPr>
            <w:tcW w:w="709" w:type="pct"/>
            <w:vMerge/>
          </w:tcPr>
          <w:p w:rsidRPr="0090359A" w:rsidR="000C4D0E" w:rsidP="000C4D0E" w:rsidRDefault="000C4D0E" w14:paraId="59774049" w14:textId="77777777">
            <w:pPr>
              <w:ind w:firstLine="0"/>
              <w:jc w:val="center"/>
              <w:rPr>
                <w:sz w:val="22"/>
              </w:rPr>
            </w:pPr>
          </w:p>
        </w:tc>
        <w:tc>
          <w:tcPr>
            <w:tcW w:w="868" w:type="pct"/>
          </w:tcPr>
          <w:p w:rsidRPr="0090359A" w:rsidR="000C4D0E" w:rsidP="000C4D0E" w:rsidRDefault="000C4D0E" w14:paraId="4EEA0D48" w14:textId="77777777">
            <w:pPr>
              <w:ind w:firstLine="0"/>
              <w:jc w:val="center"/>
              <w:rPr>
                <w:sz w:val="22"/>
              </w:rPr>
            </w:pPr>
            <w:r w:rsidRPr="0090359A">
              <w:rPr>
                <w:sz w:val="22"/>
                <w:szCs w:val="22"/>
              </w:rPr>
              <w:t>Габаритные размеры (ш*г*в)</w:t>
            </w:r>
          </w:p>
        </w:tc>
        <w:tc>
          <w:tcPr>
            <w:tcW w:w="306" w:type="pct"/>
          </w:tcPr>
          <w:p w:rsidRPr="0090359A" w:rsidR="000C4D0E" w:rsidP="000C4D0E" w:rsidRDefault="000C4D0E" w14:paraId="040C580E" w14:textId="77777777">
            <w:pPr>
              <w:ind w:firstLine="0"/>
              <w:jc w:val="center"/>
              <w:rPr>
                <w:sz w:val="22"/>
              </w:rPr>
            </w:pPr>
            <w:r w:rsidRPr="0090359A">
              <w:rPr>
                <w:sz w:val="22"/>
                <w:szCs w:val="22"/>
              </w:rPr>
              <w:t>мм</w:t>
            </w:r>
          </w:p>
        </w:tc>
        <w:tc>
          <w:tcPr>
            <w:tcW w:w="990" w:type="pct"/>
          </w:tcPr>
          <w:p w:rsidRPr="0090359A" w:rsidR="000C4D0E" w:rsidP="000C4D0E" w:rsidRDefault="000C4D0E" w14:paraId="689ABCD8" w14:textId="77777777">
            <w:pPr>
              <w:ind w:firstLine="0"/>
              <w:jc w:val="center"/>
              <w:rPr>
                <w:sz w:val="22"/>
              </w:rPr>
            </w:pPr>
          </w:p>
        </w:tc>
        <w:tc>
          <w:tcPr>
            <w:tcW w:w="616" w:type="pct"/>
          </w:tcPr>
          <w:p w:rsidRPr="0090359A" w:rsidR="000C4D0E" w:rsidP="000C4D0E" w:rsidRDefault="000C4D0E" w14:paraId="134B874F" w14:textId="77777777">
            <w:pPr>
              <w:tabs>
                <w:tab w:val="left" w:pos="864"/>
              </w:tabs>
              <w:ind w:firstLine="0"/>
              <w:jc w:val="center"/>
              <w:rPr>
                <w:sz w:val="22"/>
              </w:rPr>
            </w:pPr>
            <w:r w:rsidRPr="0090359A">
              <w:rPr>
                <w:sz w:val="22"/>
                <w:szCs w:val="22"/>
              </w:rPr>
              <w:t>1800*700*750</w:t>
            </w:r>
          </w:p>
        </w:tc>
        <w:tc>
          <w:tcPr>
            <w:tcW w:w="623" w:type="pct"/>
            <w:shd w:val="clear" w:color="auto" w:fill="auto"/>
          </w:tcPr>
          <w:p w:rsidRPr="0090359A" w:rsidR="000C4D0E" w:rsidP="000C4D0E" w:rsidRDefault="000C4D0E" w14:paraId="53929732" w14:textId="77777777">
            <w:pPr>
              <w:ind w:firstLine="0"/>
              <w:jc w:val="center"/>
              <w:rPr>
                <w:sz w:val="22"/>
              </w:rPr>
            </w:pPr>
          </w:p>
        </w:tc>
        <w:tc>
          <w:tcPr>
            <w:tcW w:w="623" w:type="pct"/>
          </w:tcPr>
          <w:p w:rsidRPr="0090359A" w:rsidR="000C4D0E" w:rsidP="000C4D0E" w:rsidRDefault="000C4D0E" w14:paraId="39BF4D87" w14:textId="77777777">
            <w:pPr>
              <w:ind w:firstLine="0"/>
              <w:jc w:val="center"/>
              <w:rPr>
                <w:sz w:val="22"/>
              </w:rPr>
            </w:pPr>
          </w:p>
        </w:tc>
      </w:tr>
      <w:bookmarkEnd w:id="6"/>
      <w:tr w:rsidRPr="0090359A" w:rsidR="000C4D0E" w:rsidTr="000C4D0E" w14:paraId="58A4791D" w14:textId="77777777">
        <w:trPr>
          <w:trHeight w:val="242"/>
          <w:jc w:val="center"/>
        </w:trPr>
        <w:tc>
          <w:tcPr>
            <w:tcW w:w="265" w:type="pct"/>
            <w:vMerge w:val="restart"/>
          </w:tcPr>
          <w:p w:rsidRPr="0090359A" w:rsidR="000C4D0E" w:rsidP="000C4D0E" w:rsidRDefault="000C4D0E" w14:paraId="65B8C2F4" w14:textId="77777777">
            <w:pPr>
              <w:ind w:firstLine="0"/>
              <w:jc w:val="center"/>
              <w:rPr>
                <w:sz w:val="22"/>
              </w:rPr>
            </w:pPr>
          </w:p>
          <w:p w:rsidRPr="0090359A" w:rsidR="000C4D0E" w:rsidP="000C4D0E" w:rsidRDefault="000C4D0E" w14:paraId="7C1BEA78" w14:textId="77777777">
            <w:pPr>
              <w:ind w:firstLine="0"/>
              <w:jc w:val="center"/>
              <w:rPr>
                <w:sz w:val="22"/>
              </w:rPr>
            </w:pPr>
            <w:r w:rsidRPr="0090359A">
              <w:rPr>
                <w:sz w:val="22"/>
                <w:szCs w:val="22"/>
              </w:rPr>
              <w:t>2</w:t>
            </w:r>
          </w:p>
        </w:tc>
        <w:tc>
          <w:tcPr>
            <w:tcW w:w="709" w:type="pct"/>
            <w:vMerge w:val="restart"/>
            <w:vAlign w:val="center"/>
          </w:tcPr>
          <w:p w:rsidRPr="0090359A" w:rsidR="000C4D0E" w:rsidP="000C4D0E" w:rsidRDefault="000C4D0E" w14:paraId="55FF0A02" w14:textId="77777777">
            <w:pPr>
              <w:ind w:firstLine="0"/>
              <w:jc w:val="center"/>
              <w:rPr>
                <w:sz w:val="22"/>
              </w:rPr>
            </w:pPr>
            <w:proofErr w:type="spellStart"/>
            <w:r w:rsidRPr="0090359A">
              <w:rPr>
                <w:sz w:val="22"/>
                <w:szCs w:val="22"/>
              </w:rPr>
              <w:t>Креденция</w:t>
            </w:r>
            <w:proofErr w:type="spellEnd"/>
            <w:r w:rsidRPr="0090359A">
              <w:rPr>
                <w:sz w:val="22"/>
                <w:szCs w:val="22"/>
              </w:rPr>
              <w:t xml:space="preserve"> к столу руководителя </w:t>
            </w:r>
          </w:p>
          <w:p w:rsidRPr="0090359A" w:rsidR="000C4D0E" w:rsidP="000C4D0E" w:rsidRDefault="000C4D0E" w14:paraId="342FD7DA" w14:textId="77777777">
            <w:pPr>
              <w:ind w:firstLine="0"/>
              <w:jc w:val="center"/>
              <w:rPr>
                <w:sz w:val="22"/>
              </w:rPr>
            </w:pPr>
            <w:r w:rsidRPr="0090359A">
              <w:rPr>
                <w:sz w:val="22"/>
                <w:szCs w:val="22"/>
              </w:rPr>
              <w:t>1шт</w:t>
            </w:r>
          </w:p>
          <w:p w:rsidRPr="0090359A" w:rsidR="000C4D0E" w:rsidP="000C4D0E" w:rsidRDefault="000C4D0E" w14:paraId="2A7899F7" w14:textId="77777777">
            <w:pPr>
              <w:ind w:firstLine="0"/>
              <w:jc w:val="center"/>
              <w:rPr>
                <w:sz w:val="22"/>
              </w:rPr>
            </w:pPr>
          </w:p>
          <w:p w:rsidRPr="0090359A" w:rsidR="000C4D0E" w:rsidP="000C4D0E" w:rsidRDefault="000C4D0E" w14:paraId="6FB7756A" w14:textId="0C56231E">
            <w:pPr>
              <w:ind w:firstLine="0"/>
              <w:jc w:val="center"/>
              <w:rPr>
                <w:sz w:val="22"/>
              </w:rPr>
            </w:pPr>
            <w:r>
              <w:rPr>
                <w:noProof/>
                <w:sz w:val="22"/>
                <w:szCs w:val="22"/>
              </w:rPr>
              <w:drawing>
                <wp:inline distT="0" distB="0" distL="0" distR="0" wp14:anchorId="2B3C568B" wp14:editId="1D5621A9">
                  <wp:extent cx="1076325" cy="742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742950"/>
                          </a:xfrm>
                          <a:prstGeom prst="rect">
                            <a:avLst/>
                          </a:prstGeom>
                          <a:noFill/>
                          <a:ln>
                            <a:noFill/>
                          </a:ln>
                        </pic:spPr>
                      </pic:pic>
                    </a:graphicData>
                  </a:graphic>
                </wp:inline>
              </w:drawing>
            </w:r>
          </w:p>
          <w:p w:rsidRPr="0090359A" w:rsidR="000C4D0E" w:rsidP="000C4D0E" w:rsidRDefault="000C4D0E" w14:paraId="6C2057CB" w14:textId="77777777">
            <w:pPr>
              <w:ind w:firstLine="0"/>
              <w:jc w:val="center"/>
              <w:rPr>
                <w:sz w:val="22"/>
              </w:rPr>
            </w:pPr>
          </w:p>
          <w:p w:rsidRPr="0090359A" w:rsidR="000C4D0E" w:rsidP="000C4D0E" w:rsidRDefault="000C4D0E" w14:paraId="2FD5035A" w14:textId="77777777">
            <w:pPr>
              <w:ind w:firstLine="0"/>
              <w:jc w:val="center"/>
              <w:rPr>
                <w:sz w:val="22"/>
              </w:rPr>
            </w:pPr>
          </w:p>
        </w:tc>
        <w:tc>
          <w:tcPr>
            <w:tcW w:w="868" w:type="pct"/>
          </w:tcPr>
          <w:p w:rsidRPr="0090359A" w:rsidR="000C4D0E" w:rsidP="000C4D0E" w:rsidRDefault="000C4D0E" w14:paraId="19EE703C" w14:textId="77777777">
            <w:pPr>
              <w:ind w:firstLine="0"/>
              <w:jc w:val="center"/>
              <w:rPr>
                <w:sz w:val="22"/>
              </w:rPr>
            </w:pPr>
            <w:r w:rsidRPr="0090359A">
              <w:rPr>
                <w:sz w:val="22"/>
                <w:szCs w:val="22"/>
              </w:rPr>
              <w:t>Требования к изделию</w:t>
            </w:r>
          </w:p>
        </w:tc>
        <w:tc>
          <w:tcPr>
            <w:tcW w:w="306" w:type="pct"/>
          </w:tcPr>
          <w:p w:rsidRPr="0090359A" w:rsidR="000C4D0E" w:rsidP="000C4D0E" w:rsidRDefault="000C4D0E" w14:paraId="6B546DC9" w14:textId="77777777">
            <w:pPr>
              <w:ind w:firstLine="0"/>
              <w:jc w:val="center"/>
              <w:rPr>
                <w:sz w:val="22"/>
              </w:rPr>
            </w:pPr>
          </w:p>
        </w:tc>
        <w:tc>
          <w:tcPr>
            <w:tcW w:w="990" w:type="pct"/>
          </w:tcPr>
          <w:p w:rsidRPr="0090359A" w:rsidR="000C4D0E" w:rsidP="000C4D0E" w:rsidRDefault="000C4D0E" w14:paraId="21049682" w14:textId="77777777">
            <w:pPr>
              <w:ind w:firstLine="0"/>
              <w:jc w:val="center"/>
              <w:rPr>
                <w:sz w:val="22"/>
              </w:rPr>
            </w:pPr>
            <w:r w:rsidRPr="0090359A">
              <w:rPr>
                <w:sz w:val="22"/>
                <w:szCs w:val="22"/>
              </w:rPr>
              <w:t>Имеет нишу с полкой и ящики, столешница выполнена из МДФ и покрыта пленкой ПВХ</w:t>
            </w:r>
          </w:p>
        </w:tc>
        <w:tc>
          <w:tcPr>
            <w:tcW w:w="616" w:type="pct"/>
          </w:tcPr>
          <w:p w:rsidRPr="0090359A" w:rsidR="000C4D0E" w:rsidP="000C4D0E" w:rsidRDefault="000C4D0E" w14:paraId="480EAEA6" w14:textId="77777777">
            <w:pPr>
              <w:ind w:firstLine="0"/>
              <w:jc w:val="center"/>
              <w:rPr>
                <w:sz w:val="22"/>
              </w:rPr>
            </w:pPr>
          </w:p>
        </w:tc>
        <w:tc>
          <w:tcPr>
            <w:tcW w:w="623" w:type="pct"/>
          </w:tcPr>
          <w:p w:rsidRPr="0090359A" w:rsidR="000C4D0E" w:rsidP="000C4D0E" w:rsidRDefault="000C4D0E" w14:paraId="764F03B2" w14:textId="77777777">
            <w:pPr>
              <w:ind w:firstLine="0"/>
              <w:jc w:val="center"/>
              <w:rPr>
                <w:sz w:val="22"/>
              </w:rPr>
            </w:pPr>
          </w:p>
        </w:tc>
        <w:tc>
          <w:tcPr>
            <w:tcW w:w="623" w:type="pct"/>
          </w:tcPr>
          <w:p w:rsidRPr="0006237B" w:rsidR="000C4D0E" w:rsidP="000C4D0E" w:rsidRDefault="000C4D0E" w14:paraId="504DCB5C" w14:textId="77777777">
            <w:pPr>
              <w:ind w:firstLine="0"/>
              <w:jc w:val="center"/>
              <w:rPr>
                <w:sz w:val="22"/>
              </w:rPr>
            </w:pPr>
            <w:r w:rsidRPr="0006237B">
              <w:rPr>
                <w:sz w:val="22"/>
              </w:rPr>
              <w:t xml:space="preserve">Россия, </w:t>
            </w:r>
          </w:p>
          <w:p w:rsidRPr="0090359A" w:rsidR="000C4D0E" w:rsidP="000C4D0E" w:rsidRDefault="000C4D0E" w14:paraId="537F6076" w14:textId="77777777">
            <w:pPr>
              <w:ind w:firstLine="0"/>
              <w:jc w:val="center"/>
              <w:rPr>
                <w:sz w:val="22"/>
              </w:rPr>
            </w:pPr>
            <w:r w:rsidRPr="0006237B">
              <w:rPr>
                <w:sz w:val="22"/>
              </w:rPr>
              <w:t>ООО «</w:t>
            </w:r>
            <w:proofErr w:type="spellStart"/>
            <w:r w:rsidRPr="0006237B">
              <w:rPr>
                <w:sz w:val="22"/>
              </w:rPr>
              <w:t>Техногранд</w:t>
            </w:r>
            <w:proofErr w:type="spellEnd"/>
            <w:r w:rsidRPr="0006237B">
              <w:rPr>
                <w:sz w:val="22"/>
              </w:rPr>
              <w:t>»</w:t>
            </w:r>
          </w:p>
        </w:tc>
      </w:tr>
      <w:tr w:rsidRPr="0090359A" w:rsidR="000C4D0E" w:rsidTr="000C4D0E" w14:paraId="161FD92C" w14:textId="77777777">
        <w:trPr>
          <w:trHeight w:val="242"/>
          <w:jc w:val="center"/>
        </w:trPr>
        <w:tc>
          <w:tcPr>
            <w:tcW w:w="265" w:type="pct"/>
            <w:vMerge/>
          </w:tcPr>
          <w:p w:rsidRPr="0090359A" w:rsidR="000C4D0E" w:rsidP="000C4D0E" w:rsidRDefault="000C4D0E" w14:paraId="38C73D1B" w14:textId="77777777">
            <w:pPr>
              <w:ind w:firstLine="0"/>
              <w:jc w:val="center"/>
              <w:rPr>
                <w:sz w:val="22"/>
              </w:rPr>
            </w:pPr>
          </w:p>
        </w:tc>
        <w:tc>
          <w:tcPr>
            <w:tcW w:w="709" w:type="pct"/>
            <w:vMerge/>
          </w:tcPr>
          <w:p w:rsidRPr="0090359A" w:rsidR="000C4D0E" w:rsidP="000C4D0E" w:rsidRDefault="000C4D0E" w14:paraId="4E7FFA0B" w14:textId="77777777">
            <w:pPr>
              <w:ind w:firstLine="0"/>
              <w:jc w:val="center"/>
              <w:rPr>
                <w:sz w:val="22"/>
              </w:rPr>
            </w:pPr>
          </w:p>
        </w:tc>
        <w:tc>
          <w:tcPr>
            <w:tcW w:w="868" w:type="pct"/>
          </w:tcPr>
          <w:p w:rsidRPr="0090359A" w:rsidR="000C4D0E" w:rsidP="000C4D0E" w:rsidRDefault="000C4D0E" w14:paraId="1EA84B8B" w14:textId="77777777">
            <w:pPr>
              <w:ind w:firstLine="0"/>
              <w:jc w:val="center"/>
              <w:rPr>
                <w:sz w:val="22"/>
              </w:rPr>
            </w:pPr>
            <w:r w:rsidRPr="0090359A">
              <w:rPr>
                <w:sz w:val="22"/>
                <w:szCs w:val="22"/>
              </w:rPr>
              <w:t>Материал изготовления каркаса</w:t>
            </w:r>
          </w:p>
        </w:tc>
        <w:tc>
          <w:tcPr>
            <w:tcW w:w="306" w:type="pct"/>
          </w:tcPr>
          <w:p w:rsidRPr="0090359A" w:rsidR="000C4D0E" w:rsidP="000C4D0E" w:rsidRDefault="000C4D0E" w14:paraId="3966DB47" w14:textId="77777777">
            <w:pPr>
              <w:ind w:firstLine="0"/>
              <w:jc w:val="center"/>
              <w:rPr>
                <w:sz w:val="22"/>
              </w:rPr>
            </w:pPr>
          </w:p>
        </w:tc>
        <w:tc>
          <w:tcPr>
            <w:tcW w:w="990" w:type="pct"/>
          </w:tcPr>
          <w:p w:rsidRPr="0090359A" w:rsidR="000C4D0E" w:rsidP="000C4D0E" w:rsidRDefault="000C4D0E" w14:paraId="39F70D15" w14:textId="77777777">
            <w:pPr>
              <w:ind w:firstLine="0"/>
              <w:jc w:val="center"/>
              <w:rPr>
                <w:sz w:val="22"/>
              </w:rPr>
            </w:pPr>
            <w:r w:rsidRPr="0090359A">
              <w:rPr>
                <w:sz w:val="22"/>
                <w:szCs w:val="22"/>
              </w:rPr>
              <w:t xml:space="preserve">ЛДСП, </w:t>
            </w:r>
            <w:proofErr w:type="gramStart"/>
            <w:r w:rsidRPr="0090359A">
              <w:rPr>
                <w:sz w:val="22"/>
                <w:szCs w:val="22"/>
              </w:rPr>
              <w:t>облицованная</w:t>
            </w:r>
            <w:proofErr w:type="gramEnd"/>
            <w:r w:rsidRPr="0090359A">
              <w:rPr>
                <w:sz w:val="22"/>
                <w:szCs w:val="22"/>
              </w:rPr>
              <w:t xml:space="preserve"> кромкой ПВХ</w:t>
            </w:r>
          </w:p>
        </w:tc>
        <w:tc>
          <w:tcPr>
            <w:tcW w:w="616" w:type="pct"/>
          </w:tcPr>
          <w:p w:rsidRPr="0090359A" w:rsidR="000C4D0E" w:rsidP="000C4D0E" w:rsidRDefault="000C4D0E" w14:paraId="55BDB3BF" w14:textId="77777777">
            <w:pPr>
              <w:ind w:firstLine="0"/>
              <w:jc w:val="center"/>
              <w:rPr>
                <w:sz w:val="22"/>
              </w:rPr>
            </w:pPr>
          </w:p>
        </w:tc>
        <w:tc>
          <w:tcPr>
            <w:tcW w:w="623" w:type="pct"/>
          </w:tcPr>
          <w:p w:rsidRPr="0090359A" w:rsidR="000C4D0E" w:rsidP="000C4D0E" w:rsidRDefault="000C4D0E" w14:paraId="69A58D69" w14:textId="77777777">
            <w:pPr>
              <w:ind w:firstLine="0"/>
              <w:jc w:val="center"/>
              <w:rPr>
                <w:sz w:val="22"/>
              </w:rPr>
            </w:pPr>
          </w:p>
        </w:tc>
        <w:tc>
          <w:tcPr>
            <w:tcW w:w="623" w:type="pct"/>
          </w:tcPr>
          <w:p w:rsidRPr="0090359A" w:rsidR="000C4D0E" w:rsidP="000C4D0E" w:rsidRDefault="000C4D0E" w14:paraId="0F2EEBFC" w14:textId="77777777">
            <w:pPr>
              <w:ind w:firstLine="0"/>
              <w:jc w:val="center"/>
              <w:rPr>
                <w:sz w:val="22"/>
              </w:rPr>
            </w:pPr>
          </w:p>
        </w:tc>
      </w:tr>
      <w:tr w:rsidRPr="0090359A" w:rsidR="000C4D0E" w:rsidTr="000C4D0E" w14:paraId="518EF192" w14:textId="77777777">
        <w:trPr>
          <w:trHeight w:val="242"/>
          <w:jc w:val="center"/>
        </w:trPr>
        <w:tc>
          <w:tcPr>
            <w:tcW w:w="265" w:type="pct"/>
            <w:vMerge/>
          </w:tcPr>
          <w:p w:rsidRPr="0090359A" w:rsidR="000C4D0E" w:rsidP="000C4D0E" w:rsidRDefault="000C4D0E" w14:paraId="5EDB306B" w14:textId="77777777">
            <w:pPr>
              <w:ind w:firstLine="0"/>
              <w:jc w:val="center"/>
              <w:rPr>
                <w:sz w:val="22"/>
              </w:rPr>
            </w:pPr>
          </w:p>
        </w:tc>
        <w:tc>
          <w:tcPr>
            <w:tcW w:w="709" w:type="pct"/>
            <w:vMerge/>
          </w:tcPr>
          <w:p w:rsidRPr="0090359A" w:rsidR="000C4D0E" w:rsidP="000C4D0E" w:rsidRDefault="000C4D0E" w14:paraId="19DD64FF" w14:textId="77777777">
            <w:pPr>
              <w:ind w:firstLine="0"/>
              <w:jc w:val="center"/>
              <w:rPr>
                <w:sz w:val="22"/>
              </w:rPr>
            </w:pPr>
          </w:p>
        </w:tc>
        <w:tc>
          <w:tcPr>
            <w:tcW w:w="868" w:type="pct"/>
            <w:vAlign w:val="center"/>
          </w:tcPr>
          <w:p w:rsidRPr="0090359A" w:rsidR="000C4D0E" w:rsidP="000C4D0E" w:rsidRDefault="000C4D0E" w14:paraId="5D78423B" w14:textId="77777777">
            <w:pPr>
              <w:ind w:firstLine="0"/>
              <w:jc w:val="center"/>
              <w:rPr>
                <w:sz w:val="22"/>
              </w:rPr>
            </w:pPr>
            <w:r w:rsidRPr="0090359A">
              <w:rPr>
                <w:sz w:val="22"/>
                <w:szCs w:val="22"/>
              </w:rPr>
              <w:t xml:space="preserve">Толщина столешницы </w:t>
            </w:r>
          </w:p>
        </w:tc>
        <w:tc>
          <w:tcPr>
            <w:tcW w:w="306" w:type="pct"/>
          </w:tcPr>
          <w:p w:rsidRPr="0090359A" w:rsidR="000C4D0E" w:rsidP="000C4D0E" w:rsidRDefault="000C4D0E" w14:paraId="6991C918" w14:textId="77777777">
            <w:pPr>
              <w:ind w:firstLine="0"/>
              <w:jc w:val="center"/>
              <w:rPr>
                <w:sz w:val="22"/>
              </w:rPr>
            </w:pPr>
            <w:r w:rsidRPr="0090359A">
              <w:rPr>
                <w:sz w:val="22"/>
                <w:szCs w:val="22"/>
              </w:rPr>
              <w:t>мм</w:t>
            </w:r>
          </w:p>
        </w:tc>
        <w:tc>
          <w:tcPr>
            <w:tcW w:w="990" w:type="pct"/>
          </w:tcPr>
          <w:p w:rsidRPr="0090359A" w:rsidR="000C4D0E" w:rsidP="000C4D0E" w:rsidRDefault="000C4D0E" w14:paraId="18DC7AA2" w14:textId="77777777">
            <w:pPr>
              <w:ind w:firstLine="0"/>
              <w:jc w:val="center"/>
              <w:rPr>
                <w:sz w:val="22"/>
              </w:rPr>
            </w:pPr>
          </w:p>
        </w:tc>
        <w:tc>
          <w:tcPr>
            <w:tcW w:w="616" w:type="pct"/>
          </w:tcPr>
          <w:p w:rsidRPr="0090359A" w:rsidR="000C4D0E" w:rsidP="000C4D0E" w:rsidRDefault="000C4D0E" w14:paraId="5D595551" w14:textId="77777777">
            <w:pPr>
              <w:ind w:firstLine="0"/>
              <w:jc w:val="center"/>
              <w:rPr>
                <w:sz w:val="22"/>
              </w:rPr>
            </w:pPr>
            <w:r w:rsidRPr="0090359A">
              <w:rPr>
                <w:sz w:val="22"/>
                <w:szCs w:val="22"/>
              </w:rPr>
              <w:t xml:space="preserve"> 40</w:t>
            </w:r>
          </w:p>
        </w:tc>
        <w:tc>
          <w:tcPr>
            <w:tcW w:w="623" w:type="pct"/>
            <w:shd w:val="clear" w:color="auto" w:fill="auto"/>
          </w:tcPr>
          <w:p w:rsidRPr="0090359A" w:rsidR="000C4D0E" w:rsidP="000C4D0E" w:rsidRDefault="000C4D0E" w14:paraId="472AF4AB" w14:textId="77777777">
            <w:pPr>
              <w:ind w:firstLine="0"/>
              <w:jc w:val="center"/>
              <w:rPr>
                <w:sz w:val="22"/>
              </w:rPr>
            </w:pPr>
          </w:p>
        </w:tc>
        <w:tc>
          <w:tcPr>
            <w:tcW w:w="623" w:type="pct"/>
          </w:tcPr>
          <w:p w:rsidRPr="0090359A" w:rsidR="000C4D0E" w:rsidP="000C4D0E" w:rsidRDefault="000C4D0E" w14:paraId="55F921B5" w14:textId="77777777">
            <w:pPr>
              <w:ind w:firstLine="0"/>
              <w:jc w:val="center"/>
              <w:rPr>
                <w:sz w:val="22"/>
              </w:rPr>
            </w:pPr>
          </w:p>
        </w:tc>
      </w:tr>
      <w:tr w:rsidRPr="0090359A" w:rsidR="000C4D0E" w:rsidTr="000C4D0E" w14:paraId="3AAAA9AC" w14:textId="77777777">
        <w:trPr>
          <w:trHeight w:val="242"/>
          <w:jc w:val="center"/>
        </w:trPr>
        <w:tc>
          <w:tcPr>
            <w:tcW w:w="265" w:type="pct"/>
            <w:vMerge/>
          </w:tcPr>
          <w:p w:rsidRPr="0090359A" w:rsidR="000C4D0E" w:rsidP="000C4D0E" w:rsidRDefault="000C4D0E" w14:paraId="73D65F8D" w14:textId="77777777">
            <w:pPr>
              <w:ind w:firstLine="0"/>
              <w:jc w:val="center"/>
              <w:rPr>
                <w:sz w:val="22"/>
              </w:rPr>
            </w:pPr>
          </w:p>
        </w:tc>
        <w:tc>
          <w:tcPr>
            <w:tcW w:w="709" w:type="pct"/>
            <w:vMerge/>
          </w:tcPr>
          <w:p w:rsidRPr="0090359A" w:rsidR="000C4D0E" w:rsidP="000C4D0E" w:rsidRDefault="000C4D0E" w14:paraId="021CAB8C" w14:textId="77777777">
            <w:pPr>
              <w:ind w:firstLine="0"/>
              <w:jc w:val="center"/>
              <w:rPr>
                <w:sz w:val="22"/>
              </w:rPr>
            </w:pPr>
          </w:p>
        </w:tc>
        <w:tc>
          <w:tcPr>
            <w:tcW w:w="868" w:type="pct"/>
            <w:vAlign w:val="center"/>
          </w:tcPr>
          <w:p w:rsidRPr="0090359A" w:rsidR="000C4D0E" w:rsidP="000C4D0E" w:rsidRDefault="000C4D0E" w14:paraId="20EDCF23" w14:textId="77777777">
            <w:pPr>
              <w:ind w:firstLine="0"/>
              <w:jc w:val="center"/>
              <w:rPr>
                <w:sz w:val="22"/>
              </w:rPr>
            </w:pPr>
            <w:r w:rsidRPr="0090359A">
              <w:rPr>
                <w:sz w:val="22"/>
                <w:szCs w:val="22"/>
              </w:rPr>
              <w:t>Толщина ЛДСП остальных деталей</w:t>
            </w:r>
          </w:p>
        </w:tc>
        <w:tc>
          <w:tcPr>
            <w:tcW w:w="306" w:type="pct"/>
          </w:tcPr>
          <w:p w:rsidRPr="0090359A" w:rsidR="000C4D0E" w:rsidP="000C4D0E" w:rsidRDefault="000C4D0E" w14:paraId="5E302AD0" w14:textId="77777777">
            <w:pPr>
              <w:ind w:firstLine="0"/>
              <w:jc w:val="center"/>
              <w:rPr>
                <w:sz w:val="22"/>
              </w:rPr>
            </w:pPr>
            <w:r w:rsidRPr="0090359A">
              <w:rPr>
                <w:sz w:val="22"/>
                <w:szCs w:val="22"/>
              </w:rPr>
              <w:t>мм</w:t>
            </w:r>
          </w:p>
        </w:tc>
        <w:tc>
          <w:tcPr>
            <w:tcW w:w="990" w:type="pct"/>
          </w:tcPr>
          <w:p w:rsidRPr="0090359A" w:rsidR="000C4D0E" w:rsidP="000C4D0E" w:rsidRDefault="000C4D0E" w14:paraId="78E747C6" w14:textId="77777777">
            <w:pPr>
              <w:ind w:firstLine="0"/>
              <w:jc w:val="center"/>
              <w:rPr>
                <w:sz w:val="22"/>
              </w:rPr>
            </w:pPr>
          </w:p>
        </w:tc>
        <w:tc>
          <w:tcPr>
            <w:tcW w:w="616" w:type="pct"/>
          </w:tcPr>
          <w:p w:rsidRPr="0090359A" w:rsidR="000C4D0E" w:rsidP="000C4D0E" w:rsidRDefault="000C4D0E" w14:paraId="5BB96B71" w14:textId="77777777">
            <w:pPr>
              <w:ind w:firstLine="0"/>
              <w:jc w:val="center"/>
              <w:rPr>
                <w:sz w:val="22"/>
              </w:rPr>
            </w:pPr>
            <w:r w:rsidRPr="0090359A">
              <w:rPr>
                <w:sz w:val="22"/>
                <w:szCs w:val="22"/>
              </w:rPr>
              <w:t xml:space="preserve"> 18</w:t>
            </w:r>
          </w:p>
        </w:tc>
        <w:tc>
          <w:tcPr>
            <w:tcW w:w="623" w:type="pct"/>
            <w:shd w:val="clear" w:color="auto" w:fill="auto"/>
          </w:tcPr>
          <w:p w:rsidRPr="0090359A" w:rsidR="000C4D0E" w:rsidP="000C4D0E" w:rsidRDefault="000C4D0E" w14:paraId="735BB945" w14:textId="77777777">
            <w:pPr>
              <w:ind w:firstLine="0"/>
              <w:jc w:val="center"/>
              <w:rPr>
                <w:sz w:val="22"/>
              </w:rPr>
            </w:pPr>
          </w:p>
        </w:tc>
        <w:tc>
          <w:tcPr>
            <w:tcW w:w="623" w:type="pct"/>
          </w:tcPr>
          <w:p w:rsidRPr="0090359A" w:rsidR="000C4D0E" w:rsidP="000C4D0E" w:rsidRDefault="000C4D0E" w14:paraId="20DF8980" w14:textId="77777777">
            <w:pPr>
              <w:ind w:firstLine="0"/>
              <w:jc w:val="center"/>
              <w:rPr>
                <w:sz w:val="22"/>
              </w:rPr>
            </w:pPr>
          </w:p>
        </w:tc>
      </w:tr>
      <w:tr w:rsidRPr="0090359A" w:rsidR="000C4D0E" w:rsidTr="000C4D0E" w14:paraId="43BD0DDC" w14:textId="77777777">
        <w:trPr>
          <w:trHeight w:val="242"/>
          <w:jc w:val="center"/>
        </w:trPr>
        <w:tc>
          <w:tcPr>
            <w:tcW w:w="265" w:type="pct"/>
            <w:vMerge/>
          </w:tcPr>
          <w:p w:rsidRPr="0090359A" w:rsidR="000C4D0E" w:rsidP="000C4D0E" w:rsidRDefault="000C4D0E" w14:paraId="403C11D6" w14:textId="77777777">
            <w:pPr>
              <w:ind w:firstLine="0"/>
              <w:jc w:val="center"/>
              <w:rPr>
                <w:sz w:val="22"/>
              </w:rPr>
            </w:pPr>
          </w:p>
        </w:tc>
        <w:tc>
          <w:tcPr>
            <w:tcW w:w="709" w:type="pct"/>
            <w:vMerge/>
          </w:tcPr>
          <w:p w:rsidRPr="0090359A" w:rsidR="000C4D0E" w:rsidP="000C4D0E" w:rsidRDefault="000C4D0E" w14:paraId="5B851D3A" w14:textId="77777777">
            <w:pPr>
              <w:ind w:firstLine="0"/>
              <w:jc w:val="center"/>
              <w:rPr>
                <w:sz w:val="22"/>
              </w:rPr>
            </w:pPr>
          </w:p>
        </w:tc>
        <w:tc>
          <w:tcPr>
            <w:tcW w:w="868" w:type="pct"/>
          </w:tcPr>
          <w:p w:rsidRPr="0090359A" w:rsidR="000C4D0E" w:rsidP="000C4D0E" w:rsidRDefault="000C4D0E" w14:paraId="1CBF15C9" w14:textId="77777777">
            <w:pPr>
              <w:ind w:firstLine="0"/>
              <w:jc w:val="center"/>
              <w:rPr>
                <w:sz w:val="22"/>
              </w:rPr>
            </w:pPr>
            <w:r w:rsidRPr="0090359A">
              <w:rPr>
                <w:sz w:val="22"/>
                <w:szCs w:val="22"/>
              </w:rPr>
              <w:t>Толщина кромки ПВХ (видимые торцы)</w:t>
            </w:r>
          </w:p>
        </w:tc>
        <w:tc>
          <w:tcPr>
            <w:tcW w:w="306" w:type="pct"/>
            <w:vAlign w:val="center"/>
          </w:tcPr>
          <w:p w:rsidRPr="0090359A" w:rsidR="000C4D0E" w:rsidP="000C4D0E" w:rsidRDefault="000C4D0E" w14:paraId="69B38015"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26458B15" w14:textId="77777777">
            <w:pPr>
              <w:ind w:firstLine="0"/>
              <w:jc w:val="center"/>
              <w:rPr>
                <w:sz w:val="22"/>
              </w:rPr>
            </w:pPr>
          </w:p>
        </w:tc>
        <w:tc>
          <w:tcPr>
            <w:tcW w:w="616" w:type="pct"/>
          </w:tcPr>
          <w:p w:rsidRPr="0090359A" w:rsidR="000C4D0E" w:rsidP="000C4D0E" w:rsidRDefault="000C4D0E" w14:paraId="54F57C38" w14:textId="77777777">
            <w:pPr>
              <w:ind w:firstLine="0"/>
              <w:jc w:val="center"/>
              <w:rPr>
                <w:sz w:val="22"/>
              </w:rPr>
            </w:pPr>
            <w:r w:rsidRPr="0090359A">
              <w:rPr>
                <w:sz w:val="22"/>
                <w:szCs w:val="22"/>
              </w:rPr>
              <w:t xml:space="preserve"> 2</w:t>
            </w:r>
          </w:p>
        </w:tc>
        <w:tc>
          <w:tcPr>
            <w:tcW w:w="623" w:type="pct"/>
            <w:shd w:val="clear" w:color="auto" w:fill="auto"/>
          </w:tcPr>
          <w:p w:rsidRPr="0090359A" w:rsidR="000C4D0E" w:rsidP="000C4D0E" w:rsidRDefault="000C4D0E" w14:paraId="68AB5725" w14:textId="77777777">
            <w:pPr>
              <w:ind w:firstLine="0"/>
              <w:jc w:val="center"/>
              <w:rPr>
                <w:sz w:val="22"/>
              </w:rPr>
            </w:pPr>
          </w:p>
        </w:tc>
        <w:tc>
          <w:tcPr>
            <w:tcW w:w="623" w:type="pct"/>
          </w:tcPr>
          <w:p w:rsidRPr="0090359A" w:rsidR="000C4D0E" w:rsidP="000C4D0E" w:rsidRDefault="000C4D0E" w14:paraId="103B0860" w14:textId="77777777">
            <w:pPr>
              <w:ind w:firstLine="0"/>
              <w:jc w:val="center"/>
              <w:rPr>
                <w:sz w:val="22"/>
              </w:rPr>
            </w:pPr>
          </w:p>
        </w:tc>
      </w:tr>
      <w:tr w:rsidRPr="0090359A" w:rsidR="000C4D0E" w:rsidTr="000C4D0E" w14:paraId="32844D08" w14:textId="77777777">
        <w:trPr>
          <w:trHeight w:val="242"/>
          <w:jc w:val="center"/>
        </w:trPr>
        <w:tc>
          <w:tcPr>
            <w:tcW w:w="265" w:type="pct"/>
            <w:vMerge/>
          </w:tcPr>
          <w:p w:rsidRPr="0090359A" w:rsidR="000C4D0E" w:rsidP="000C4D0E" w:rsidRDefault="000C4D0E" w14:paraId="46C99999" w14:textId="77777777">
            <w:pPr>
              <w:ind w:firstLine="0"/>
              <w:jc w:val="center"/>
              <w:rPr>
                <w:sz w:val="22"/>
              </w:rPr>
            </w:pPr>
          </w:p>
        </w:tc>
        <w:tc>
          <w:tcPr>
            <w:tcW w:w="709" w:type="pct"/>
            <w:vMerge/>
          </w:tcPr>
          <w:p w:rsidRPr="0090359A" w:rsidR="000C4D0E" w:rsidP="000C4D0E" w:rsidRDefault="000C4D0E" w14:paraId="3F1652E8" w14:textId="77777777">
            <w:pPr>
              <w:ind w:firstLine="0"/>
              <w:jc w:val="center"/>
              <w:rPr>
                <w:sz w:val="22"/>
              </w:rPr>
            </w:pPr>
          </w:p>
        </w:tc>
        <w:tc>
          <w:tcPr>
            <w:tcW w:w="868" w:type="pct"/>
            <w:vAlign w:val="center"/>
          </w:tcPr>
          <w:p w:rsidRPr="0090359A" w:rsidR="000C4D0E" w:rsidP="000C4D0E" w:rsidRDefault="000C4D0E" w14:paraId="56775D54" w14:textId="77777777">
            <w:pPr>
              <w:ind w:firstLine="0"/>
              <w:jc w:val="center"/>
              <w:rPr>
                <w:sz w:val="22"/>
              </w:rPr>
            </w:pPr>
            <w:r w:rsidRPr="0090359A">
              <w:rPr>
                <w:sz w:val="22"/>
                <w:szCs w:val="22"/>
              </w:rPr>
              <w:t>Толщина кромки ПВХ (невидимые торцы)</w:t>
            </w:r>
          </w:p>
        </w:tc>
        <w:tc>
          <w:tcPr>
            <w:tcW w:w="306" w:type="pct"/>
          </w:tcPr>
          <w:p w:rsidRPr="0090359A" w:rsidR="000C4D0E" w:rsidP="000C4D0E" w:rsidRDefault="000C4D0E" w14:paraId="3C44518F" w14:textId="77777777">
            <w:pPr>
              <w:ind w:firstLine="0"/>
              <w:jc w:val="center"/>
              <w:rPr>
                <w:sz w:val="22"/>
              </w:rPr>
            </w:pPr>
          </w:p>
        </w:tc>
        <w:tc>
          <w:tcPr>
            <w:tcW w:w="990" w:type="pct"/>
          </w:tcPr>
          <w:p w:rsidRPr="0090359A" w:rsidR="000C4D0E" w:rsidP="000C4D0E" w:rsidRDefault="000C4D0E" w14:paraId="23F99FF6" w14:textId="77777777">
            <w:pPr>
              <w:ind w:firstLine="0"/>
              <w:jc w:val="center"/>
              <w:rPr>
                <w:sz w:val="22"/>
              </w:rPr>
            </w:pPr>
          </w:p>
        </w:tc>
        <w:tc>
          <w:tcPr>
            <w:tcW w:w="616" w:type="pct"/>
          </w:tcPr>
          <w:p w:rsidRPr="0090359A" w:rsidR="000C4D0E" w:rsidP="000C4D0E" w:rsidRDefault="000C4D0E" w14:paraId="3A7A5F02" w14:textId="77777777">
            <w:pPr>
              <w:ind w:firstLine="0"/>
              <w:jc w:val="center"/>
              <w:rPr>
                <w:sz w:val="22"/>
              </w:rPr>
            </w:pPr>
            <w:r w:rsidRPr="0090359A">
              <w:rPr>
                <w:sz w:val="22"/>
                <w:szCs w:val="22"/>
              </w:rPr>
              <w:t xml:space="preserve"> 0,4</w:t>
            </w:r>
          </w:p>
        </w:tc>
        <w:tc>
          <w:tcPr>
            <w:tcW w:w="623" w:type="pct"/>
            <w:shd w:val="clear" w:color="auto" w:fill="auto"/>
          </w:tcPr>
          <w:p w:rsidRPr="0090359A" w:rsidR="000C4D0E" w:rsidP="000C4D0E" w:rsidRDefault="000C4D0E" w14:paraId="039BA3E0" w14:textId="77777777">
            <w:pPr>
              <w:ind w:firstLine="0"/>
              <w:jc w:val="center"/>
              <w:rPr>
                <w:sz w:val="22"/>
              </w:rPr>
            </w:pPr>
          </w:p>
        </w:tc>
        <w:tc>
          <w:tcPr>
            <w:tcW w:w="623" w:type="pct"/>
          </w:tcPr>
          <w:p w:rsidRPr="0090359A" w:rsidR="000C4D0E" w:rsidP="000C4D0E" w:rsidRDefault="000C4D0E" w14:paraId="04EA7B2E" w14:textId="77777777">
            <w:pPr>
              <w:ind w:firstLine="0"/>
              <w:jc w:val="center"/>
              <w:rPr>
                <w:sz w:val="22"/>
              </w:rPr>
            </w:pPr>
          </w:p>
        </w:tc>
      </w:tr>
      <w:tr w:rsidRPr="0090359A" w:rsidR="000C4D0E" w:rsidTr="000C4D0E" w14:paraId="7301E444" w14:textId="77777777">
        <w:trPr>
          <w:trHeight w:val="242"/>
          <w:jc w:val="center"/>
        </w:trPr>
        <w:tc>
          <w:tcPr>
            <w:tcW w:w="265" w:type="pct"/>
            <w:vMerge/>
          </w:tcPr>
          <w:p w:rsidRPr="0090359A" w:rsidR="000C4D0E" w:rsidP="000C4D0E" w:rsidRDefault="000C4D0E" w14:paraId="188C0406" w14:textId="77777777">
            <w:pPr>
              <w:ind w:firstLine="0"/>
              <w:jc w:val="center"/>
              <w:rPr>
                <w:sz w:val="22"/>
              </w:rPr>
            </w:pPr>
          </w:p>
        </w:tc>
        <w:tc>
          <w:tcPr>
            <w:tcW w:w="709" w:type="pct"/>
            <w:vMerge/>
          </w:tcPr>
          <w:p w:rsidRPr="0090359A" w:rsidR="000C4D0E" w:rsidP="000C4D0E" w:rsidRDefault="000C4D0E" w14:paraId="4E832508" w14:textId="77777777">
            <w:pPr>
              <w:ind w:firstLine="0"/>
              <w:jc w:val="center"/>
              <w:rPr>
                <w:sz w:val="22"/>
              </w:rPr>
            </w:pPr>
          </w:p>
        </w:tc>
        <w:tc>
          <w:tcPr>
            <w:tcW w:w="868" w:type="pct"/>
          </w:tcPr>
          <w:p w:rsidRPr="0090359A" w:rsidR="000C4D0E" w:rsidP="000C4D0E" w:rsidRDefault="000C4D0E" w14:paraId="18308F5B" w14:textId="77777777">
            <w:pPr>
              <w:ind w:firstLine="0"/>
              <w:jc w:val="center"/>
              <w:rPr>
                <w:sz w:val="22"/>
              </w:rPr>
            </w:pPr>
            <w:r w:rsidRPr="0090359A">
              <w:rPr>
                <w:sz w:val="22"/>
                <w:szCs w:val="22"/>
              </w:rPr>
              <w:t xml:space="preserve">Количество ящиков </w:t>
            </w:r>
          </w:p>
        </w:tc>
        <w:tc>
          <w:tcPr>
            <w:tcW w:w="306" w:type="pct"/>
            <w:vAlign w:val="center"/>
          </w:tcPr>
          <w:p w:rsidRPr="0090359A" w:rsidR="000C4D0E" w:rsidP="000C4D0E" w:rsidRDefault="000C4D0E" w14:paraId="19F85BAB"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67E17F24" w14:textId="77777777">
            <w:pPr>
              <w:ind w:firstLine="0"/>
              <w:jc w:val="center"/>
              <w:rPr>
                <w:sz w:val="22"/>
              </w:rPr>
            </w:pPr>
          </w:p>
        </w:tc>
        <w:tc>
          <w:tcPr>
            <w:tcW w:w="616" w:type="pct"/>
          </w:tcPr>
          <w:p w:rsidRPr="0090359A" w:rsidR="000C4D0E" w:rsidP="000C4D0E" w:rsidRDefault="000C4D0E" w14:paraId="50D787FB" w14:textId="77777777">
            <w:pPr>
              <w:ind w:firstLine="0"/>
              <w:jc w:val="center"/>
              <w:rPr>
                <w:sz w:val="22"/>
              </w:rPr>
            </w:pPr>
            <w:r w:rsidRPr="0090359A">
              <w:rPr>
                <w:sz w:val="22"/>
                <w:szCs w:val="22"/>
              </w:rPr>
              <w:t>3</w:t>
            </w:r>
          </w:p>
        </w:tc>
        <w:tc>
          <w:tcPr>
            <w:tcW w:w="623" w:type="pct"/>
            <w:shd w:val="clear" w:color="auto" w:fill="auto"/>
          </w:tcPr>
          <w:p w:rsidRPr="0090359A" w:rsidR="000C4D0E" w:rsidP="000C4D0E" w:rsidRDefault="000C4D0E" w14:paraId="77888458" w14:textId="77777777">
            <w:pPr>
              <w:ind w:firstLine="0"/>
              <w:jc w:val="center"/>
              <w:rPr>
                <w:sz w:val="22"/>
              </w:rPr>
            </w:pPr>
          </w:p>
        </w:tc>
        <w:tc>
          <w:tcPr>
            <w:tcW w:w="623" w:type="pct"/>
          </w:tcPr>
          <w:p w:rsidRPr="0090359A" w:rsidR="000C4D0E" w:rsidP="000C4D0E" w:rsidRDefault="000C4D0E" w14:paraId="4B4A0DD8" w14:textId="77777777">
            <w:pPr>
              <w:ind w:firstLine="0"/>
              <w:jc w:val="center"/>
              <w:rPr>
                <w:sz w:val="22"/>
              </w:rPr>
            </w:pPr>
          </w:p>
        </w:tc>
      </w:tr>
      <w:tr w:rsidRPr="0090359A" w:rsidR="000C4D0E" w:rsidTr="000C4D0E" w14:paraId="1538ECE7" w14:textId="77777777">
        <w:trPr>
          <w:trHeight w:val="242"/>
          <w:jc w:val="center"/>
        </w:trPr>
        <w:tc>
          <w:tcPr>
            <w:tcW w:w="265" w:type="pct"/>
            <w:vMerge/>
          </w:tcPr>
          <w:p w:rsidRPr="0090359A" w:rsidR="000C4D0E" w:rsidP="000C4D0E" w:rsidRDefault="000C4D0E" w14:paraId="2A9F0BE0" w14:textId="77777777">
            <w:pPr>
              <w:ind w:firstLine="0"/>
              <w:jc w:val="center"/>
              <w:rPr>
                <w:sz w:val="22"/>
              </w:rPr>
            </w:pPr>
          </w:p>
        </w:tc>
        <w:tc>
          <w:tcPr>
            <w:tcW w:w="709" w:type="pct"/>
            <w:vMerge/>
          </w:tcPr>
          <w:p w:rsidRPr="0090359A" w:rsidR="000C4D0E" w:rsidP="000C4D0E" w:rsidRDefault="000C4D0E" w14:paraId="32975DED" w14:textId="77777777">
            <w:pPr>
              <w:ind w:firstLine="0"/>
              <w:jc w:val="center"/>
              <w:rPr>
                <w:sz w:val="22"/>
              </w:rPr>
            </w:pPr>
          </w:p>
        </w:tc>
        <w:tc>
          <w:tcPr>
            <w:tcW w:w="868" w:type="pct"/>
          </w:tcPr>
          <w:p w:rsidRPr="0090359A" w:rsidR="000C4D0E" w:rsidP="000C4D0E" w:rsidRDefault="000C4D0E" w14:paraId="73FB26DC" w14:textId="77777777">
            <w:pPr>
              <w:ind w:firstLine="0"/>
              <w:jc w:val="center"/>
              <w:rPr>
                <w:sz w:val="22"/>
              </w:rPr>
            </w:pPr>
            <w:r>
              <w:rPr>
                <w:sz w:val="22"/>
                <w:szCs w:val="22"/>
              </w:rPr>
              <w:t>Тип н</w:t>
            </w:r>
            <w:r w:rsidRPr="0090359A">
              <w:rPr>
                <w:sz w:val="22"/>
                <w:szCs w:val="22"/>
              </w:rPr>
              <w:t>аправляющи</w:t>
            </w:r>
            <w:r>
              <w:rPr>
                <w:sz w:val="22"/>
                <w:szCs w:val="22"/>
              </w:rPr>
              <w:t>х</w:t>
            </w:r>
            <w:r w:rsidRPr="0090359A">
              <w:rPr>
                <w:sz w:val="22"/>
                <w:szCs w:val="22"/>
              </w:rPr>
              <w:t xml:space="preserve"> ящиков</w:t>
            </w:r>
          </w:p>
        </w:tc>
        <w:tc>
          <w:tcPr>
            <w:tcW w:w="306" w:type="pct"/>
          </w:tcPr>
          <w:p w:rsidRPr="0090359A" w:rsidR="000C4D0E" w:rsidP="000C4D0E" w:rsidRDefault="000C4D0E" w14:paraId="050EB6FE" w14:textId="77777777">
            <w:pPr>
              <w:ind w:firstLine="0"/>
              <w:jc w:val="center"/>
              <w:rPr>
                <w:sz w:val="22"/>
              </w:rPr>
            </w:pPr>
          </w:p>
        </w:tc>
        <w:tc>
          <w:tcPr>
            <w:tcW w:w="990" w:type="pct"/>
          </w:tcPr>
          <w:p w:rsidRPr="0090359A" w:rsidR="000C4D0E" w:rsidP="000C4D0E" w:rsidRDefault="000C4D0E" w14:paraId="208EE57F" w14:textId="77777777">
            <w:pPr>
              <w:ind w:firstLine="0"/>
              <w:jc w:val="center"/>
              <w:rPr>
                <w:sz w:val="22"/>
              </w:rPr>
            </w:pPr>
            <w:r w:rsidRPr="0090359A">
              <w:rPr>
                <w:sz w:val="22"/>
                <w:szCs w:val="22"/>
              </w:rPr>
              <w:t>Скрытого монтажа с доводчиком</w:t>
            </w:r>
          </w:p>
        </w:tc>
        <w:tc>
          <w:tcPr>
            <w:tcW w:w="616" w:type="pct"/>
          </w:tcPr>
          <w:p w:rsidRPr="0090359A" w:rsidR="000C4D0E" w:rsidP="000C4D0E" w:rsidRDefault="000C4D0E" w14:paraId="25070DF5" w14:textId="77777777">
            <w:pPr>
              <w:ind w:firstLine="0"/>
              <w:jc w:val="center"/>
              <w:rPr>
                <w:sz w:val="22"/>
              </w:rPr>
            </w:pPr>
          </w:p>
        </w:tc>
        <w:tc>
          <w:tcPr>
            <w:tcW w:w="623" w:type="pct"/>
            <w:shd w:val="clear" w:color="auto" w:fill="auto"/>
          </w:tcPr>
          <w:p w:rsidRPr="0090359A" w:rsidR="000C4D0E" w:rsidP="000C4D0E" w:rsidRDefault="000C4D0E" w14:paraId="1AAF3B29" w14:textId="77777777">
            <w:pPr>
              <w:ind w:firstLine="0"/>
              <w:jc w:val="center"/>
              <w:rPr>
                <w:sz w:val="22"/>
              </w:rPr>
            </w:pPr>
          </w:p>
        </w:tc>
        <w:tc>
          <w:tcPr>
            <w:tcW w:w="623" w:type="pct"/>
          </w:tcPr>
          <w:p w:rsidRPr="0090359A" w:rsidR="000C4D0E" w:rsidP="000C4D0E" w:rsidRDefault="000C4D0E" w14:paraId="4F7D4E7D" w14:textId="77777777">
            <w:pPr>
              <w:ind w:firstLine="0"/>
              <w:jc w:val="center"/>
              <w:rPr>
                <w:sz w:val="22"/>
              </w:rPr>
            </w:pPr>
          </w:p>
        </w:tc>
      </w:tr>
      <w:tr w:rsidRPr="0090359A" w:rsidR="000C4D0E" w:rsidTr="000C4D0E" w14:paraId="373AC576" w14:textId="77777777">
        <w:trPr>
          <w:trHeight w:val="242"/>
          <w:jc w:val="center"/>
        </w:trPr>
        <w:tc>
          <w:tcPr>
            <w:tcW w:w="265" w:type="pct"/>
            <w:vMerge/>
          </w:tcPr>
          <w:p w:rsidRPr="0090359A" w:rsidR="000C4D0E" w:rsidP="000C4D0E" w:rsidRDefault="000C4D0E" w14:paraId="43E50514" w14:textId="77777777">
            <w:pPr>
              <w:ind w:firstLine="0"/>
              <w:jc w:val="center"/>
              <w:rPr>
                <w:sz w:val="22"/>
              </w:rPr>
            </w:pPr>
          </w:p>
        </w:tc>
        <w:tc>
          <w:tcPr>
            <w:tcW w:w="709" w:type="pct"/>
            <w:vMerge/>
            <w:shd w:val="clear" w:color="auto" w:fill="auto"/>
          </w:tcPr>
          <w:p w:rsidRPr="0090359A" w:rsidR="000C4D0E" w:rsidP="000C4D0E" w:rsidRDefault="000C4D0E" w14:paraId="44009BB8" w14:textId="77777777">
            <w:pPr>
              <w:ind w:firstLine="0"/>
              <w:jc w:val="center"/>
              <w:rPr>
                <w:sz w:val="22"/>
              </w:rPr>
            </w:pPr>
          </w:p>
        </w:tc>
        <w:tc>
          <w:tcPr>
            <w:tcW w:w="868" w:type="pct"/>
          </w:tcPr>
          <w:p w:rsidRPr="0090359A" w:rsidR="000C4D0E" w:rsidP="000C4D0E" w:rsidRDefault="000C4D0E" w14:paraId="6662B84F"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7445A010" w14:textId="77777777">
            <w:pPr>
              <w:ind w:firstLine="0"/>
              <w:jc w:val="center"/>
              <w:rPr>
                <w:sz w:val="22"/>
              </w:rPr>
            </w:pPr>
          </w:p>
        </w:tc>
        <w:tc>
          <w:tcPr>
            <w:tcW w:w="990" w:type="pct"/>
          </w:tcPr>
          <w:p w:rsidRPr="0090359A" w:rsidR="000C4D0E" w:rsidP="000C4D0E" w:rsidRDefault="000C4D0E" w14:paraId="2E1A7F33" w14:textId="77777777">
            <w:pPr>
              <w:ind w:firstLine="0"/>
              <w:jc w:val="center"/>
              <w:rPr>
                <w:sz w:val="22"/>
              </w:rPr>
            </w:pPr>
            <w:proofErr w:type="spellStart"/>
            <w:r w:rsidRPr="0090359A">
              <w:rPr>
                <w:sz w:val="22"/>
                <w:szCs w:val="22"/>
              </w:rPr>
              <w:t>Венге</w:t>
            </w:r>
            <w:proofErr w:type="spellEnd"/>
          </w:p>
        </w:tc>
        <w:tc>
          <w:tcPr>
            <w:tcW w:w="616" w:type="pct"/>
          </w:tcPr>
          <w:p w:rsidRPr="0090359A" w:rsidR="000C4D0E" w:rsidP="000C4D0E" w:rsidRDefault="000C4D0E" w14:paraId="498E84E5" w14:textId="77777777">
            <w:pPr>
              <w:ind w:firstLine="0"/>
              <w:jc w:val="center"/>
              <w:rPr>
                <w:sz w:val="22"/>
              </w:rPr>
            </w:pPr>
          </w:p>
        </w:tc>
        <w:tc>
          <w:tcPr>
            <w:tcW w:w="623" w:type="pct"/>
            <w:shd w:val="clear" w:color="auto" w:fill="auto"/>
          </w:tcPr>
          <w:p w:rsidRPr="0090359A" w:rsidR="000C4D0E" w:rsidP="000C4D0E" w:rsidRDefault="000C4D0E" w14:paraId="7B8D15F6" w14:textId="77777777">
            <w:pPr>
              <w:ind w:firstLine="0"/>
              <w:jc w:val="center"/>
              <w:rPr>
                <w:sz w:val="22"/>
              </w:rPr>
            </w:pPr>
          </w:p>
        </w:tc>
        <w:tc>
          <w:tcPr>
            <w:tcW w:w="623" w:type="pct"/>
          </w:tcPr>
          <w:p w:rsidRPr="0090359A" w:rsidR="000C4D0E" w:rsidP="000C4D0E" w:rsidRDefault="000C4D0E" w14:paraId="6E907739" w14:textId="77777777">
            <w:pPr>
              <w:ind w:firstLine="0"/>
              <w:jc w:val="center"/>
              <w:rPr>
                <w:sz w:val="22"/>
              </w:rPr>
            </w:pPr>
          </w:p>
        </w:tc>
      </w:tr>
      <w:tr w:rsidRPr="0090359A" w:rsidR="000C4D0E" w:rsidTr="000C4D0E" w14:paraId="1D4C6A65" w14:textId="77777777">
        <w:trPr>
          <w:trHeight w:val="242"/>
          <w:jc w:val="center"/>
        </w:trPr>
        <w:tc>
          <w:tcPr>
            <w:tcW w:w="265" w:type="pct"/>
            <w:vMerge/>
          </w:tcPr>
          <w:p w:rsidRPr="0090359A" w:rsidR="000C4D0E" w:rsidP="000C4D0E" w:rsidRDefault="000C4D0E" w14:paraId="64B60E2A" w14:textId="77777777">
            <w:pPr>
              <w:ind w:firstLine="0"/>
              <w:jc w:val="center"/>
              <w:rPr>
                <w:sz w:val="22"/>
              </w:rPr>
            </w:pPr>
          </w:p>
        </w:tc>
        <w:tc>
          <w:tcPr>
            <w:tcW w:w="709" w:type="pct"/>
            <w:vMerge/>
            <w:shd w:val="clear" w:color="auto" w:fill="auto"/>
          </w:tcPr>
          <w:p w:rsidRPr="0090359A" w:rsidR="000C4D0E" w:rsidP="000C4D0E" w:rsidRDefault="000C4D0E" w14:paraId="374A5A58" w14:textId="77777777">
            <w:pPr>
              <w:ind w:firstLine="0"/>
              <w:jc w:val="center"/>
              <w:rPr>
                <w:sz w:val="22"/>
              </w:rPr>
            </w:pPr>
          </w:p>
        </w:tc>
        <w:tc>
          <w:tcPr>
            <w:tcW w:w="868" w:type="pct"/>
          </w:tcPr>
          <w:p w:rsidRPr="0090359A" w:rsidR="000C4D0E" w:rsidP="000C4D0E" w:rsidRDefault="000C4D0E" w14:paraId="3A78A9D3" w14:textId="77777777">
            <w:pPr>
              <w:ind w:firstLine="0"/>
              <w:jc w:val="center"/>
              <w:rPr>
                <w:sz w:val="22"/>
              </w:rPr>
            </w:pPr>
            <w:r w:rsidRPr="0090359A">
              <w:rPr>
                <w:sz w:val="22"/>
                <w:szCs w:val="22"/>
              </w:rPr>
              <w:t>Габаритные размеры (ш*г*в)</w:t>
            </w:r>
          </w:p>
        </w:tc>
        <w:tc>
          <w:tcPr>
            <w:tcW w:w="306" w:type="pct"/>
          </w:tcPr>
          <w:p w:rsidRPr="0090359A" w:rsidR="000C4D0E" w:rsidP="000C4D0E" w:rsidRDefault="000C4D0E" w14:paraId="4217E4E9" w14:textId="77777777">
            <w:pPr>
              <w:ind w:firstLine="0"/>
              <w:jc w:val="center"/>
              <w:rPr>
                <w:sz w:val="22"/>
              </w:rPr>
            </w:pPr>
          </w:p>
        </w:tc>
        <w:tc>
          <w:tcPr>
            <w:tcW w:w="990" w:type="pct"/>
          </w:tcPr>
          <w:p w:rsidRPr="0090359A" w:rsidR="000C4D0E" w:rsidP="000C4D0E" w:rsidRDefault="000C4D0E" w14:paraId="29B58FA5" w14:textId="77777777">
            <w:pPr>
              <w:ind w:firstLine="0"/>
              <w:jc w:val="center"/>
              <w:rPr>
                <w:sz w:val="22"/>
              </w:rPr>
            </w:pPr>
          </w:p>
        </w:tc>
        <w:tc>
          <w:tcPr>
            <w:tcW w:w="616" w:type="pct"/>
          </w:tcPr>
          <w:p w:rsidRPr="0090359A" w:rsidR="000C4D0E" w:rsidP="000C4D0E" w:rsidRDefault="000C4D0E" w14:paraId="35546DFB" w14:textId="77777777">
            <w:pPr>
              <w:ind w:firstLine="0"/>
              <w:jc w:val="center"/>
              <w:rPr>
                <w:sz w:val="22"/>
              </w:rPr>
            </w:pPr>
            <w:r w:rsidRPr="0090359A">
              <w:rPr>
                <w:sz w:val="22"/>
                <w:szCs w:val="22"/>
              </w:rPr>
              <w:t>1000х420х718</w:t>
            </w:r>
          </w:p>
        </w:tc>
        <w:tc>
          <w:tcPr>
            <w:tcW w:w="623" w:type="pct"/>
            <w:shd w:val="clear" w:color="auto" w:fill="auto"/>
          </w:tcPr>
          <w:p w:rsidRPr="0090359A" w:rsidR="000C4D0E" w:rsidP="000C4D0E" w:rsidRDefault="000C4D0E" w14:paraId="030C0324" w14:textId="77777777">
            <w:pPr>
              <w:ind w:firstLine="0"/>
              <w:jc w:val="center"/>
              <w:rPr>
                <w:sz w:val="22"/>
              </w:rPr>
            </w:pPr>
          </w:p>
        </w:tc>
        <w:tc>
          <w:tcPr>
            <w:tcW w:w="623" w:type="pct"/>
          </w:tcPr>
          <w:p w:rsidRPr="0090359A" w:rsidR="000C4D0E" w:rsidP="000C4D0E" w:rsidRDefault="000C4D0E" w14:paraId="7EE11E18" w14:textId="77777777">
            <w:pPr>
              <w:ind w:firstLine="0"/>
              <w:jc w:val="center"/>
              <w:rPr>
                <w:sz w:val="22"/>
              </w:rPr>
            </w:pPr>
          </w:p>
        </w:tc>
      </w:tr>
      <w:tr w:rsidRPr="0090359A" w:rsidR="000C4D0E" w:rsidTr="000C4D0E" w14:paraId="493D3290" w14:textId="77777777">
        <w:trPr>
          <w:trHeight w:val="70"/>
          <w:jc w:val="center"/>
        </w:trPr>
        <w:tc>
          <w:tcPr>
            <w:tcW w:w="265" w:type="pct"/>
            <w:vMerge w:val="restart"/>
          </w:tcPr>
          <w:p w:rsidRPr="0090359A" w:rsidR="000C4D0E" w:rsidP="000C4D0E" w:rsidRDefault="000C4D0E" w14:paraId="179A6FD9" w14:textId="77777777">
            <w:pPr>
              <w:ind w:firstLine="0"/>
              <w:jc w:val="center"/>
              <w:rPr>
                <w:sz w:val="22"/>
              </w:rPr>
            </w:pPr>
            <w:r w:rsidRPr="0090359A">
              <w:rPr>
                <w:sz w:val="22"/>
                <w:szCs w:val="22"/>
              </w:rPr>
              <w:t>3</w:t>
            </w:r>
          </w:p>
        </w:tc>
        <w:tc>
          <w:tcPr>
            <w:tcW w:w="709" w:type="pct"/>
            <w:vMerge w:val="restart"/>
            <w:tcBorders>
              <w:top w:val="single" w:color="auto" w:sz="4" w:space="0"/>
            </w:tcBorders>
          </w:tcPr>
          <w:p w:rsidRPr="0090359A" w:rsidR="000C4D0E" w:rsidP="000C4D0E" w:rsidRDefault="000C4D0E" w14:paraId="1AC1926E" w14:textId="77777777">
            <w:pPr>
              <w:ind w:firstLine="0"/>
              <w:jc w:val="center"/>
              <w:rPr>
                <w:sz w:val="22"/>
              </w:rPr>
            </w:pPr>
            <w:r w:rsidRPr="0090359A">
              <w:rPr>
                <w:sz w:val="22"/>
                <w:szCs w:val="22"/>
              </w:rPr>
              <w:t>Брифинг приставка</w:t>
            </w:r>
          </w:p>
          <w:p w:rsidRPr="0090359A" w:rsidR="000C4D0E" w:rsidP="000C4D0E" w:rsidRDefault="000C4D0E" w14:paraId="0F1B3B17" w14:textId="77777777">
            <w:pPr>
              <w:ind w:firstLine="0"/>
              <w:jc w:val="center"/>
              <w:rPr>
                <w:sz w:val="22"/>
              </w:rPr>
            </w:pPr>
            <w:r w:rsidRPr="0090359A">
              <w:rPr>
                <w:sz w:val="22"/>
                <w:szCs w:val="22"/>
              </w:rPr>
              <w:t>1шт</w:t>
            </w:r>
          </w:p>
          <w:p w:rsidRPr="0090359A" w:rsidR="000C4D0E" w:rsidP="000C4D0E" w:rsidRDefault="000C4D0E" w14:paraId="22B68C84" w14:textId="01A940B2">
            <w:pPr>
              <w:ind w:firstLine="0"/>
              <w:jc w:val="center"/>
              <w:rPr>
                <w:sz w:val="22"/>
              </w:rPr>
            </w:pPr>
            <w:r>
              <w:rPr>
                <w:noProof/>
                <w:sz w:val="22"/>
                <w:szCs w:val="22"/>
              </w:rPr>
              <w:drawing>
                <wp:inline distT="0" distB="0" distL="0" distR="0" wp14:anchorId="44D0C9DE" wp14:editId="4D3EEA24">
                  <wp:extent cx="1047750" cy="933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933450"/>
                          </a:xfrm>
                          <a:prstGeom prst="rect">
                            <a:avLst/>
                          </a:prstGeom>
                          <a:noFill/>
                          <a:ln>
                            <a:noFill/>
                          </a:ln>
                        </pic:spPr>
                      </pic:pic>
                    </a:graphicData>
                  </a:graphic>
                </wp:inline>
              </w:drawing>
            </w:r>
          </w:p>
        </w:tc>
        <w:tc>
          <w:tcPr>
            <w:tcW w:w="868" w:type="pct"/>
          </w:tcPr>
          <w:p w:rsidRPr="0090359A" w:rsidR="000C4D0E" w:rsidP="000C4D0E" w:rsidRDefault="000C4D0E" w14:paraId="50396F68" w14:textId="77777777">
            <w:pPr>
              <w:ind w:firstLine="0"/>
              <w:jc w:val="center"/>
              <w:rPr>
                <w:sz w:val="22"/>
              </w:rPr>
            </w:pPr>
            <w:r w:rsidRPr="0090359A">
              <w:rPr>
                <w:sz w:val="22"/>
                <w:szCs w:val="22"/>
              </w:rPr>
              <w:t>Брифинг приставка</w:t>
            </w:r>
          </w:p>
        </w:tc>
        <w:tc>
          <w:tcPr>
            <w:tcW w:w="306" w:type="pct"/>
          </w:tcPr>
          <w:p w:rsidRPr="0090359A" w:rsidR="000C4D0E" w:rsidP="000C4D0E" w:rsidRDefault="000C4D0E" w14:paraId="4673BF40" w14:textId="77777777">
            <w:pPr>
              <w:ind w:firstLine="0"/>
              <w:jc w:val="center"/>
              <w:rPr>
                <w:sz w:val="22"/>
              </w:rPr>
            </w:pPr>
          </w:p>
        </w:tc>
        <w:tc>
          <w:tcPr>
            <w:tcW w:w="990" w:type="pct"/>
          </w:tcPr>
          <w:p w:rsidRPr="0090359A" w:rsidR="000C4D0E" w:rsidP="000C4D0E" w:rsidRDefault="000C4D0E" w14:paraId="617CC540" w14:textId="77777777">
            <w:pPr>
              <w:ind w:firstLine="0"/>
              <w:jc w:val="center"/>
              <w:rPr>
                <w:sz w:val="22"/>
              </w:rPr>
            </w:pPr>
            <w:r>
              <w:rPr>
                <w:sz w:val="22"/>
                <w:szCs w:val="22"/>
              </w:rPr>
              <w:t xml:space="preserve">Приставка с </w:t>
            </w:r>
            <w:proofErr w:type="spellStart"/>
            <w:r>
              <w:rPr>
                <w:sz w:val="22"/>
                <w:szCs w:val="22"/>
              </w:rPr>
              <w:t>царгой</w:t>
            </w:r>
            <w:proofErr w:type="spellEnd"/>
            <w:r>
              <w:rPr>
                <w:sz w:val="22"/>
                <w:szCs w:val="22"/>
              </w:rPr>
              <w:t xml:space="preserve"> по центру,</w:t>
            </w:r>
            <w:r w:rsidRPr="0090359A">
              <w:rPr>
                <w:sz w:val="22"/>
                <w:szCs w:val="22"/>
              </w:rPr>
              <w:t xml:space="preserve"> столешница выполнена из МДФ и покрыта пленкой ПВХ</w:t>
            </w:r>
          </w:p>
        </w:tc>
        <w:tc>
          <w:tcPr>
            <w:tcW w:w="616" w:type="pct"/>
          </w:tcPr>
          <w:p w:rsidRPr="0090359A" w:rsidR="000C4D0E" w:rsidP="000C4D0E" w:rsidRDefault="000C4D0E" w14:paraId="0AA821A3" w14:textId="77777777">
            <w:pPr>
              <w:ind w:firstLine="0"/>
              <w:jc w:val="center"/>
              <w:rPr>
                <w:sz w:val="22"/>
              </w:rPr>
            </w:pPr>
          </w:p>
        </w:tc>
        <w:tc>
          <w:tcPr>
            <w:tcW w:w="623" w:type="pct"/>
          </w:tcPr>
          <w:p w:rsidRPr="0090359A" w:rsidR="000C4D0E" w:rsidP="000C4D0E" w:rsidRDefault="000C4D0E" w14:paraId="6F1F2794" w14:textId="77777777">
            <w:pPr>
              <w:ind w:firstLine="0"/>
              <w:jc w:val="center"/>
              <w:rPr>
                <w:sz w:val="22"/>
              </w:rPr>
            </w:pPr>
          </w:p>
        </w:tc>
        <w:tc>
          <w:tcPr>
            <w:tcW w:w="623" w:type="pct"/>
          </w:tcPr>
          <w:p w:rsidRPr="0006237B" w:rsidR="000C4D0E" w:rsidP="000C4D0E" w:rsidRDefault="000C4D0E" w14:paraId="193E4FE8" w14:textId="77777777">
            <w:pPr>
              <w:ind w:firstLine="0"/>
              <w:jc w:val="center"/>
              <w:rPr>
                <w:sz w:val="22"/>
              </w:rPr>
            </w:pPr>
            <w:r w:rsidRPr="0006237B">
              <w:rPr>
                <w:sz w:val="22"/>
              </w:rPr>
              <w:t xml:space="preserve">Россия, </w:t>
            </w:r>
          </w:p>
          <w:p w:rsidRPr="0090359A" w:rsidR="000C4D0E" w:rsidP="000C4D0E" w:rsidRDefault="000C4D0E" w14:paraId="068C2391" w14:textId="77777777">
            <w:pPr>
              <w:ind w:firstLine="0"/>
              <w:jc w:val="center"/>
              <w:rPr>
                <w:sz w:val="22"/>
              </w:rPr>
            </w:pPr>
            <w:r w:rsidRPr="0006237B">
              <w:rPr>
                <w:sz w:val="22"/>
              </w:rPr>
              <w:t>ООО «</w:t>
            </w:r>
            <w:proofErr w:type="spellStart"/>
            <w:r w:rsidRPr="0006237B">
              <w:rPr>
                <w:sz w:val="22"/>
              </w:rPr>
              <w:t>Техногранд</w:t>
            </w:r>
            <w:proofErr w:type="spellEnd"/>
            <w:r w:rsidRPr="0006237B">
              <w:rPr>
                <w:sz w:val="22"/>
              </w:rPr>
              <w:t>»</w:t>
            </w:r>
          </w:p>
        </w:tc>
      </w:tr>
      <w:tr w:rsidRPr="0090359A" w:rsidR="000C4D0E" w:rsidTr="000C4D0E" w14:paraId="76A879AF" w14:textId="77777777">
        <w:trPr>
          <w:trHeight w:val="70"/>
          <w:jc w:val="center"/>
        </w:trPr>
        <w:tc>
          <w:tcPr>
            <w:tcW w:w="265" w:type="pct"/>
            <w:vMerge/>
          </w:tcPr>
          <w:p w:rsidRPr="0090359A" w:rsidR="000C4D0E" w:rsidP="000C4D0E" w:rsidRDefault="000C4D0E" w14:paraId="4BC9A3B1" w14:textId="77777777">
            <w:pPr>
              <w:ind w:firstLine="0"/>
              <w:jc w:val="center"/>
              <w:rPr>
                <w:sz w:val="22"/>
              </w:rPr>
            </w:pPr>
          </w:p>
        </w:tc>
        <w:tc>
          <w:tcPr>
            <w:tcW w:w="709" w:type="pct"/>
            <w:vMerge/>
            <w:tcBorders>
              <w:top w:val="single" w:color="auto" w:sz="4" w:space="0"/>
            </w:tcBorders>
          </w:tcPr>
          <w:p w:rsidRPr="0090359A" w:rsidR="000C4D0E" w:rsidP="000C4D0E" w:rsidRDefault="000C4D0E" w14:paraId="11998DED" w14:textId="77777777">
            <w:pPr>
              <w:ind w:firstLine="0"/>
              <w:jc w:val="center"/>
              <w:rPr>
                <w:sz w:val="22"/>
              </w:rPr>
            </w:pPr>
          </w:p>
        </w:tc>
        <w:tc>
          <w:tcPr>
            <w:tcW w:w="868" w:type="pct"/>
          </w:tcPr>
          <w:p w:rsidRPr="0090359A" w:rsidR="000C4D0E" w:rsidP="000C4D0E" w:rsidRDefault="000C4D0E" w14:paraId="4AE681A8" w14:textId="77777777">
            <w:pPr>
              <w:ind w:firstLine="0"/>
              <w:jc w:val="center"/>
              <w:rPr>
                <w:sz w:val="22"/>
              </w:rPr>
            </w:pPr>
            <w:r w:rsidRPr="0090359A">
              <w:rPr>
                <w:sz w:val="22"/>
                <w:szCs w:val="22"/>
              </w:rPr>
              <w:t>Форма</w:t>
            </w:r>
          </w:p>
        </w:tc>
        <w:tc>
          <w:tcPr>
            <w:tcW w:w="306" w:type="pct"/>
          </w:tcPr>
          <w:p w:rsidRPr="0090359A" w:rsidR="000C4D0E" w:rsidP="000C4D0E" w:rsidRDefault="000C4D0E" w14:paraId="0808EB97" w14:textId="77777777">
            <w:pPr>
              <w:ind w:firstLine="0"/>
              <w:jc w:val="center"/>
              <w:rPr>
                <w:sz w:val="22"/>
              </w:rPr>
            </w:pPr>
          </w:p>
        </w:tc>
        <w:tc>
          <w:tcPr>
            <w:tcW w:w="990" w:type="pct"/>
          </w:tcPr>
          <w:p w:rsidRPr="0090359A" w:rsidR="000C4D0E" w:rsidP="000C4D0E" w:rsidRDefault="000C4D0E" w14:paraId="5942C65D" w14:textId="77777777">
            <w:pPr>
              <w:ind w:firstLine="0"/>
              <w:jc w:val="center"/>
              <w:rPr>
                <w:sz w:val="22"/>
              </w:rPr>
            </w:pPr>
            <w:r w:rsidRPr="0090359A">
              <w:rPr>
                <w:sz w:val="22"/>
                <w:szCs w:val="22"/>
              </w:rPr>
              <w:t>Прямоугольная</w:t>
            </w:r>
          </w:p>
        </w:tc>
        <w:tc>
          <w:tcPr>
            <w:tcW w:w="616" w:type="pct"/>
          </w:tcPr>
          <w:p w:rsidRPr="0090359A" w:rsidR="000C4D0E" w:rsidP="000C4D0E" w:rsidRDefault="000C4D0E" w14:paraId="71C0B4B3" w14:textId="77777777">
            <w:pPr>
              <w:ind w:firstLine="0"/>
              <w:jc w:val="center"/>
              <w:rPr>
                <w:sz w:val="22"/>
              </w:rPr>
            </w:pPr>
          </w:p>
        </w:tc>
        <w:tc>
          <w:tcPr>
            <w:tcW w:w="623" w:type="pct"/>
          </w:tcPr>
          <w:p w:rsidRPr="0090359A" w:rsidR="000C4D0E" w:rsidP="000C4D0E" w:rsidRDefault="000C4D0E" w14:paraId="08E12BD8" w14:textId="77777777">
            <w:pPr>
              <w:ind w:firstLine="0"/>
              <w:jc w:val="center"/>
              <w:rPr>
                <w:sz w:val="22"/>
              </w:rPr>
            </w:pPr>
          </w:p>
        </w:tc>
        <w:tc>
          <w:tcPr>
            <w:tcW w:w="623" w:type="pct"/>
          </w:tcPr>
          <w:p w:rsidRPr="0090359A" w:rsidR="000C4D0E" w:rsidP="000C4D0E" w:rsidRDefault="000C4D0E" w14:paraId="415BB7D7" w14:textId="77777777">
            <w:pPr>
              <w:ind w:firstLine="0"/>
              <w:jc w:val="center"/>
              <w:rPr>
                <w:sz w:val="22"/>
              </w:rPr>
            </w:pPr>
          </w:p>
        </w:tc>
      </w:tr>
      <w:tr w:rsidRPr="0090359A" w:rsidR="000C4D0E" w:rsidTr="000C4D0E" w14:paraId="23683D96" w14:textId="77777777">
        <w:trPr>
          <w:trHeight w:val="416"/>
          <w:jc w:val="center"/>
        </w:trPr>
        <w:tc>
          <w:tcPr>
            <w:tcW w:w="265" w:type="pct"/>
            <w:vMerge/>
          </w:tcPr>
          <w:p w:rsidRPr="0090359A" w:rsidR="000C4D0E" w:rsidP="000C4D0E" w:rsidRDefault="000C4D0E" w14:paraId="385132D3" w14:textId="77777777">
            <w:pPr>
              <w:ind w:firstLine="0"/>
              <w:jc w:val="center"/>
              <w:rPr>
                <w:sz w:val="22"/>
              </w:rPr>
            </w:pPr>
          </w:p>
        </w:tc>
        <w:tc>
          <w:tcPr>
            <w:tcW w:w="709" w:type="pct"/>
            <w:vMerge/>
          </w:tcPr>
          <w:p w:rsidRPr="0090359A" w:rsidR="000C4D0E" w:rsidP="000C4D0E" w:rsidRDefault="000C4D0E" w14:paraId="1E17930F" w14:textId="77777777">
            <w:pPr>
              <w:ind w:firstLine="0"/>
              <w:jc w:val="center"/>
              <w:rPr>
                <w:sz w:val="22"/>
              </w:rPr>
            </w:pPr>
          </w:p>
        </w:tc>
        <w:tc>
          <w:tcPr>
            <w:tcW w:w="868" w:type="pct"/>
            <w:vAlign w:val="center"/>
          </w:tcPr>
          <w:p w:rsidRPr="0090359A" w:rsidR="000C4D0E" w:rsidP="000C4D0E" w:rsidRDefault="000C4D0E" w14:paraId="09716817" w14:textId="77777777">
            <w:pPr>
              <w:ind w:firstLine="0"/>
              <w:jc w:val="center"/>
              <w:rPr>
                <w:sz w:val="22"/>
              </w:rPr>
            </w:pPr>
            <w:r w:rsidRPr="0090359A">
              <w:rPr>
                <w:sz w:val="22"/>
                <w:szCs w:val="22"/>
              </w:rPr>
              <w:t>Материал изготовления каркаса</w:t>
            </w:r>
          </w:p>
        </w:tc>
        <w:tc>
          <w:tcPr>
            <w:tcW w:w="306" w:type="pct"/>
          </w:tcPr>
          <w:p w:rsidRPr="0090359A" w:rsidR="000C4D0E" w:rsidP="000C4D0E" w:rsidRDefault="000C4D0E" w14:paraId="5EB2F253" w14:textId="77777777">
            <w:pPr>
              <w:ind w:firstLine="0"/>
              <w:jc w:val="center"/>
              <w:rPr>
                <w:sz w:val="22"/>
              </w:rPr>
            </w:pPr>
          </w:p>
        </w:tc>
        <w:tc>
          <w:tcPr>
            <w:tcW w:w="990" w:type="pct"/>
          </w:tcPr>
          <w:p w:rsidRPr="0090359A" w:rsidR="000C4D0E" w:rsidP="000C4D0E" w:rsidRDefault="000C4D0E" w14:paraId="12074E4B" w14:textId="77777777">
            <w:pPr>
              <w:ind w:firstLine="0"/>
              <w:jc w:val="center"/>
              <w:rPr>
                <w:sz w:val="22"/>
              </w:rPr>
            </w:pPr>
            <w:r w:rsidRPr="0090359A">
              <w:rPr>
                <w:sz w:val="22"/>
                <w:szCs w:val="22"/>
              </w:rPr>
              <w:t xml:space="preserve">ЛДСП, </w:t>
            </w:r>
            <w:proofErr w:type="gramStart"/>
            <w:r w:rsidRPr="0090359A">
              <w:rPr>
                <w:sz w:val="22"/>
                <w:szCs w:val="22"/>
              </w:rPr>
              <w:t>облицованная</w:t>
            </w:r>
            <w:proofErr w:type="gramEnd"/>
            <w:r w:rsidRPr="0090359A">
              <w:rPr>
                <w:sz w:val="22"/>
                <w:szCs w:val="22"/>
              </w:rPr>
              <w:t xml:space="preserve"> кромкой ПВХ</w:t>
            </w:r>
          </w:p>
        </w:tc>
        <w:tc>
          <w:tcPr>
            <w:tcW w:w="616" w:type="pct"/>
          </w:tcPr>
          <w:p w:rsidRPr="0090359A" w:rsidR="000C4D0E" w:rsidP="000C4D0E" w:rsidRDefault="000C4D0E" w14:paraId="3D535B8D" w14:textId="77777777">
            <w:pPr>
              <w:ind w:firstLine="0"/>
              <w:jc w:val="center"/>
              <w:rPr>
                <w:sz w:val="22"/>
              </w:rPr>
            </w:pPr>
          </w:p>
        </w:tc>
        <w:tc>
          <w:tcPr>
            <w:tcW w:w="623" w:type="pct"/>
          </w:tcPr>
          <w:p w:rsidRPr="0090359A" w:rsidR="000C4D0E" w:rsidP="000C4D0E" w:rsidRDefault="000C4D0E" w14:paraId="41EC14ED" w14:textId="77777777">
            <w:pPr>
              <w:ind w:firstLine="0"/>
              <w:jc w:val="center"/>
              <w:rPr>
                <w:sz w:val="22"/>
              </w:rPr>
            </w:pPr>
          </w:p>
        </w:tc>
        <w:tc>
          <w:tcPr>
            <w:tcW w:w="623" w:type="pct"/>
          </w:tcPr>
          <w:p w:rsidRPr="0090359A" w:rsidR="000C4D0E" w:rsidP="000C4D0E" w:rsidRDefault="000C4D0E" w14:paraId="18EBA6BC" w14:textId="77777777">
            <w:pPr>
              <w:ind w:firstLine="0"/>
              <w:jc w:val="center"/>
              <w:rPr>
                <w:sz w:val="22"/>
              </w:rPr>
            </w:pPr>
          </w:p>
        </w:tc>
      </w:tr>
      <w:tr w:rsidRPr="0090359A" w:rsidR="000C4D0E" w:rsidTr="000C4D0E" w14:paraId="0BBC0994" w14:textId="77777777">
        <w:trPr>
          <w:trHeight w:val="270"/>
          <w:jc w:val="center"/>
        </w:trPr>
        <w:tc>
          <w:tcPr>
            <w:tcW w:w="265" w:type="pct"/>
            <w:vMerge/>
          </w:tcPr>
          <w:p w:rsidRPr="0090359A" w:rsidR="000C4D0E" w:rsidP="000C4D0E" w:rsidRDefault="000C4D0E" w14:paraId="710F5B50" w14:textId="77777777">
            <w:pPr>
              <w:ind w:firstLine="0"/>
              <w:jc w:val="center"/>
              <w:rPr>
                <w:sz w:val="22"/>
              </w:rPr>
            </w:pPr>
          </w:p>
        </w:tc>
        <w:tc>
          <w:tcPr>
            <w:tcW w:w="709" w:type="pct"/>
            <w:vMerge/>
          </w:tcPr>
          <w:p w:rsidRPr="0090359A" w:rsidR="000C4D0E" w:rsidP="000C4D0E" w:rsidRDefault="000C4D0E" w14:paraId="752EF243" w14:textId="77777777">
            <w:pPr>
              <w:ind w:firstLine="0"/>
              <w:jc w:val="center"/>
              <w:rPr>
                <w:sz w:val="22"/>
              </w:rPr>
            </w:pPr>
          </w:p>
        </w:tc>
        <w:tc>
          <w:tcPr>
            <w:tcW w:w="868" w:type="pct"/>
            <w:vAlign w:val="center"/>
          </w:tcPr>
          <w:p w:rsidRPr="0090359A" w:rsidR="000C4D0E" w:rsidP="000C4D0E" w:rsidRDefault="000C4D0E" w14:paraId="2510EB41" w14:textId="77777777">
            <w:pPr>
              <w:ind w:firstLine="0"/>
              <w:jc w:val="center"/>
              <w:rPr>
                <w:sz w:val="22"/>
              </w:rPr>
            </w:pPr>
            <w:r w:rsidRPr="0090359A">
              <w:rPr>
                <w:sz w:val="22"/>
                <w:szCs w:val="22"/>
              </w:rPr>
              <w:t xml:space="preserve">Толщина столешницы </w:t>
            </w:r>
          </w:p>
        </w:tc>
        <w:tc>
          <w:tcPr>
            <w:tcW w:w="306" w:type="pct"/>
          </w:tcPr>
          <w:p w:rsidRPr="0090359A" w:rsidR="000C4D0E" w:rsidP="000C4D0E" w:rsidRDefault="000C4D0E" w14:paraId="151DDA48" w14:textId="77777777">
            <w:pPr>
              <w:ind w:firstLine="0"/>
              <w:jc w:val="center"/>
              <w:rPr>
                <w:sz w:val="22"/>
              </w:rPr>
            </w:pPr>
            <w:r w:rsidRPr="0090359A">
              <w:rPr>
                <w:sz w:val="22"/>
                <w:szCs w:val="22"/>
              </w:rPr>
              <w:t>мм</w:t>
            </w:r>
          </w:p>
        </w:tc>
        <w:tc>
          <w:tcPr>
            <w:tcW w:w="990" w:type="pct"/>
          </w:tcPr>
          <w:p w:rsidRPr="0090359A" w:rsidR="000C4D0E" w:rsidP="000C4D0E" w:rsidRDefault="000C4D0E" w14:paraId="354BC271" w14:textId="77777777">
            <w:pPr>
              <w:ind w:firstLine="0"/>
              <w:jc w:val="center"/>
              <w:rPr>
                <w:sz w:val="22"/>
              </w:rPr>
            </w:pPr>
          </w:p>
        </w:tc>
        <w:tc>
          <w:tcPr>
            <w:tcW w:w="616" w:type="pct"/>
          </w:tcPr>
          <w:p w:rsidRPr="0090359A" w:rsidR="000C4D0E" w:rsidP="000C4D0E" w:rsidRDefault="000C4D0E" w14:paraId="366F2B10" w14:textId="77777777">
            <w:pPr>
              <w:ind w:firstLine="0"/>
              <w:jc w:val="center"/>
              <w:rPr>
                <w:sz w:val="22"/>
              </w:rPr>
            </w:pPr>
            <w:r w:rsidRPr="0090359A">
              <w:rPr>
                <w:sz w:val="22"/>
                <w:szCs w:val="22"/>
              </w:rPr>
              <w:t xml:space="preserve"> 40</w:t>
            </w:r>
          </w:p>
        </w:tc>
        <w:tc>
          <w:tcPr>
            <w:tcW w:w="623" w:type="pct"/>
          </w:tcPr>
          <w:p w:rsidRPr="0090359A" w:rsidR="000C4D0E" w:rsidP="000C4D0E" w:rsidRDefault="000C4D0E" w14:paraId="61D3DFA0" w14:textId="77777777">
            <w:pPr>
              <w:ind w:firstLine="0"/>
              <w:jc w:val="center"/>
              <w:rPr>
                <w:sz w:val="22"/>
              </w:rPr>
            </w:pPr>
          </w:p>
        </w:tc>
        <w:tc>
          <w:tcPr>
            <w:tcW w:w="623" w:type="pct"/>
          </w:tcPr>
          <w:p w:rsidRPr="0090359A" w:rsidR="000C4D0E" w:rsidP="000C4D0E" w:rsidRDefault="000C4D0E" w14:paraId="1836DCA9" w14:textId="77777777">
            <w:pPr>
              <w:ind w:firstLine="0"/>
              <w:jc w:val="center"/>
              <w:rPr>
                <w:sz w:val="22"/>
              </w:rPr>
            </w:pPr>
          </w:p>
        </w:tc>
      </w:tr>
      <w:tr w:rsidRPr="0090359A" w:rsidR="000C4D0E" w:rsidTr="000C4D0E" w14:paraId="283E73FA" w14:textId="77777777">
        <w:trPr>
          <w:trHeight w:val="270"/>
          <w:jc w:val="center"/>
        </w:trPr>
        <w:tc>
          <w:tcPr>
            <w:tcW w:w="265" w:type="pct"/>
            <w:vMerge/>
          </w:tcPr>
          <w:p w:rsidRPr="0090359A" w:rsidR="000C4D0E" w:rsidP="000C4D0E" w:rsidRDefault="000C4D0E" w14:paraId="47C81F7F" w14:textId="77777777">
            <w:pPr>
              <w:ind w:firstLine="0"/>
              <w:jc w:val="center"/>
              <w:rPr>
                <w:sz w:val="22"/>
              </w:rPr>
            </w:pPr>
          </w:p>
        </w:tc>
        <w:tc>
          <w:tcPr>
            <w:tcW w:w="709" w:type="pct"/>
            <w:vMerge/>
          </w:tcPr>
          <w:p w:rsidRPr="0090359A" w:rsidR="000C4D0E" w:rsidP="000C4D0E" w:rsidRDefault="000C4D0E" w14:paraId="636D35D5" w14:textId="77777777">
            <w:pPr>
              <w:ind w:firstLine="0"/>
              <w:jc w:val="center"/>
              <w:rPr>
                <w:sz w:val="22"/>
              </w:rPr>
            </w:pPr>
          </w:p>
        </w:tc>
        <w:tc>
          <w:tcPr>
            <w:tcW w:w="868" w:type="pct"/>
            <w:vAlign w:val="center"/>
          </w:tcPr>
          <w:p w:rsidRPr="0090359A" w:rsidR="000C4D0E" w:rsidP="000C4D0E" w:rsidRDefault="000C4D0E" w14:paraId="6FB71F64" w14:textId="77777777">
            <w:pPr>
              <w:ind w:firstLine="0"/>
              <w:jc w:val="center"/>
              <w:rPr>
                <w:sz w:val="22"/>
              </w:rPr>
            </w:pPr>
            <w:r w:rsidRPr="0090359A">
              <w:rPr>
                <w:sz w:val="22"/>
                <w:szCs w:val="22"/>
              </w:rPr>
              <w:t>Толщина ЛДСП остальных деталей</w:t>
            </w:r>
          </w:p>
        </w:tc>
        <w:tc>
          <w:tcPr>
            <w:tcW w:w="306" w:type="pct"/>
          </w:tcPr>
          <w:p w:rsidRPr="0090359A" w:rsidR="000C4D0E" w:rsidP="000C4D0E" w:rsidRDefault="000C4D0E" w14:paraId="5F3C388F" w14:textId="77777777">
            <w:pPr>
              <w:ind w:firstLine="0"/>
              <w:jc w:val="center"/>
              <w:rPr>
                <w:sz w:val="22"/>
              </w:rPr>
            </w:pPr>
          </w:p>
          <w:p w:rsidRPr="0090359A" w:rsidR="000C4D0E" w:rsidP="000C4D0E" w:rsidRDefault="000C4D0E" w14:paraId="2452C242" w14:textId="77777777">
            <w:pPr>
              <w:ind w:firstLine="0"/>
              <w:jc w:val="center"/>
              <w:rPr>
                <w:sz w:val="22"/>
              </w:rPr>
            </w:pPr>
            <w:r w:rsidRPr="0090359A">
              <w:rPr>
                <w:sz w:val="22"/>
                <w:szCs w:val="22"/>
              </w:rPr>
              <w:t>мм</w:t>
            </w:r>
          </w:p>
        </w:tc>
        <w:tc>
          <w:tcPr>
            <w:tcW w:w="990" w:type="pct"/>
          </w:tcPr>
          <w:p w:rsidRPr="0090359A" w:rsidR="000C4D0E" w:rsidP="000C4D0E" w:rsidRDefault="000C4D0E" w14:paraId="15F31E91" w14:textId="77777777">
            <w:pPr>
              <w:ind w:firstLine="0"/>
              <w:jc w:val="center"/>
              <w:rPr>
                <w:sz w:val="22"/>
              </w:rPr>
            </w:pPr>
          </w:p>
        </w:tc>
        <w:tc>
          <w:tcPr>
            <w:tcW w:w="616" w:type="pct"/>
          </w:tcPr>
          <w:p w:rsidRPr="0090359A" w:rsidR="000C4D0E" w:rsidP="000C4D0E" w:rsidRDefault="000C4D0E" w14:paraId="2AE86A2F" w14:textId="77777777">
            <w:pPr>
              <w:ind w:firstLine="0"/>
              <w:jc w:val="center"/>
              <w:rPr>
                <w:sz w:val="22"/>
              </w:rPr>
            </w:pPr>
            <w:r w:rsidRPr="0090359A">
              <w:rPr>
                <w:sz w:val="22"/>
                <w:szCs w:val="22"/>
              </w:rPr>
              <w:t xml:space="preserve"> 18</w:t>
            </w:r>
          </w:p>
        </w:tc>
        <w:tc>
          <w:tcPr>
            <w:tcW w:w="623" w:type="pct"/>
          </w:tcPr>
          <w:p w:rsidRPr="0090359A" w:rsidR="000C4D0E" w:rsidP="000C4D0E" w:rsidRDefault="000C4D0E" w14:paraId="313E47D2" w14:textId="77777777">
            <w:pPr>
              <w:ind w:firstLine="0"/>
              <w:jc w:val="center"/>
              <w:rPr>
                <w:sz w:val="22"/>
              </w:rPr>
            </w:pPr>
          </w:p>
        </w:tc>
        <w:tc>
          <w:tcPr>
            <w:tcW w:w="623" w:type="pct"/>
          </w:tcPr>
          <w:p w:rsidRPr="0090359A" w:rsidR="000C4D0E" w:rsidP="000C4D0E" w:rsidRDefault="000C4D0E" w14:paraId="3D56065A" w14:textId="77777777">
            <w:pPr>
              <w:ind w:firstLine="0"/>
              <w:jc w:val="center"/>
              <w:rPr>
                <w:sz w:val="22"/>
              </w:rPr>
            </w:pPr>
          </w:p>
        </w:tc>
      </w:tr>
      <w:tr w:rsidRPr="0090359A" w:rsidR="000C4D0E" w:rsidTr="000C4D0E" w14:paraId="7A2E9BD2" w14:textId="77777777">
        <w:trPr>
          <w:trHeight w:val="465"/>
          <w:jc w:val="center"/>
        </w:trPr>
        <w:tc>
          <w:tcPr>
            <w:tcW w:w="265" w:type="pct"/>
            <w:vMerge/>
          </w:tcPr>
          <w:p w:rsidRPr="0090359A" w:rsidR="000C4D0E" w:rsidP="000C4D0E" w:rsidRDefault="000C4D0E" w14:paraId="7EF40A05" w14:textId="77777777">
            <w:pPr>
              <w:ind w:firstLine="0"/>
              <w:jc w:val="center"/>
              <w:rPr>
                <w:sz w:val="22"/>
              </w:rPr>
            </w:pPr>
          </w:p>
        </w:tc>
        <w:tc>
          <w:tcPr>
            <w:tcW w:w="709" w:type="pct"/>
            <w:vMerge/>
          </w:tcPr>
          <w:p w:rsidRPr="0090359A" w:rsidR="000C4D0E" w:rsidP="000C4D0E" w:rsidRDefault="000C4D0E" w14:paraId="7331579A" w14:textId="77777777">
            <w:pPr>
              <w:ind w:firstLine="0"/>
              <w:jc w:val="center"/>
              <w:rPr>
                <w:sz w:val="22"/>
              </w:rPr>
            </w:pPr>
          </w:p>
        </w:tc>
        <w:tc>
          <w:tcPr>
            <w:tcW w:w="868" w:type="pct"/>
          </w:tcPr>
          <w:p w:rsidRPr="0090359A" w:rsidR="000C4D0E" w:rsidP="000C4D0E" w:rsidRDefault="000C4D0E" w14:paraId="46FA9D77" w14:textId="77777777">
            <w:pPr>
              <w:ind w:firstLine="0"/>
              <w:jc w:val="center"/>
              <w:rPr>
                <w:sz w:val="22"/>
              </w:rPr>
            </w:pPr>
            <w:r w:rsidRPr="0090359A">
              <w:rPr>
                <w:sz w:val="22"/>
                <w:szCs w:val="22"/>
              </w:rPr>
              <w:t xml:space="preserve">Толщина кромки ПВХ </w:t>
            </w:r>
            <w:r w:rsidRPr="0090359A">
              <w:rPr>
                <w:sz w:val="22"/>
                <w:szCs w:val="22"/>
              </w:rPr>
              <w:lastRenderedPageBreak/>
              <w:t>(видимые торцы)</w:t>
            </w:r>
          </w:p>
        </w:tc>
        <w:tc>
          <w:tcPr>
            <w:tcW w:w="306" w:type="pct"/>
          </w:tcPr>
          <w:p w:rsidRPr="0090359A" w:rsidR="000C4D0E" w:rsidP="000C4D0E" w:rsidRDefault="000C4D0E" w14:paraId="1777B513" w14:textId="77777777">
            <w:pPr>
              <w:ind w:firstLine="0"/>
              <w:jc w:val="center"/>
              <w:rPr>
                <w:sz w:val="22"/>
              </w:rPr>
            </w:pPr>
          </w:p>
          <w:p w:rsidRPr="0090359A" w:rsidR="000C4D0E" w:rsidP="000C4D0E" w:rsidRDefault="000C4D0E" w14:paraId="666A6162" w14:textId="77777777">
            <w:pPr>
              <w:ind w:firstLine="0"/>
              <w:jc w:val="center"/>
              <w:rPr>
                <w:sz w:val="22"/>
              </w:rPr>
            </w:pPr>
            <w:r w:rsidRPr="0090359A">
              <w:rPr>
                <w:sz w:val="22"/>
                <w:szCs w:val="22"/>
              </w:rPr>
              <w:lastRenderedPageBreak/>
              <w:t>мм</w:t>
            </w:r>
          </w:p>
        </w:tc>
        <w:tc>
          <w:tcPr>
            <w:tcW w:w="990" w:type="pct"/>
          </w:tcPr>
          <w:p w:rsidRPr="0090359A" w:rsidR="000C4D0E" w:rsidP="000C4D0E" w:rsidRDefault="000C4D0E" w14:paraId="1A26D162" w14:textId="77777777">
            <w:pPr>
              <w:ind w:firstLine="0"/>
              <w:jc w:val="center"/>
              <w:rPr>
                <w:sz w:val="22"/>
              </w:rPr>
            </w:pPr>
          </w:p>
        </w:tc>
        <w:tc>
          <w:tcPr>
            <w:tcW w:w="616" w:type="pct"/>
          </w:tcPr>
          <w:p w:rsidRPr="0090359A" w:rsidR="000C4D0E" w:rsidP="000C4D0E" w:rsidRDefault="000C4D0E" w14:paraId="5E3B5BD7" w14:textId="77777777">
            <w:pPr>
              <w:ind w:firstLine="0"/>
              <w:jc w:val="center"/>
              <w:rPr>
                <w:sz w:val="22"/>
              </w:rPr>
            </w:pPr>
            <w:r w:rsidRPr="0090359A">
              <w:rPr>
                <w:sz w:val="22"/>
                <w:szCs w:val="22"/>
              </w:rPr>
              <w:t xml:space="preserve"> 2</w:t>
            </w:r>
          </w:p>
        </w:tc>
        <w:tc>
          <w:tcPr>
            <w:tcW w:w="623" w:type="pct"/>
          </w:tcPr>
          <w:p w:rsidRPr="0090359A" w:rsidR="000C4D0E" w:rsidP="000C4D0E" w:rsidRDefault="000C4D0E" w14:paraId="263F2CA3" w14:textId="77777777">
            <w:pPr>
              <w:ind w:firstLine="0"/>
              <w:jc w:val="center"/>
              <w:rPr>
                <w:sz w:val="22"/>
              </w:rPr>
            </w:pPr>
          </w:p>
        </w:tc>
        <w:tc>
          <w:tcPr>
            <w:tcW w:w="623" w:type="pct"/>
          </w:tcPr>
          <w:p w:rsidRPr="0090359A" w:rsidR="000C4D0E" w:rsidP="000C4D0E" w:rsidRDefault="000C4D0E" w14:paraId="60A02169" w14:textId="77777777">
            <w:pPr>
              <w:ind w:firstLine="0"/>
              <w:jc w:val="center"/>
              <w:rPr>
                <w:sz w:val="22"/>
              </w:rPr>
            </w:pPr>
          </w:p>
        </w:tc>
      </w:tr>
      <w:tr w:rsidRPr="0090359A" w:rsidR="000C4D0E" w:rsidTr="000C4D0E" w14:paraId="1D8C63B7" w14:textId="77777777">
        <w:trPr>
          <w:trHeight w:val="465"/>
          <w:jc w:val="center"/>
        </w:trPr>
        <w:tc>
          <w:tcPr>
            <w:tcW w:w="265" w:type="pct"/>
            <w:vMerge/>
          </w:tcPr>
          <w:p w:rsidRPr="0090359A" w:rsidR="000C4D0E" w:rsidP="000C4D0E" w:rsidRDefault="000C4D0E" w14:paraId="691CCFF5" w14:textId="77777777">
            <w:pPr>
              <w:ind w:firstLine="0"/>
              <w:jc w:val="center"/>
              <w:rPr>
                <w:sz w:val="22"/>
              </w:rPr>
            </w:pPr>
          </w:p>
        </w:tc>
        <w:tc>
          <w:tcPr>
            <w:tcW w:w="709" w:type="pct"/>
            <w:vMerge/>
          </w:tcPr>
          <w:p w:rsidRPr="0090359A" w:rsidR="000C4D0E" w:rsidP="000C4D0E" w:rsidRDefault="000C4D0E" w14:paraId="1162CFD6" w14:textId="77777777">
            <w:pPr>
              <w:ind w:firstLine="0"/>
              <w:jc w:val="center"/>
              <w:rPr>
                <w:sz w:val="22"/>
              </w:rPr>
            </w:pPr>
          </w:p>
        </w:tc>
        <w:tc>
          <w:tcPr>
            <w:tcW w:w="868" w:type="pct"/>
            <w:vAlign w:val="center"/>
          </w:tcPr>
          <w:p w:rsidRPr="0090359A" w:rsidR="000C4D0E" w:rsidP="000C4D0E" w:rsidRDefault="000C4D0E" w14:paraId="16CBF274" w14:textId="77777777">
            <w:pPr>
              <w:ind w:firstLine="0"/>
              <w:jc w:val="center"/>
              <w:rPr>
                <w:sz w:val="22"/>
              </w:rPr>
            </w:pPr>
            <w:r w:rsidRPr="0090359A">
              <w:rPr>
                <w:sz w:val="22"/>
                <w:szCs w:val="22"/>
              </w:rPr>
              <w:t>Толщина кромки ПВХ (невидимые торцы)</w:t>
            </w:r>
          </w:p>
        </w:tc>
        <w:tc>
          <w:tcPr>
            <w:tcW w:w="306" w:type="pct"/>
            <w:vAlign w:val="center"/>
          </w:tcPr>
          <w:p w:rsidRPr="0090359A" w:rsidR="000C4D0E" w:rsidP="000C4D0E" w:rsidRDefault="000C4D0E" w14:paraId="2920F7FA"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70D5EF42" w14:textId="77777777">
            <w:pPr>
              <w:ind w:firstLine="0"/>
              <w:jc w:val="center"/>
              <w:rPr>
                <w:sz w:val="22"/>
              </w:rPr>
            </w:pPr>
          </w:p>
        </w:tc>
        <w:tc>
          <w:tcPr>
            <w:tcW w:w="616" w:type="pct"/>
          </w:tcPr>
          <w:p w:rsidRPr="0090359A" w:rsidR="000C4D0E" w:rsidP="000C4D0E" w:rsidRDefault="000C4D0E" w14:paraId="5A48B514" w14:textId="77777777">
            <w:pPr>
              <w:tabs>
                <w:tab w:val="left" w:pos="705"/>
                <w:tab w:val="left" w:pos="864"/>
              </w:tabs>
              <w:ind w:firstLine="0"/>
              <w:jc w:val="center"/>
              <w:rPr>
                <w:sz w:val="22"/>
              </w:rPr>
            </w:pPr>
            <w:r w:rsidRPr="0090359A">
              <w:rPr>
                <w:sz w:val="22"/>
                <w:szCs w:val="22"/>
              </w:rPr>
              <w:t xml:space="preserve"> 0,4</w:t>
            </w:r>
          </w:p>
        </w:tc>
        <w:tc>
          <w:tcPr>
            <w:tcW w:w="623" w:type="pct"/>
          </w:tcPr>
          <w:p w:rsidRPr="0090359A" w:rsidR="000C4D0E" w:rsidP="000C4D0E" w:rsidRDefault="000C4D0E" w14:paraId="3257B514" w14:textId="77777777">
            <w:pPr>
              <w:ind w:firstLine="0"/>
              <w:jc w:val="center"/>
              <w:rPr>
                <w:sz w:val="22"/>
              </w:rPr>
            </w:pPr>
          </w:p>
        </w:tc>
        <w:tc>
          <w:tcPr>
            <w:tcW w:w="623" w:type="pct"/>
          </w:tcPr>
          <w:p w:rsidRPr="0090359A" w:rsidR="000C4D0E" w:rsidP="000C4D0E" w:rsidRDefault="000C4D0E" w14:paraId="69CAA0EC" w14:textId="77777777">
            <w:pPr>
              <w:ind w:firstLine="0"/>
              <w:jc w:val="center"/>
              <w:rPr>
                <w:sz w:val="22"/>
              </w:rPr>
            </w:pPr>
          </w:p>
        </w:tc>
      </w:tr>
      <w:tr w:rsidRPr="0090359A" w:rsidR="000C4D0E" w:rsidTr="000C4D0E" w14:paraId="3B932E5C" w14:textId="77777777">
        <w:trPr>
          <w:trHeight w:val="465"/>
          <w:jc w:val="center"/>
        </w:trPr>
        <w:tc>
          <w:tcPr>
            <w:tcW w:w="265" w:type="pct"/>
            <w:vMerge/>
          </w:tcPr>
          <w:p w:rsidRPr="0090359A" w:rsidR="000C4D0E" w:rsidP="000C4D0E" w:rsidRDefault="000C4D0E" w14:paraId="2DDA1F20" w14:textId="77777777">
            <w:pPr>
              <w:ind w:firstLine="0"/>
              <w:jc w:val="center"/>
              <w:rPr>
                <w:sz w:val="22"/>
              </w:rPr>
            </w:pPr>
          </w:p>
        </w:tc>
        <w:tc>
          <w:tcPr>
            <w:tcW w:w="709" w:type="pct"/>
            <w:vMerge/>
          </w:tcPr>
          <w:p w:rsidRPr="0090359A" w:rsidR="000C4D0E" w:rsidP="000C4D0E" w:rsidRDefault="000C4D0E" w14:paraId="23E8D895" w14:textId="77777777">
            <w:pPr>
              <w:ind w:firstLine="0"/>
              <w:jc w:val="center"/>
              <w:rPr>
                <w:sz w:val="22"/>
              </w:rPr>
            </w:pPr>
          </w:p>
        </w:tc>
        <w:tc>
          <w:tcPr>
            <w:tcW w:w="868" w:type="pct"/>
          </w:tcPr>
          <w:p w:rsidRPr="0090359A" w:rsidR="000C4D0E" w:rsidP="000C4D0E" w:rsidRDefault="000C4D0E" w14:paraId="36C98A52"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6CCC3C7C" w14:textId="77777777">
            <w:pPr>
              <w:ind w:firstLine="0"/>
              <w:jc w:val="center"/>
              <w:rPr>
                <w:sz w:val="22"/>
              </w:rPr>
            </w:pPr>
            <w:r w:rsidRPr="0090359A">
              <w:rPr>
                <w:sz w:val="22"/>
                <w:szCs w:val="22"/>
              </w:rPr>
              <w:t>шт.</w:t>
            </w:r>
          </w:p>
        </w:tc>
        <w:tc>
          <w:tcPr>
            <w:tcW w:w="990" w:type="pct"/>
          </w:tcPr>
          <w:p w:rsidRPr="0090359A" w:rsidR="000C4D0E" w:rsidP="000C4D0E" w:rsidRDefault="000C4D0E" w14:paraId="723952EF" w14:textId="77777777">
            <w:pPr>
              <w:ind w:firstLine="0"/>
              <w:jc w:val="center"/>
              <w:rPr>
                <w:sz w:val="22"/>
              </w:rPr>
            </w:pPr>
            <w:proofErr w:type="spellStart"/>
            <w:r w:rsidRPr="0090359A">
              <w:rPr>
                <w:sz w:val="22"/>
                <w:szCs w:val="22"/>
              </w:rPr>
              <w:t>Венге</w:t>
            </w:r>
            <w:proofErr w:type="spellEnd"/>
          </w:p>
        </w:tc>
        <w:tc>
          <w:tcPr>
            <w:tcW w:w="616" w:type="pct"/>
          </w:tcPr>
          <w:p w:rsidRPr="0090359A" w:rsidR="000C4D0E" w:rsidP="000C4D0E" w:rsidRDefault="000C4D0E" w14:paraId="1C2F9EA0" w14:textId="77777777">
            <w:pPr>
              <w:tabs>
                <w:tab w:val="left" w:pos="705"/>
                <w:tab w:val="left" w:pos="864"/>
              </w:tabs>
              <w:ind w:firstLine="0"/>
              <w:jc w:val="center"/>
              <w:rPr>
                <w:sz w:val="22"/>
              </w:rPr>
            </w:pPr>
          </w:p>
        </w:tc>
        <w:tc>
          <w:tcPr>
            <w:tcW w:w="623" w:type="pct"/>
          </w:tcPr>
          <w:p w:rsidRPr="0090359A" w:rsidR="000C4D0E" w:rsidP="000C4D0E" w:rsidRDefault="000C4D0E" w14:paraId="69E52714" w14:textId="77777777">
            <w:pPr>
              <w:ind w:firstLine="0"/>
              <w:jc w:val="center"/>
              <w:rPr>
                <w:sz w:val="22"/>
              </w:rPr>
            </w:pPr>
          </w:p>
        </w:tc>
        <w:tc>
          <w:tcPr>
            <w:tcW w:w="623" w:type="pct"/>
          </w:tcPr>
          <w:p w:rsidRPr="0090359A" w:rsidR="000C4D0E" w:rsidP="000C4D0E" w:rsidRDefault="000C4D0E" w14:paraId="17192AFF" w14:textId="77777777">
            <w:pPr>
              <w:ind w:firstLine="0"/>
              <w:jc w:val="center"/>
              <w:rPr>
                <w:sz w:val="22"/>
              </w:rPr>
            </w:pPr>
          </w:p>
        </w:tc>
      </w:tr>
      <w:tr w:rsidRPr="0090359A" w:rsidR="000C4D0E" w:rsidTr="000C4D0E" w14:paraId="393376FD" w14:textId="77777777">
        <w:trPr>
          <w:trHeight w:val="70"/>
          <w:jc w:val="center"/>
        </w:trPr>
        <w:tc>
          <w:tcPr>
            <w:tcW w:w="265" w:type="pct"/>
            <w:vMerge/>
          </w:tcPr>
          <w:p w:rsidRPr="0090359A" w:rsidR="000C4D0E" w:rsidP="000C4D0E" w:rsidRDefault="000C4D0E" w14:paraId="18666254" w14:textId="77777777">
            <w:pPr>
              <w:ind w:firstLine="0"/>
              <w:jc w:val="center"/>
              <w:rPr>
                <w:sz w:val="22"/>
              </w:rPr>
            </w:pPr>
          </w:p>
        </w:tc>
        <w:tc>
          <w:tcPr>
            <w:tcW w:w="709" w:type="pct"/>
            <w:vMerge/>
          </w:tcPr>
          <w:p w:rsidRPr="0090359A" w:rsidR="000C4D0E" w:rsidP="000C4D0E" w:rsidRDefault="000C4D0E" w14:paraId="2AD7015D" w14:textId="77777777">
            <w:pPr>
              <w:ind w:firstLine="0"/>
              <w:jc w:val="center"/>
              <w:rPr>
                <w:sz w:val="22"/>
              </w:rPr>
            </w:pPr>
          </w:p>
        </w:tc>
        <w:tc>
          <w:tcPr>
            <w:tcW w:w="868" w:type="pct"/>
          </w:tcPr>
          <w:p w:rsidRPr="0090359A" w:rsidR="000C4D0E" w:rsidP="000C4D0E" w:rsidRDefault="000C4D0E" w14:paraId="155C2641" w14:textId="77777777">
            <w:pPr>
              <w:ind w:firstLine="0"/>
              <w:jc w:val="center"/>
              <w:rPr>
                <w:sz w:val="22"/>
              </w:rPr>
            </w:pPr>
            <w:r w:rsidRPr="0090359A">
              <w:rPr>
                <w:sz w:val="22"/>
                <w:szCs w:val="22"/>
              </w:rPr>
              <w:t>Габаритные размеры (ш*г*в)</w:t>
            </w:r>
          </w:p>
        </w:tc>
        <w:tc>
          <w:tcPr>
            <w:tcW w:w="306" w:type="pct"/>
          </w:tcPr>
          <w:p w:rsidRPr="0090359A" w:rsidR="000C4D0E" w:rsidP="000C4D0E" w:rsidRDefault="000C4D0E" w14:paraId="0B343A72" w14:textId="77777777">
            <w:pPr>
              <w:ind w:firstLine="0"/>
              <w:jc w:val="center"/>
              <w:rPr>
                <w:sz w:val="22"/>
              </w:rPr>
            </w:pPr>
          </w:p>
        </w:tc>
        <w:tc>
          <w:tcPr>
            <w:tcW w:w="990" w:type="pct"/>
          </w:tcPr>
          <w:p w:rsidRPr="0090359A" w:rsidR="000C4D0E" w:rsidP="000C4D0E" w:rsidRDefault="000C4D0E" w14:paraId="6DB2EF0B" w14:textId="77777777">
            <w:pPr>
              <w:ind w:firstLine="0"/>
              <w:jc w:val="center"/>
              <w:rPr>
                <w:sz w:val="22"/>
              </w:rPr>
            </w:pPr>
          </w:p>
        </w:tc>
        <w:tc>
          <w:tcPr>
            <w:tcW w:w="616" w:type="pct"/>
          </w:tcPr>
          <w:p w:rsidRPr="0090359A" w:rsidR="000C4D0E" w:rsidP="000C4D0E" w:rsidRDefault="000C4D0E" w14:paraId="04896BB7" w14:textId="77777777">
            <w:pPr>
              <w:tabs>
                <w:tab w:val="left" w:pos="705"/>
                <w:tab w:val="left" w:pos="864"/>
              </w:tabs>
              <w:ind w:firstLine="0"/>
              <w:jc w:val="center"/>
              <w:rPr>
                <w:sz w:val="22"/>
              </w:rPr>
            </w:pPr>
            <w:r w:rsidRPr="0090359A">
              <w:rPr>
                <w:sz w:val="22"/>
                <w:szCs w:val="22"/>
              </w:rPr>
              <w:t xml:space="preserve"> 1400*700*718</w:t>
            </w:r>
          </w:p>
        </w:tc>
        <w:tc>
          <w:tcPr>
            <w:tcW w:w="623" w:type="pct"/>
          </w:tcPr>
          <w:p w:rsidRPr="0090359A" w:rsidR="000C4D0E" w:rsidP="000C4D0E" w:rsidRDefault="000C4D0E" w14:paraId="26F6028E" w14:textId="77777777">
            <w:pPr>
              <w:ind w:firstLine="0"/>
              <w:jc w:val="center"/>
              <w:rPr>
                <w:sz w:val="22"/>
              </w:rPr>
            </w:pPr>
          </w:p>
        </w:tc>
        <w:tc>
          <w:tcPr>
            <w:tcW w:w="623" w:type="pct"/>
          </w:tcPr>
          <w:p w:rsidRPr="0090359A" w:rsidR="000C4D0E" w:rsidP="000C4D0E" w:rsidRDefault="000C4D0E" w14:paraId="46CCC878" w14:textId="77777777">
            <w:pPr>
              <w:ind w:firstLine="0"/>
              <w:jc w:val="center"/>
              <w:rPr>
                <w:sz w:val="22"/>
              </w:rPr>
            </w:pPr>
          </w:p>
        </w:tc>
      </w:tr>
      <w:tr w:rsidRPr="0090359A" w:rsidR="000C4D0E" w:rsidTr="000C4D0E" w14:paraId="244A7FAB" w14:textId="77777777">
        <w:trPr>
          <w:trHeight w:val="283"/>
          <w:jc w:val="center"/>
        </w:trPr>
        <w:tc>
          <w:tcPr>
            <w:tcW w:w="265" w:type="pct"/>
            <w:vMerge w:val="restart"/>
          </w:tcPr>
          <w:p w:rsidRPr="0090359A" w:rsidR="000C4D0E" w:rsidP="000C4D0E" w:rsidRDefault="000C4D0E" w14:paraId="0668A81F" w14:textId="77777777">
            <w:pPr>
              <w:ind w:firstLine="0"/>
              <w:rPr>
                <w:sz w:val="22"/>
              </w:rPr>
            </w:pPr>
            <w:r w:rsidRPr="0090359A">
              <w:rPr>
                <w:sz w:val="22"/>
                <w:szCs w:val="22"/>
              </w:rPr>
              <w:t>4</w:t>
            </w:r>
          </w:p>
        </w:tc>
        <w:tc>
          <w:tcPr>
            <w:tcW w:w="709" w:type="pct"/>
            <w:vMerge w:val="restart"/>
          </w:tcPr>
          <w:p w:rsidRPr="0090359A" w:rsidR="000C4D0E" w:rsidP="000C4D0E" w:rsidRDefault="000C4D0E" w14:paraId="7806696D" w14:textId="77777777">
            <w:pPr>
              <w:ind w:firstLine="0"/>
              <w:jc w:val="center"/>
              <w:rPr>
                <w:sz w:val="22"/>
              </w:rPr>
            </w:pPr>
            <w:r w:rsidRPr="0090359A">
              <w:rPr>
                <w:sz w:val="22"/>
                <w:szCs w:val="22"/>
              </w:rPr>
              <w:t>Тумба для документов</w:t>
            </w:r>
          </w:p>
          <w:p w:rsidRPr="0090359A" w:rsidR="000C4D0E" w:rsidP="000C4D0E" w:rsidRDefault="000C4D0E" w14:paraId="29077555" w14:textId="77777777">
            <w:pPr>
              <w:ind w:firstLine="0"/>
              <w:jc w:val="center"/>
              <w:rPr>
                <w:sz w:val="22"/>
              </w:rPr>
            </w:pPr>
            <w:r w:rsidRPr="0090359A">
              <w:rPr>
                <w:sz w:val="22"/>
                <w:szCs w:val="22"/>
              </w:rPr>
              <w:t>1шт</w:t>
            </w:r>
          </w:p>
          <w:p w:rsidRPr="0090359A" w:rsidR="000C4D0E" w:rsidP="000C4D0E" w:rsidRDefault="000C4D0E" w14:paraId="1E2D05BD" w14:textId="09D03AF4">
            <w:pPr>
              <w:ind w:firstLine="0"/>
              <w:jc w:val="center"/>
              <w:rPr>
                <w:sz w:val="22"/>
              </w:rPr>
            </w:pPr>
            <w:r>
              <w:rPr>
                <w:noProof/>
                <w:sz w:val="24"/>
              </w:rPr>
              <w:drawing>
                <wp:anchor distT="0" distB="0" distL="114300" distR="114300" simplePos="0" relativeHeight="251659264" behindDoc="0" locked="0" layoutInCell="1" allowOverlap="0" wp14:editId="089CFE30" wp14:anchorId="0B857094">
                  <wp:simplePos x="0" y="0"/>
                  <wp:positionH relativeFrom="page">
                    <wp:posOffset>126365</wp:posOffset>
                  </wp:positionH>
                  <wp:positionV relativeFrom="page">
                    <wp:posOffset>728980</wp:posOffset>
                  </wp:positionV>
                  <wp:extent cx="1152525" cy="962025"/>
                  <wp:effectExtent l="0" t="0" r="9525" b="9525"/>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pic:cNvPicPr>
                            <a:picLocks noChangeAspect="1" noChangeArrowheads="1"/>
                          </pic:cNvPicPr>
                        </pic:nvPicPr>
                        <pic:blipFill>
                          <a:blip r:embed="rId14" cstate="print">
                            <a:extLst>
                              <a:ext uri="{28A0092B-C50C-407E-A947-70E740481C1C}">
                                <a14:useLocalDpi xmlns:a14="http://schemas.microsoft.com/office/drawing/2010/main" val="0"/>
                              </a:ext>
                            </a:extLst>
                          </a:blip>
                          <a:srcRect l="24036" t="20486" r="22357" b="38541"/>
                          <a:stretch>
                            <a:fillRect/>
                          </a:stretch>
                        </pic:blipFill>
                        <pic:spPr bwMode="auto">
                          <a:xfrm>
                            <a:off x="0" y="0"/>
                            <a:ext cx="1152525" cy="9620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68" w:type="pct"/>
          </w:tcPr>
          <w:p w:rsidRPr="0090359A" w:rsidR="000C4D0E" w:rsidP="000C4D0E" w:rsidRDefault="000C4D0E" w14:paraId="4041DE8E" w14:textId="77777777">
            <w:pPr>
              <w:ind w:firstLine="0"/>
              <w:jc w:val="center"/>
              <w:rPr>
                <w:sz w:val="22"/>
              </w:rPr>
            </w:pPr>
            <w:r w:rsidRPr="0090359A">
              <w:rPr>
                <w:sz w:val="22"/>
                <w:szCs w:val="22"/>
              </w:rPr>
              <w:t>Требование к изделию</w:t>
            </w:r>
          </w:p>
        </w:tc>
        <w:tc>
          <w:tcPr>
            <w:tcW w:w="306" w:type="pct"/>
          </w:tcPr>
          <w:p w:rsidRPr="0090359A" w:rsidR="000C4D0E" w:rsidP="000C4D0E" w:rsidRDefault="000C4D0E" w14:paraId="3A03BE96" w14:textId="77777777">
            <w:pPr>
              <w:ind w:firstLine="0"/>
              <w:jc w:val="center"/>
              <w:rPr>
                <w:sz w:val="22"/>
              </w:rPr>
            </w:pPr>
          </w:p>
        </w:tc>
        <w:tc>
          <w:tcPr>
            <w:tcW w:w="990" w:type="pct"/>
          </w:tcPr>
          <w:p w:rsidRPr="0090359A" w:rsidR="000C4D0E" w:rsidP="000C4D0E" w:rsidRDefault="000C4D0E" w14:paraId="3CB34188" w14:textId="77777777">
            <w:pPr>
              <w:ind w:firstLine="0"/>
              <w:jc w:val="center"/>
              <w:rPr>
                <w:sz w:val="22"/>
              </w:rPr>
            </w:pPr>
            <w:r w:rsidRPr="0090359A">
              <w:rPr>
                <w:sz w:val="22"/>
                <w:szCs w:val="22"/>
              </w:rPr>
              <w:t xml:space="preserve">Два отделения двери стекло, алюминиевая рамка, за дверьми полки,  посередине ниша с полками, топ выполнен из МДФ и покрыта пленкой ПВХ  </w:t>
            </w:r>
          </w:p>
        </w:tc>
        <w:tc>
          <w:tcPr>
            <w:tcW w:w="616" w:type="pct"/>
          </w:tcPr>
          <w:p w:rsidRPr="0090359A" w:rsidR="000C4D0E" w:rsidP="000C4D0E" w:rsidRDefault="000C4D0E" w14:paraId="43E5CB5C" w14:textId="77777777">
            <w:pPr>
              <w:ind w:firstLine="0"/>
              <w:jc w:val="center"/>
              <w:rPr>
                <w:sz w:val="22"/>
              </w:rPr>
            </w:pPr>
          </w:p>
        </w:tc>
        <w:tc>
          <w:tcPr>
            <w:tcW w:w="623" w:type="pct"/>
          </w:tcPr>
          <w:p w:rsidRPr="0090359A" w:rsidR="000C4D0E" w:rsidP="000C4D0E" w:rsidRDefault="000C4D0E" w14:paraId="61B750CD" w14:textId="77777777">
            <w:pPr>
              <w:ind w:firstLine="0"/>
              <w:jc w:val="center"/>
              <w:rPr>
                <w:sz w:val="22"/>
              </w:rPr>
            </w:pPr>
          </w:p>
        </w:tc>
        <w:tc>
          <w:tcPr>
            <w:tcW w:w="623" w:type="pct"/>
          </w:tcPr>
          <w:p w:rsidRPr="0006237B" w:rsidR="000C4D0E" w:rsidP="000C4D0E" w:rsidRDefault="000C4D0E" w14:paraId="50A3B425" w14:textId="77777777">
            <w:pPr>
              <w:ind w:firstLine="0"/>
              <w:jc w:val="center"/>
              <w:rPr>
                <w:sz w:val="22"/>
              </w:rPr>
            </w:pPr>
            <w:r w:rsidRPr="0006237B">
              <w:rPr>
                <w:sz w:val="22"/>
              </w:rPr>
              <w:t xml:space="preserve">Россия, </w:t>
            </w:r>
          </w:p>
          <w:p w:rsidRPr="0090359A" w:rsidR="000C4D0E" w:rsidP="000C4D0E" w:rsidRDefault="000C4D0E" w14:paraId="3342C9F5" w14:textId="77777777">
            <w:pPr>
              <w:ind w:firstLine="0"/>
              <w:jc w:val="center"/>
              <w:rPr>
                <w:sz w:val="22"/>
              </w:rPr>
            </w:pPr>
            <w:r w:rsidRPr="0006237B">
              <w:rPr>
                <w:sz w:val="22"/>
              </w:rPr>
              <w:t>ООО «</w:t>
            </w:r>
            <w:proofErr w:type="spellStart"/>
            <w:r w:rsidRPr="0006237B">
              <w:rPr>
                <w:sz w:val="22"/>
              </w:rPr>
              <w:t>Техногранд</w:t>
            </w:r>
            <w:proofErr w:type="spellEnd"/>
            <w:r w:rsidRPr="0006237B">
              <w:rPr>
                <w:sz w:val="22"/>
              </w:rPr>
              <w:t>»</w:t>
            </w:r>
          </w:p>
        </w:tc>
      </w:tr>
      <w:tr w:rsidRPr="0090359A" w:rsidR="000C4D0E" w:rsidTr="000C4D0E" w14:paraId="0BBD7B92" w14:textId="77777777">
        <w:trPr>
          <w:trHeight w:val="283"/>
          <w:jc w:val="center"/>
        </w:trPr>
        <w:tc>
          <w:tcPr>
            <w:tcW w:w="265" w:type="pct"/>
            <w:vMerge/>
          </w:tcPr>
          <w:p w:rsidRPr="0090359A" w:rsidR="000C4D0E" w:rsidP="000C4D0E" w:rsidRDefault="000C4D0E" w14:paraId="5910776B" w14:textId="77777777">
            <w:pPr>
              <w:ind w:firstLine="0"/>
              <w:jc w:val="center"/>
              <w:rPr>
                <w:sz w:val="22"/>
              </w:rPr>
            </w:pPr>
          </w:p>
        </w:tc>
        <w:tc>
          <w:tcPr>
            <w:tcW w:w="709" w:type="pct"/>
            <w:vMerge/>
          </w:tcPr>
          <w:p w:rsidRPr="0090359A" w:rsidR="000C4D0E" w:rsidP="000C4D0E" w:rsidRDefault="000C4D0E" w14:paraId="67C23BD4" w14:textId="77777777">
            <w:pPr>
              <w:ind w:firstLine="0"/>
              <w:jc w:val="center"/>
              <w:rPr>
                <w:sz w:val="22"/>
              </w:rPr>
            </w:pPr>
          </w:p>
        </w:tc>
        <w:tc>
          <w:tcPr>
            <w:tcW w:w="868" w:type="pct"/>
            <w:vAlign w:val="center"/>
          </w:tcPr>
          <w:p w:rsidRPr="0090359A" w:rsidR="000C4D0E" w:rsidP="000C4D0E" w:rsidRDefault="000C4D0E" w14:paraId="217E2CCD" w14:textId="77777777">
            <w:pPr>
              <w:ind w:firstLine="0"/>
              <w:jc w:val="center"/>
              <w:rPr>
                <w:sz w:val="22"/>
              </w:rPr>
            </w:pPr>
            <w:r w:rsidRPr="0090359A">
              <w:rPr>
                <w:sz w:val="22"/>
                <w:szCs w:val="22"/>
              </w:rPr>
              <w:t>Материал изготовления</w:t>
            </w:r>
          </w:p>
        </w:tc>
        <w:tc>
          <w:tcPr>
            <w:tcW w:w="306" w:type="pct"/>
          </w:tcPr>
          <w:p w:rsidRPr="0090359A" w:rsidR="000C4D0E" w:rsidP="000C4D0E" w:rsidRDefault="000C4D0E" w14:paraId="008986D3" w14:textId="77777777">
            <w:pPr>
              <w:ind w:firstLine="0"/>
              <w:jc w:val="center"/>
              <w:rPr>
                <w:sz w:val="22"/>
              </w:rPr>
            </w:pPr>
          </w:p>
        </w:tc>
        <w:tc>
          <w:tcPr>
            <w:tcW w:w="990" w:type="pct"/>
          </w:tcPr>
          <w:p w:rsidRPr="0090359A" w:rsidR="000C4D0E" w:rsidP="000C4D0E" w:rsidRDefault="000C4D0E" w14:paraId="3705F1AB" w14:textId="77777777">
            <w:pPr>
              <w:ind w:firstLine="0"/>
              <w:jc w:val="center"/>
              <w:rPr>
                <w:sz w:val="22"/>
              </w:rPr>
            </w:pPr>
            <w:r w:rsidRPr="0090359A">
              <w:rPr>
                <w:sz w:val="22"/>
                <w:szCs w:val="22"/>
              </w:rPr>
              <w:t xml:space="preserve">ЛДСП, </w:t>
            </w:r>
            <w:proofErr w:type="gramStart"/>
            <w:r w:rsidRPr="0090359A">
              <w:rPr>
                <w:sz w:val="22"/>
                <w:szCs w:val="22"/>
              </w:rPr>
              <w:t>облицованная</w:t>
            </w:r>
            <w:proofErr w:type="gramEnd"/>
            <w:r w:rsidRPr="0090359A">
              <w:rPr>
                <w:sz w:val="22"/>
                <w:szCs w:val="22"/>
              </w:rPr>
              <w:t xml:space="preserve"> кромкой ПВХ</w:t>
            </w:r>
          </w:p>
        </w:tc>
        <w:tc>
          <w:tcPr>
            <w:tcW w:w="616" w:type="pct"/>
          </w:tcPr>
          <w:p w:rsidRPr="0090359A" w:rsidR="000C4D0E" w:rsidP="000C4D0E" w:rsidRDefault="000C4D0E" w14:paraId="7A14FC9E" w14:textId="77777777">
            <w:pPr>
              <w:ind w:firstLine="0"/>
              <w:jc w:val="center"/>
              <w:rPr>
                <w:sz w:val="22"/>
              </w:rPr>
            </w:pPr>
          </w:p>
        </w:tc>
        <w:tc>
          <w:tcPr>
            <w:tcW w:w="623" w:type="pct"/>
          </w:tcPr>
          <w:p w:rsidRPr="0090359A" w:rsidR="000C4D0E" w:rsidP="000C4D0E" w:rsidRDefault="000C4D0E" w14:paraId="122C3A5A" w14:textId="77777777">
            <w:pPr>
              <w:ind w:firstLine="0"/>
              <w:jc w:val="center"/>
              <w:rPr>
                <w:sz w:val="22"/>
              </w:rPr>
            </w:pPr>
          </w:p>
        </w:tc>
        <w:tc>
          <w:tcPr>
            <w:tcW w:w="623" w:type="pct"/>
          </w:tcPr>
          <w:p w:rsidRPr="0090359A" w:rsidR="000C4D0E" w:rsidP="000C4D0E" w:rsidRDefault="000C4D0E" w14:paraId="45C75966" w14:textId="77777777">
            <w:pPr>
              <w:ind w:firstLine="0"/>
              <w:jc w:val="center"/>
              <w:rPr>
                <w:sz w:val="22"/>
              </w:rPr>
            </w:pPr>
          </w:p>
        </w:tc>
      </w:tr>
      <w:tr w:rsidRPr="0090359A" w:rsidR="000C4D0E" w:rsidTr="000C4D0E" w14:paraId="140ABE01" w14:textId="77777777">
        <w:trPr>
          <w:trHeight w:val="283"/>
          <w:jc w:val="center"/>
        </w:trPr>
        <w:tc>
          <w:tcPr>
            <w:tcW w:w="265" w:type="pct"/>
            <w:vMerge/>
          </w:tcPr>
          <w:p w:rsidRPr="0090359A" w:rsidR="000C4D0E" w:rsidP="000C4D0E" w:rsidRDefault="000C4D0E" w14:paraId="7F3A3786" w14:textId="77777777">
            <w:pPr>
              <w:ind w:firstLine="0"/>
              <w:jc w:val="center"/>
              <w:rPr>
                <w:sz w:val="22"/>
              </w:rPr>
            </w:pPr>
          </w:p>
        </w:tc>
        <w:tc>
          <w:tcPr>
            <w:tcW w:w="709" w:type="pct"/>
            <w:vMerge/>
          </w:tcPr>
          <w:p w:rsidRPr="0090359A" w:rsidR="000C4D0E" w:rsidP="000C4D0E" w:rsidRDefault="000C4D0E" w14:paraId="77710550" w14:textId="77777777">
            <w:pPr>
              <w:ind w:firstLine="0"/>
              <w:jc w:val="center"/>
              <w:rPr>
                <w:sz w:val="22"/>
              </w:rPr>
            </w:pPr>
          </w:p>
        </w:tc>
        <w:tc>
          <w:tcPr>
            <w:tcW w:w="868" w:type="pct"/>
            <w:vAlign w:val="center"/>
          </w:tcPr>
          <w:p w:rsidRPr="0090359A" w:rsidR="000C4D0E" w:rsidP="000C4D0E" w:rsidRDefault="000C4D0E" w14:paraId="45E5D528" w14:textId="77777777">
            <w:pPr>
              <w:ind w:firstLine="0"/>
              <w:jc w:val="center"/>
              <w:rPr>
                <w:sz w:val="22"/>
              </w:rPr>
            </w:pPr>
            <w:r w:rsidRPr="0090359A">
              <w:rPr>
                <w:sz w:val="22"/>
                <w:szCs w:val="22"/>
              </w:rPr>
              <w:t>Толщина топа</w:t>
            </w:r>
          </w:p>
        </w:tc>
        <w:tc>
          <w:tcPr>
            <w:tcW w:w="306" w:type="pct"/>
          </w:tcPr>
          <w:p w:rsidRPr="0090359A" w:rsidR="000C4D0E" w:rsidP="000C4D0E" w:rsidRDefault="000C4D0E" w14:paraId="1D2F4C8E" w14:textId="77777777">
            <w:pPr>
              <w:ind w:firstLine="0"/>
              <w:jc w:val="center"/>
              <w:rPr>
                <w:sz w:val="22"/>
              </w:rPr>
            </w:pPr>
            <w:r w:rsidRPr="0090359A">
              <w:rPr>
                <w:sz w:val="22"/>
                <w:szCs w:val="22"/>
              </w:rPr>
              <w:t>мм</w:t>
            </w:r>
          </w:p>
        </w:tc>
        <w:tc>
          <w:tcPr>
            <w:tcW w:w="990" w:type="pct"/>
          </w:tcPr>
          <w:p w:rsidRPr="0090359A" w:rsidR="000C4D0E" w:rsidP="000C4D0E" w:rsidRDefault="000C4D0E" w14:paraId="3A98A214" w14:textId="77777777">
            <w:pPr>
              <w:ind w:firstLine="0"/>
              <w:jc w:val="center"/>
              <w:rPr>
                <w:sz w:val="22"/>
              </w:rPr>
            </w:pPr>
          </w:p>
        </w:tc>
        <w:tc>
          <w:tcPr>
            <w:tcW w:w="616" w:type="pct"/>
          </w:tcPr>
          <w:p w:rsidRPr="0090359A" w:rsidR="000C4D0E" w:rsidP="000C4D0E" w:rsidRDefault="000C4D0E" w14:paraId="0C8E9F7A" w14:textId="77777777">
            <w:pPr>
              <w:ind w:firstLine="0"/>
              <w:jc w:val="center"/>
              <w:rPr>
                <w:sz w:val="22"/>
              </w:rPr>
            </w:pPr>
            <w:r w:rsidRPr="0090359A">
              <w:rPr>
                <w:sz w:val="22"/>
                <w:szCs w:val="22"/>
              </w:rPr>
              <w:t xml:space="preserve"> 40</w:t>
            </w:r>
          </w:p>
        </w:tc>
        <w:tc>
          <w:tcPr>
            <w:tcW w:w="623" w:type="pct"/>
          </w:tcPr>
          <w:p w:rsidRPr="0090359A" w:rsidR="000C4D0E" w:rsidP="000C4D0E" w:rsidRDefault="000C4D0E" w14:paraId="5688C65D" w14:textId="77777777">
            <w:pPr>
              <w:ind w:firstLine="0"/>
              <w:jc w:val="center"/>
              <w:rPr>
                <w:sz w:val="22"/>
              </w:rPr>
            </w:pPr>
          </w:p>
        </w:tc>
        <w:tc>
          <w:tcPr>
            <w:tcW w:w="623" w:type="pct"/>
          </w:tcPr>
          <w:p w:rsidRPr="0090359A" w:rsidR="000C4D0E" w:rsidP="000C4D0E" w:rsidRDefault="000C4D0E" w14:paraId="582EBCB8" w14:textId="77777777">
            <w:pPr>
              <w:ind w:firstLine="0"/>
              <w:jc w:val="center"/>
              <w:rPr>
                <w:sz w:val="22"/>
              </w:rPr>
            </w:pPr>
          </w:p>
        </w:tc>
      </w:tr>
      <w:tr w:rsidRPr="0090359A" w:rsidR="000C4D0E" w:rsidTr="000C4D0E" w14:paraId="79EA343B" w14:textId="77777777">
        <w:trPr>
          <w:trHeight w:val="283"/>
          <w:jc w:val="center"/>
        </w:trPr>
        <w:tc>
          <w:tcPr>
            <w:tcW w:w="265" w:type="pct"/>
            <w:vMerge/>
          </w:tcPr>
          <w:p w:rsidRPr="0090359A" w:rsidR="000C4D0E" w:rsidP="000C4D0E" w:rsidRDefault="000C4D0E" w14:paraId="7B27FA10" w14:textId="77777777">
            <w:pPr>
              <w:ind w:firstLine="0"/>
              <w:jc w:val="center"/>
              <w:rPr>
                <w:sz w:val="22"/>
              </w:rPr>
            </w:pPr>
          </w:p>
        </w:tc>
        <w:tc>
          <w:tcPr>
            <w:tcW w:w="709" w:type="pct"/>
            <w:vMerge/>
          </w:tcPr>
          <w:p w:rsidRPr="0090359A" w:rsidR="000C4D0E" w:rsidP="000C4D0E" w:rsidRDefault="000C4D0E" w14:paraId="47B11F83" w14:textId="77777777">
            <w:pPr>
              <w:ind w:firstLine="0"/>
              <w:jc w:val="center"/>
              <w:rPr>
                <w:sz w:val="22"/>
              </w:rPr>
            </w:pPr>
          </w:p>
        </w:tc>
        <w:tc>
          <w:tcPr>
            <w:tcW w:w="868" w:type="pct"/>
            <w:vAlign w:val="center"/>
          </w:tcPr>
          <w:p w:rsidRPr="0090359A" w:rsidR="000C4D0E" w:rsidP="000C4D0E" w:rsidRDefault="000C4D0E" w14:paraId="7112CD69" w14:textId="77777777">
            <w:pPr>
              <w:ind w:firstLine="0"/>
              <w:jc w:val="center"/>
              <w:rPr>
                <w:sz w:val="22"/>
              </w:rPr>
            </w:pPr>
            <w:r w:rsidRPr="0090359A">
              <w:rPr>
                <w:sz w:val="22"/>
                <w:szCs w:val="22"/>
              </w:rPr>
              <w:t>Толщина ЛДСП остальных деталей</w:t>
            </w:r>
          </w:p>
        </w:tc>
        <w:tc>
          <w:tcPr>
            <w:tcW w:w="306" w:type="pct"/>
          </w:tcPr>
          <w:p w:rsidRPr="0090359A" w:rsidR="000C4D0E" w:rsidP="000C4D0E" w:rsidRDefault="000C4D0E" w14:paraId="795F39C4" w14:textId="77777777">
            <w:pPr>
              <w:ind w:firstLine="0"/>
              <w:jc w:val="center"/>
              <w:rPr>
                <w:sz w:val="22"/>
              </w:rPr>
            </w:pPr>
          </w:p>
          <w:p w:rsidRPr="0090359A" w:rsidR="000C4D0E" w:rsidP="000C4D0E" w:rsidRDefault="000C4D0E" w14:paraId="55380186" w14:textId="77777777">
            <w:pPr>
              <w:ind w:firstLine="0"/>
              <w:jc w:val="center"/>
              <w:rPr>
                <w:sz w:val="22"/>
              </w:rPr>
            </w:pPr>
            <w:r w:rsidRPr="0090359A">
              <w:rPr>
                <w:sz w:val="22"/>
                <w:szCs w:val="22"/>
              </w:rPr>
              <w:t>мм</w:t>
            </w:r>
          </w:p>
        </w:tc>
        <w:tc>
          <w:tcPr>
            <w:tcW w:w="990" w:type="pct"/>
          </w:tcPr>
          <w:p w:rsidRPr="0090359A" w:rsidR="000C4D0E" w:rsidP="000C4D0E" w:rsidRDefault="000C4D0E" w14:paraId="609F4C1E" w14:textId="77777777">
            <w:pPr>
              <w:ind w:firstLine="0"/>
              <w:jc w:val="center"/>
              <w:rPr>
                <w:sz w:val="22"/>
              </w:rPr>
            </w:pPr>
          </w:p>
        </w:tc>
        <w:tc>
          <w:tcPr>
            <w:tcW w:w="616" w:type="pct"/>
          </w:tcPr>
          <w:p w:rsidRPr="0090359A" w:rsidR="000C4D0E" w:rsidP="000C4D0E" w:rsidRDefault="000C4D0E" w14:paraId="5A37FDF4" w14:textId="77777777">
            <w:pPr>
              <w:ind w:firstLine="0"/>
              <w:jc w:val="center"/>
              <w:rPr>
                <w:sz w:val="22"/>
              </w:rPr>
            </w:pPr>
            <w:r w:rsidRPr="0090359A">
              <w:rPr>
                <w:sz w:val="22"/>
                <w:szCs w:val="22"/>
              </w:rPr>
              <w:t>18</w:t>
            </w:r>
          </w:p>
        </w:tc>
        <w:tc>
          <w:tcPr>
            <w:tcW w:w="623" w:type="pct"/>
          </w:tcPr>
          <w:p w:rsidRPr="0090359A" w:rsidR="000C4D0E" w:rsidP="000C4D0E" w:rsidRDefault="000C4D0E" w14:paraId="3116586D" w14:textId="77777777">
            <w:pPr>
              <w:ind w:firstLine="0"/>
              <w:jc w:val="center"/>
              <w:rPr>
                <w:sz w:val="22"/>
              </w:rPr>
            </w:pPr>
          </w:p>
        </w:tc>
        <w:tc>
          <w:tcPr>
            <w:tcW w:w="623" w:type="pct"/>
          </w:tcPr>
          <w:p w:rsidRPr="0090359A" w:rsidR="000C4D0E" w:rsidP="000C4D0E" w:rsidRDefault="000C4D0E" w14:paraId="414B1ED2" w14:textId="77777777">
            <w:pPr>
              <w:ind w:firstLine="0"/>
              <w:jc w:val="center"/>
              <w:rPr>
                <w:sz w:val="22"/>
              </w:rPr>
            </w:pPr>
          </w:p>
        </w:tc>
      </w:tr>
      <w:tr w:rsidRPr="0090359A" w:rsidR="000C4D0E" w:rsidTr="000C4D0E" w14:paraId="55DF5AA6" w14:textId="77777777">
        <w:trPr>
          <w:trHeight w:val="283"/>
          <w:jc w:val="center"/>
        </w:trPr>
        <w:tc>
          <w:tcPr>
            <w:tcW w:w="265" w:type="pct"/>
            <w:vMerge/>
          </w:tcPr>
          <w:p w:rsidRPr="0090359A" w:rsidR="000C4D0E" w:rsidP="000C4D0E" w:rsidRDefault="000C4D0E" w14:paraId="28E2A263" w14:textId="77777777">
            <w:pPr>
              <w:ind w:firstLine="0"/>
              <w:jc w:val="center"/>
              <w:rPr>
                <w:sz w:val="22"/>
              </w:rPr>
            </w:pPr>
          </w:p>
        </w:tc>
        <w:tc>
          <w:tcPr>
            <w:tcW w:w="709" w:type="pct"/>
            <w:vMerge/>
          </w:tcPr>
          <w:p w:rsidRPr="0090359A" w:rsidR="000C4D0E" w:rsidP="000C4D0E" w:rsidRDefault="000C4D0E" w14:paraId="197C799F" w14:textId="77777777">
            <w:pPr>
              <w:ind w:firstLine="0"/>
              <w:jc w:val="center"/>
              <w:rPr>
                <w:sz w:val="22"/>
              </w:rPr>
            </w:pPr>
          </w:p>
        </w:tc>
        <w:tc>
          <w:tcPr>
            <w:tcW w:w="868" w:type="pct"/>
          </w:tcPr>
          <w:p w:rsidRPr="0090359A" w:rsidR="000C4D0E" w:rsidP="000C4D0E" w:rsidRDefault="000C4D0E" w14:paraId="57529171" w14:textId="77777777">
            <w:pPr>
              <w:ind w:firstLine="0"/>
              <w:jc w:val="center"/>
              <w:rPr>
                <w:sz w:val="22"/>
              </w:rPr>
            </w:pPr>
            <w:r w:rsidRPr="0090359A">
              <w:rPr>
                <w:sz w:val="22"/>
                <w:szCs w:val="22"/>
              </w:rPr>
              <w:t>Толщина кромки ПВХ (видимые торцы)</w:t>
            </w:r>
          </w:p>
        </w:tc>
        <w:tc>
          <w:tcPr>
            <w:tcW w:w="306" w:type="pct"/>
          </w:tcPr>
          <w:p w:rsidRPr="0090359A" w:rsidR="000C4D0E" w:rsidP="000C4D0E" w:rsidRDefault="000C4D0E" w14:paraId="15A27D3C" w14:textId="77777777">
            <w:pPr>
              <w:ind w:firstLine="0"/>
              <w:jc w:val="center"/>
              <w:rPr>
                <w:sz w:val="22"/>
              </w:rPr>
            </w:pPr>
          </w:p>
          <w:p w:rsidRPr="0090359A" w:rsidR="000C4D0E" w:rsidP="000C4D0E" w:rsidRDefault="000C4D0E" w14:paraId="15AB30D4" w14:textId="77777777">
            <w:pPr>
              <w:ind w:firstLine="0"/>
              <w:jc w:val="center"/>
              <w:rPr>
                <w:sz w:val="22"/>
              </w:rPr>
            </w:pPr>
            <w:r w:rsidRPr="0090359A">
              <w:rPr>
                <w:sz w:val="22"/>
                <w:szCs w:val="22"/>
              </w:rPr>
              <w:t>мм</w:t>
            </w:r>
          </w:p>
        </w:tc>
        <w:tc>
          <w:tcPr>
            <w:tcW w:w="990" w:type="pct"/>
          </w:tcPr>
          <w:p w:rsidRPr="0090359A" w:rsidR="000C4D0E" w:rsidP="000C4D0E" w:rsidRDefault="000C4D0E" w14:paraId="637CFA2C" w14:textId="77777777">
            <w:pPr>
              <w:ind w:firstLine="0"/>
              <w:jc w:val="center"/>
              <w:rPr>
                <w:sz w:val="22"/>
              </w:rPr>
            </w:pPr>
          </w:p>
        </w:tc>
        <w:tc>
          <w:tcPr>
            <w:tcW w:w="616" w:type="pct"/>
          </w:tcPr>
          <w:p w:rsidRPr="0090359A" w:rsidR="000C4D0E" w:rsidP="000C4D0E" w:rsidRDefault="000C4D0E" w14:paraId="4C965CED" w14:textId="77777777">
            <w:pPr>
              <w:tabs>
                <w:tab w:val="left" w:pos="705"/>
                <w:tab w:val="left" w:pos="864"/>
              </w:tabs>
              <w:ind w:firstLine="0"/>
              <w:jc w:val="center"/>
              <w:rPr>
                <w:sz w:val="22"/>
              </w:rPr>
            </w:pPr>
            <w:r w:rsidRPr="0090359A">
              <w:rPr>
                <w:sz w:val="22"/>
                <w:szCs w:val="22"/>
              </w:rPr>
              <w:t xml:space="preserve"> 2</w:t>
            </w:r>
          </w:p>
        </w:tc>
        <w:tc>
          <w:tcPr>
            <w:tcW w:w="623" w:type="pct"/>
          </w:tcPr>
          <w:p w:rsidRPr="0090359A" w:rsidR="000C4D0E" w:rsidP="000C4D0E" w:rsidRDefault="000C4D0E" w14:paraId="3F77BC00" w14:textId="77777777">
            <w:pPr>
              <w:ind w:firstLine="0"/>
              <w:jc w:val="center"/>
              <w:rPr>
                <w:sz w:val="22"/>
              </w:rPr>
            </w:pPr>
          </w:p>
        </w:tc>
        <w:tc>
          <w:tcPr>
            <w:tcW w:w="623" w:type="pct"/>
          </w:tcPr>
          <w:p w:rsidRPr="0090359A" w:rsidR="000C4D0E" w:rsidP="000C4D0E" w:rsidRDefault="000C4D0E" w14:paraId="6F7425E9" w14:textId="77777777">
            <w:pPr>
              <w:ind w:firstLine="0"/>
              <w:jc w:val="center"/>
              <w:rPr>
                <w:sz w:val="22"/>
              </w:rPr>
            </w:pPr>
          </w:p>
        </w:tc>
      </w:tr>
      <w:tr w:rsidRPr="0090359A" w:rsidR="000C4D0E" w:rsidTr="000C4D0E" w14:paraId="34DFF456" w14:textId="77777777">
        <w:trPr>
          <w:trHeight w:val="283"/>
          <w:jc w:val="center"/>
        </w:trPr>
        <w:tc>
          <w:tcPr>
            <w:tcW w:w="265" w:type="pct"/>
            <w:vMerge/>
          </w:tcPr>
          <w:p w:rsidRPr="0090359A" w:rsidR="000C4D0E" w:rsidP="000C4D0E" w:rsidRDefault="000C4D0E" w14:paraId="74A567A5" w14:textId="77777777">
            <w:pPr>
              <w:ind w:firstLine="0"/>
              <w:jc w:val="center"/>
              <w:rPr>
                <w:sz w:val="22"/>
              </w:rPr>
            </w:pPr>
          </w:p>
        </w:tc>
        <w:tc>
          <w:tcPr>
            <w:tcW w:w="709" w:type="pct"/>
            <w:vMerge/>
          </w:tcPr>
          <w:p w:rsidRPr="0090359A" w:rsidR="000C4D0E" w:rsidP="000C4D0E" w:rsidRDefault="000C4D0E" w14:paraId="088620E0" w14:textId="77777777">
            <w:pPr>
              <w:ind w:firstLine="0"/>
              <w:jc w:val="center"/>
              <w:rPr>
                <w:sz w:val="22"/>
              </w:rPr>
            </w:pPr>
          </w:p>
        </w:tc>
        <w:tc>
          <w:tcPr>
            <w:tcW w:w="868" w:type="pct"/>
            <w:vAlign w:val="center"/>
          </w:tcPr>
          <w:p w:rsidRPr="0090359A" w:rsidR="000C4D0E" w:rsidP="000C4D0E" w:rsidRDefault="000C4D0E" w14:paraId="1CA7F5A3" w14:textId="77777777">
            <w:pPr>
              <w:ind w:firstLine="0"/>
              <w:jc w:val="center"/>
              <w:rPr>
                <w:sz w:val="22"/>
              </w:rPr>
            </w:pPr>
            <w:r w:rsidRPr="0090359A">
              <w:rPr>
                <w:sz w:val="22"/>
                <w:szCs w:val="22"/>
              </w:rPr>
              <w:t>Толщина кромки ПВХ (невидимые торцы)</w:t>
            </w:r>
          </w:p>
        </w:tc>
        <w:tc>
          <w:tcPr>
            <w:tcW w:w="306" w:type="pct"/>
            <w:vAlign w:val="center"/>
          </w:tcPr>
          <w:p w:rsidRPr="0090359A" w:rsidR="000C4D0E" w:rsidP="000C4D0E" w:rsidRDefault="000C4D0E" w14:paraId="728733E5"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47DED58C" w14:textId="77777777">
            <w:pPr>
              <w:ind w:firstLine="0"/>
              <w:jc w:val="center"/>
              <w:rPr>
                <w:sz w:val="22"/>
              </w:rPr>
            </w:pPr>
          </w:p>
        </w:tc>
        <w:tc>
          <w:tcPr>
            <w:tcW w:w="616" w:type="pct"/>
          </w:tcPr>
          <w:p w:rsidRPr="0090359A" w:rsidR="000C4D0E" w:rsidP="000C4D0E" w:rsidRDefault="000C4D0E" w14:paraId="4AB3315A" w14:textId="77777777">
            <w:pPr>
              <w:ind w:firstLine="0"/>
              <w:jc w:val="center"/>
              <w:rPr>
                <w:sz w:val="22"/>
              </w:rPr>
            </w:pPr>
            <w:r w:rsidRPr="0090359A">
              <w:rPr>
                <w:sz w:val="22"/>
                <w:szCs w:val="22"/>
              </w:rPr>
              <w:t xml:space="preserve"> 0,4</w:t>
            </w:r>
          </w:p>
        </w:tc>
        <w:tc>
          <w:tcPr>
            <w:tcW w:w="623" w:type="pct"/>
          </w:tcPr>
          <w:p w:rsidRPr="0090359A" w:rsidR="000C4D0E" w:rsidP="000C4D0E" w:rsidRDefault="000C4D0E" w14:paraId="57792D33" w14:textId="77777777">
            <w:pPr>
              <w:ind w:firstLine="0"/>
              <w:jc w:val="center"/>
              <w:rPr>
                <w:sz w:val="22"/>
              </w:rPr>
            </w:pPr>
          </w:p>
        </w:tc>
        <w:tc>
          <w:tcPr>
            <w:tcW w:w="623" w:type="pct"/>
          </w:tcPr>
          <w:p w:rsidRPr="0090359A" w:rsidR="000C4D0E" w:rsidP="000C4D0E" w:rsidRDefault="000C4D0E" w14:paraId="5EC7DFC2" w14:textId="77777777">
            <w:pPr>
              <w:ind w:firstLine="0"/>
              <w:jc w:val="center"/>
              <w:rPr>
                <w:sz w:val="22"/>
              </w:rPr>
            </w:pPr>
          </w:p>
        </w:tc>
      </w:tr>
      <w:tr w:rsidRPr="0090359A" w:rsidR="000C4D0E" w:rsidTr="000C4D0E" w14:paraId="264FCB15" w14:textId="77777777">
        <w:trPr>
          <w:trHeight w:val="283"/>
          <w:jc w:val="center"/>
        </w:trPr>
        <w:tc>
          <w:tcPr>
            <w:tcW w:w="265" w:type="pct"/>
            <w:vMerge/>
          </w:tcPr>
          <w:p w:rsidRPr="0090359A" w:rsidR="000C4D0E" w:rsidP="000C4D0E" w:rsidRDefault="000C4D0E" w14:paraId="0EAD5F70" w14:textId="77777777">
            <w:pPr>
              <w:ind w:firstLine="0"/>
              <w:jc w:val="center"/>
              <w:rPr>
                <w:sz w:val="22"/>
              </w:rPr>
            </w:pPr>
          </w:p>
        </w:tc>
        <w:tc>
          <w:tcPr>
            <w:tcW w:w="709" w:type="pct"/>
            <w:vMerge/>
          </w:tcPr>
          <w:p w:rsidRPr="0090359A" w:rsidR="000C4D0E" w:rsidP="000C4D0E" w:rsidRDefault="000C4D0E" w14:paraId="2C32F726" w14:textId="77777777">
            <w:pPr>
              <w:ind w:firstLine="0"/>
              <w:jc w:val="center"/>
              <w:rPr>
                <w:sz w:val="22"/>
              </w:rPr>
            </w:pPr>
          </w:p>
        </w:tc>
        <w:tc>
          <w:tcPr>
            <w:tcW w:w="868" w:type="pct"/>
            <w:vAlign w:val="center"/>
          </w:tcPr>
          <w:p w:rsidRPr="0090359A" w:rsidR="000C4D0E" w:rsidP="000C4D0E" w:rsidRDefault="000C4D0E" w14:paraId="3A402DC5" w14:textId="77777777">
            <w:pPr>
              <w:ind w:firstLine="0"/>
              <w:jc w:val="center"/>
              <w:rPr>
                <w:sz w:val="22"/>
              </w:rPr>
            </w:pPr>
            <w:r w:rsidRPr="0090359A">
              <w:rPr>
                <w:sz w:val="22"/>
                <w:szCs w:val="22"/>
              </w:rPr>
              <w:t xml:space="preserve">Толщина стекла </w:t>
            </w:r>
          </w:p>
        </w:tc>
        <w:tc>
          <w:tcPr>
            <w:tcW w:w="306" w:type="pct"/>
            <w:vAlign w:val="center"/>
          </w:tcPr>
          <w:p w:rsidRPr="0090359A" w:rsidR="000C4D0E" w:rsidP="000C4D0E" w:rsidRDefault="000C4D0E" w14:paraId="4B28A48D"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713D81B9" w14:textId="77777777">
            <w:pPr>
              <w:ind w:firstLine="0"/>
              <w:jc w:val="center"/>
              <w:rPr>
                <w:sz w:val="22"/>
              </w:rPr>
            </w:pPr>
          </w:p>
        </w:tc>
        <w:tc>
          <w:tcPr>
            <w:tcW w:w="616" w:type="pct"/>
          </w:tcPr>
          <w:p w:rsidRPr="0090359A" w:rsidR="000C4D0E" w:rsidP="000C4D0E" w:rsidRDefault="000C4D0E" w14:paraId="5FA68181" w14:textId="77777777">
            <w:pPr>
              <w:ind w:firstLine="0"/>
              <w:jc w:val="center"/>
              <w:rPr>
                <w:sz w:val="22"/>
              </w:rPr>
            </w:pPr>
            <w:r w:rsidRPr="0090359A">
              <w:rPr>
                <w:sz w:val="22"/>
                <w:szCs w:val="22"/>
              </w:rPr>
              <w:t xml:space="preserve"> 4</w:t>
            </w:r>
          </w:p>
        </w:tc>
        <w:tc>
          <w:tcPr>
            <w:tcW w:w="623" w:type="pct"/>
          </w:tcPr>
          <w:p w:rsidRPr="0090359A" w:rsidR="000C4D0E" w:rsidP="000C4D0E" w:rsidRDefault="000C4D0E" w14:paraId="11C30FE7" w14:textId="77777777">
            <w:pPr>
              <w:ind w:firstLine="0"/>
              <w:jc w:val="center"/>
              <w:rPr>
                <w:sz w:val="22"/>
              </w:rPr>
            </w:pPr>
          </w:p>
        </w:tc>
        <w:tc>
          <w:tcPr>
            <w:tcW w:w="623" w:type="pct"/>
          </w:tcPr>
          <w:p w:rsidRPr="0090359A" w:rsidR="000C4D0E" w:rsidP="000C4D0E" w:rsidRDefault="000C4D0E" w14:paraId="0345C2D3" w14:textId="77777777">
            <w:pPr>
              <w:ind w:firstLine="0"/>
              <w:jc w:val="center"/>
              <w:rPr>
                <w:sz w:val="22"/>
              </w:rPr>
            </w:pPr>
          </w:p>
        </w:tc>
      </w:tr>
      <w:tr w:rsidRPr="0090359A" w:rsidR="000C4D0E" w:rsidTr="000C4D0E" w14:paraId="093AC988" w14:textId="77777777">
        <w:trPr>
          <w:trHeight w:val="283"/>
          <w:jc w:val="center"/>
        </w:trPr>
        <w:tc>
          <w:tcPr>
            <w:tcW w:w="265" w:type="pct"/>
            <w:vMerge/>
          </w:tcPr>
          <w:p w:rsidRPr="0090359A" w:rsidR="000C4D0E" w:rsidP="000C4D0E" w:rsidRDefault="000C4D0E" w14:paraId="5E2EA179" w14:textId="77777777">
            <w:pPr>
              <w:ind w:firstLine="0"/>
              <w:jc w:val="center"/>
              <w:rPr>
                <w:sz w:val="22"/>
              </w:rPr>
            </w:pPr>
          </w:p>
        </w:tc>
        <w:tc>
          <w:tcPr>
            <w:tcW w:w="709" w:type="pct"/>
            <w:vMerge/>
          </w:tcPr>
          <w:p w:rsidRPr="0090359A" w:rsidR="000C4D0E" w:rsidP="000C4D0E" w:rsidRDefault="000C4D0E" w14:paraId="3DF57C51" w14:textId="77777777">
            <w:pPr>
              <w:ind w:firstLine="0"/>
              <w:jc w:val="center"/>
              <w:rPr>
                <w:sz w:val="22"/>
              </w:rPr>
            </w:pPr>
          </w:p>
        </w:tc>
        <w:tc>
          <w:tcPr>
            <w:tcW w:w="868" w:type="pct"/>
            <w:vAlign w:val="center"/>
          </w:tcPr>
          <w:p w:rsidRPr="0090359A" w:rsidR="000C4D0E" w:rsidP="000C4D0E" w:rsidRDefault="000C4D0E" w14:paraId="0DAF15B5" w14:textId="77777777">
            <w:pPr>
              <w:ind w:firstLine="0"/>
              <w:jc w:val="center"/>
              <w:rPr>
                <w:sz w:val="22"/>
              </w:rPr>
            </w:pPr>
            <w:r w:rsidRPr="0090359A">
              <w:rPr>
                <w:sz w:val="22"/>
                <w:szCs w:val="22"/>
              </w:rPr>
              <w:t>Цвет стекла</w:t>
            </w:r>
          </w:p>
        </w:tc>
        <w:tc>
          <w:tcPr>
            <w:tcW w:w="306" w:type="pct"/>
            <w:vAlign w:val="center"/>
          </w:tcPr>
          <w:p w:rsidRPr="0090359A" w:rsidR="000C4D0E" w:rsidP="000C4D0E" w:rsidRDefault="000C4D0E" w14:paraId="10E071E9" w14:textId="77777777">
            <w:pPr>
              <w:ind w:firstLine="0"/>
              <w:jc w:val="center"/>
              <w:rPr>
                <w:sz w:val="22"/>
              </w:rPr>
            </w:pPr>
          </w:p>
        </w:tc>
        <w:tc>
          <w:tcPr>
            <w:tcW w:w="990" w:type="pct"/>
            <w:vAlign w:val="center"/>
          </w:tcPr>
          <w:p w:rsidRPr="0090359A" w:rsidR="000C4D0E" w:rsidP="000C4D0E" w:rsidRDefault="000C4D0E" w14:paraId="0D7EB11E" w14:textId="77777777">
            <w:pPr>
              <w:ind w:firstLine="0"/>
              <w:jc w:val="center"/>
              <w:rPr>
                <w:sz w:val="22"/>
              </w:rPr>
            </w:pPr>
            <w:r w:rsidRPr="0090359A">
              <w:rPr>
                <w:sz w:val="22"/>
                <w:szCs w:val="22"/>
              </w:rPr>
              <w:t>бронза</w:t>
            </w:r>
          </w:p>
        </w:tc>
        <w:tc>
          <w:tcPr>
            <w:tcW w:w="616" w:type="pct"/>
          </w:tcPr>
          <w:p w:rsidRPr="0090359A" w:rsidR="000C4D0E" w:rsidP="000C4D0E" w:rsidRDefault="000C4D0E" w14:paraId="505D8B96" w14:textId="77777777">
            <w:pPr>
              <w:ind w:firstLine="0"/>
              <w:jc w:val="center"/>
              <w:rPr>
                <w:sz w:val="22"/>
              </w:rPr>
            </w:pPr>
          </w:p>
        </w:tc>
        <w:tc>
          <w:tcPr>
            <w:tcW w:w="623" w:type="pct"/>
          </w:tcPr>
          <w:p w:rsidRPr="0090359A" w:rsidR="000C4D0E" w:rsidP="000C4D0E" w:rsidRDefault="000C4D0E" w14:paraId="2FC0E278" w14:textId="77777777">
            <w:pPr>
              <w:ind w:firstLine="0"/>
              <w:jc w:val="center"/>
              <w:rPr>
                <w:sz w:val="22"/>
              </w:rPr>
            </w:pPr>
          </w:p>
        </w:tc>
        <w:tc>
          <w:tcPr>
            <w:tcW w:w="623" w:type="pct"/>
          </w:tcPr>
          <w:p w:rsidRPr="0090359A" w:rsidR="000C4D0E" w:rsidP="000C4D0E" w:rsidRDefault="000C4D0E" w14:paraId="15BCDB6E" w14:textId="77777777">
            <w:pPr>
              <w:ind w:firstLine="0"/>
              <w:jc w:val="center"/>
              <w:rPr>
                <w:sz w:val="22"/>
              </w:rPr>
            </w:pPr>
          </w:p>
        </w:tc>
      </w:tr>
      <w:tr w:rsidRPr="0090359A" w:rsidR="000C4D0E" w:rsidTr="000C4D0E" w14:paraId="3EC207B9" w14:textId="77777777">
        <w:trPr>
          <w:trHeight w:val="283"/>
          <w:jc w:val="center"/>
        </w:trPr>
        <w:tc>
          <w:tcPr>
            <w:tcW w:w="265" w:type="pct"/>
            <w:vMerge/>
          </w:tcPr>
          <w:p w:rsidRPr="0090359A" w:rsidR="000C4D0E" w:rsidP="000C4D0E" w:rsidRDefault="000C4D0E" w14:paraId="2F520D38" w14:textId="77777777">
            <w:pPr>
              <w:ind w:firstLine="0"/>
              <w:jc w:val="center"/>
              <w:rPr>
                <w:sz w:val="22"/>
              </w:rPr>
            </w:pPr>
          </w:p>
        </w:tc>
        <w:tc>
          <w:tcPr>
            <w:tcW w:w="709" w:type="pct"/>
            <w:vMerge/>
          </w:tcPr>
          <w:p w:rsidRPr="0090359A" w:rsidR="000C4D0E" w:rsidP="000C4D0E" w:rsidRDefault="000C4D0E" w14:paraId="79D1FAA0" w14:textId="77777777">
            <w:pPr>
              <w:ind w:firstLine="0"/>
              <w:jc w:val="center"/>
              <w:rPr>
                <w:sz w:val="22"/>
              </w:rPr>
            </w:pPr>
          </w:p>
        </w:tc>
        <w:tc>
          <w:tcPr>
            <w:tcW w:w="868" w:type="pct"/>
          </w:tcPr>
          <w:p w:rsidRPr="0090359A" w:rsidR="000C4D0E" w:rsidP="000C4D0E" w:rsidRDefault="000C4D0E" w14:paraId="0788D1CD"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26E55AC0" w14:textId="77777777">
            <w:pPr>
              <w:ind w:firstLine="0"/>
              <w:jc w:val="center"/>
              <w:rPr>
                <w:sz w:val="22"/>
              </w:rPr>
            </w:pPr>
          </w:p>
        </w:tc>
        <w:tc>
          <w:tcPr>
            <w:tcW w:w="990" w:type="pct"/>
          </w:tcPr>
          <w:p w:rsidRPr="0090359A" w:rsidR="000C4D0E" w:rsidP="000C4D0E" w:rsidRDefault="000C4D0E" w14:paraId="47D730D8" w14:textId="77777777">
            <w:pPr>
              <w:ind w:firstLine="0"/>
              <w:jc w:val="center"/>
              <w:rPr>
                <w:sz w:val="22"/>
              </w:rPr>
            </w:pPr>
            <w:proofErr w:type="spellStart"/>
            <w:r w:rsidRPr="0090359A">
              <w:rPr>
                <w:sz w:val="22"/>
                <w:szCs w:val="22"/>
              </w:rPr>
              <w:t>Венге</w:t>
            </w:r>
            <w:proofErr w:type="spellEnd"/>
          </w:p>
        </w:tc>
        <w:tc>
          <w:tcPr>
            <w:tcW w:w="616" w:type="pct"/>
          </w:tcPr>
          <w:p w:rsidRPr="0090359A" w:rsidR="000C4D0E" w:rsidP="000C4D0E" w:rsidRDefault="000C4D0E" w14:paraId="2579B80B" w14:textId="77777777">
            <w:pPr>
              <w:ind w:firstLine="0"/>
              <w:jc w:val="center"/>
              <w:rPr>
                <w:sz w:val="22"/>
              </w:rPr>
            </w:pPr>
          </w:p>
        </w:tc>
        <w:tc>
          <w:tcPr>
            <w:tcW w:w="623" w:type="pct"/>
          </w:tcPr>
          <w:p w:rsidRPr="0090359A" w:rsidR="000C4D0E" w:rsidP="000C4D0E" w:rsidRDefault="000C4D0E" w14:paraId="49965536" w14:textId="77777777">
            <w:pPr>
              <w:ind w:firstLine="0"/>
              <w:jc w:val="center"/>
              <w:rPr>
                <w:sz w:val="22"/>
              </w:rPr>
            </w:pPr>
          </w:p>
        </w:tc>
        <w:tc>
          <w:tcPr>
            <w:tcW w:w="623" w:type="pct"/>
          </w:tcPr>
          <w:p w:rsidRPr="0090359A" w:rsidR="000C4D0E" w:rsidP="000C4D0E" w:rsidRDefault="000C4D0E" w14:paraId="274FE2F1" w14:textId="77777777">
            <w:pPr>
              <w:ind w:firstLine="0"/>
              <w:jc w:val="center"/>
              <w:rPr>
                <w:sz w:val="22"/>
              </w:rPr>
            </w:pPr>
          </w:p>
        </w:tc>
      </w:tr>
      <w:tr w:rsidRPr="0090359A" w:rsidR="000C4D0E" w:rsidTr="000C4D0E" w14:paraId="09BE292E" w14:textId="77777777">
        <w:trPr>
          <w:trHeight w:val="283"/>
          <w:jc w:val="center"/>
        </w:trPr>
        <w:tc>
          <w:tcPr>
            <w:tcW w:w="265" w:type="pct"/>
            <w:vMerge/>
          </w:tcPr>
          <w:p w:rsidRPr="0090359A" w:rsidR="000C4D0E" w:rsidP="000C4D0E" w:rsidRDefault="000C4D0E" w14:paraId="34AF2BAF" w14:textId="77777777">
            <w:pPr>
              <w:ind w:firstLine="0"/>
              <w:jc w:val="center"/>
              <w:rPr>
                <w:sz w:val="22"/>
              </w:rPr>
            </w:pPr>
          </w:p>
        </w:tc>
        <w:tc>
          <w:tcPr>
            <w:tcW w:w="709" w:type="pct"/>
            <w:vMerge/>
          </w:tcPr>
          <w:p w:rsidRPr="0090359A" w:rsidR="000C4D0E" w:rsidP="000C4D0E" w:rsidRDefault="000C4D0E" w14:paraId="3F2BAC7F" w14:textId="77777777">
            <w:pPr>
              <w:ind w:firstLine="0"/>
              <w:jc w:val="center"/>
              <w:rPr>
                <w:sz w:val="22"/>
              </w:rPr>
            </w:pPr>
          </w:p>
        </w:tc>
        <w:tc>
          <w:tcPr>
            <w:tcW w:w="868" w:type="pct"/>
          </w:tcPr>
          <w:p w:rsidRPr="0090359A" w:rsidR="000C4D0E" w:rsidP="000C4D0E" w:rsidRDefault="000C4D0E" w14:paraId="09854866" w14:textId="77777777">
            <w:pPr>
              <w:ind w:firstLine="0"/>
              <w:jc w:val="center"/>
              <w:rPr>
                <w:sz w:val="22"/>
              </w:rPr>
            </w:pPr>
            <w:r w:rsidRPr="0090359A">
              <w:rPr>
                <w:sz w:val="22"/>
                <w:szCs w:val="22"/>
              </w:rPr>
              <w:t>Габаритные размеры (ш*г*в)</w:t>
            </w:r>
          </w:p>
        </w:tc>
        <w:tc>
          <w:tcPr>
            <w:tcW w:w="306" w:type="pct"/>
          </w:tcPr>
          <w:p w:rsidRPr="0090359A" w:rsidR="000C4D0E" w:rsidP="000C4D0E" w:rsidRDefault="000C4D0E" w14:paraId="593736BD" w14:textId="77777777">
            <w:pPr>
              <w:ind w:firstLine="0"/>
              <w:jc w:val="center"/>
              <w:rPr>
                <w:sz w:val="22"/>
              </w:rPr>
            </w:pPr>
            <w:r w:rsidRPr="0090359A">
              <w:rPr>
                <w:sz w:val="22"/>
                <w:szCs w:val="22"/>
              </w:rPr>
              <w:t>мм</w:t>
            </w:r>
          </w:p>
        </w:tc>
        <w:tc>
          <w:tcPr>
            <w:tcW w:w="990" w:type="pct"/>
          </w:tcPr>
          <w:p w:rsidRPr="0090359A" w:rsidR="000C4D0E" w:rsidP="000C4D0E" w:rsidRDefault="000C4D0E" w14:paraId="363BC7A7" w14:textId="77777777">
            <w:pPr>
              <w:ind w:firstLine="0"/>
              <w:jc w:val="center"/>
              <w:rPr>
                <w:sz w:val="22"/>
              </w:rPr>
            </w:pPr>
          </w:p>
        </w:tc>
        <w:tc>
          <w:tcPr>
            <w:tcW w:w="616" w:type="pct"/>
          </w:tcPr>
          <w:p w:rsidRPr="0090359A" w:rsidR="000C4D0E" w:rsidP="000C4D0E" w:rsidRDefault="000C4D0E" w14:paraId="2E672716" w14:textId="77777777">
            <w:pPr>
              <w:ind w:firstLine="0"/>
              <w:jc w:val="center"/>
              <w:rPr>
                <w:sz w:val="22"/>
              </w:rPr>
            </w:pPr>
            <w:r w:rsidRPr="0090359A">
              <w:rPr>
                <w:sz w:val="22"/>
                <w:szCs w:val="22"/>
              </w:rPr>
              <w:t xml:space="preserve"> 900*400*1100</w:t>
            </w:r>
          </w:p>
        </w:tc>
        <w:tc>
          <w:tcPr>
            <w:tcW w:w="623" w:type="pct"/>
          </w:tcPr>
          <w:p w:rsidRPr="0090359A" w:rsidR="000C4D0E" w:rsidP="000C4D0E" w:rsidRDefault="000C4D0E" w14:paraId="46535387" w14:textId="77777777">
            <w:pPr>
              <w:ind w:firstLine="0"/>
              <w:jc w:val="center"/>
              <w:rPr>
                <w:sz w:val="22"/>
              </w:rPr>
            </w:pPr>
          </w:p>
        </w:tc>
        <w:tc>
          <w:tcPr>
            <w:tcW w:w="623" w:type="pct"/>
          </w:tcPr>
          <w:p w:rsidRPr="0090359A" w:rsidR="000C4D0E" w:rsidP="000C4D0E" w:rsidRDefault="000C4D0E" w14:paraId="05B84866" w14:textId="77777777">
            <w:pPr>
              <w:ind w:firstLine="0"/>
              <w:jc w:val="center"/>
              <w:rPr>
                <w:sz w:val="22"/>
              </w:rPr>
            </w:pPr>
          </w:p>
        </w:tc>
      </w:tr>
      <w:tr w:rsidRPr="0090359A" w:rsidR="000C4D0E" w:rsidTr="000C4D0E" w14:paraId="6E072902" w14:textId="77777777">
        <w:trPr>
          <w:trHeight w:val="283"/>
          <w:jc w:val="center"/>
        </w:trPr>
        <w:tc>
          <w:tcPr>
            <w:tcW w:w="265" w:type="pct"/>
            <w:vMerge w:val="restart"/>
          </w:tcPr>
          <w:p w:rsidRPr="0090359A" w:rsidR="000C4D0E" w:rsidP="000C4D0E" w:rsidRDefault="000C4D0E" w14:paraId="5F3E7F0F" w14:textId="77777777">
            <w:pPr>
              <w:ind w:firstLine="0"/>
              <w:jc w:val="center"/>
              <w:rPr>
                <w:sz w:val="22"/>
              </w:rPr>
            </w:pPr>
            <w:r w:rsidRPr="0090359A">
              <w:rPr>
                <w:sz w:val="22"/>
                <w:szCs w:val="22"/>
              </w:rPr>
              <w:t>5</w:t>
            </w:r>
          </w:p>
        </w:tc>
        <w:tc>
          <w:tcPr>
            <w:tcW w:w="709" w:type="pct"/>
            <w:vMerge w:val="restart"/>
          </w:tcPr>
          <w:p w:rsidRPr="0090359A" w:rsidR="000C4D0E" w:rsidP="000C4D0E" w:rsidRDefault="000C4D0E" w14:paraId="7B9D48DF" w14:textId="77777777">
            <w:pPr>
              <w:ind w:firstLine="0"/>
              <w:jc w:val="center"/>
              <w:rPr>
                <w:sz w:val="22"/>
              </w:rPr>
            </w:pPr>
            <w:r w:rsidRPr="0090359A">
              <w:rPr>
                <w:sz w:val="22"/>
                <w:szCs w:val="22"/>
              </w:rPr>
              <w:t>Шкаф купе</w:t>
            </w:r>
          </w:p>
          <w:p w:rsidRPr="0090359A" w:rsidR="000C4D0E" w:rsidP="000C4D0E" w:rsidRDefault="000C4D0E" w14:paraId="5C019ED4" w14:textId="2FAD66D9">
            <w:pPr>
              <w:ind w:firstLine="0"/>
              <w:jc w:val="center"/>
              <w:rPr>
                <w:sz w:val="22"/>
              </w:rPr>
            </w:pPr>
            <w:r>
              <w:rPr>
                <w:noProof/>
                <w:sz w:val="24"/>
              </w:rPr>
              <w:lastRenderedPageBreak/>
              <w:drawing>
                <wp:anchor distT="0" distB="0" distL="114300" distR="114300" simplePos="0" relativeHeight="251660288" behindDoc="0" locked="0" layoutInCell="1" allowOverlap="0" wp14:editId="3DACF7DB" wp14:anchorId="193C9896">
                  <wp:simplePos x="0" y="0"/>
                  <wp:positionH relativeFrom="page">
                    <wp:posOffset>126365</wp:posOffset>
                  </wp:positionH>
                  <wp:positionV relativeFrom="page">
                    <wp:posOffset>504825</wp:posOffset>
                  </wp:positionV>
                  <wp:extent cx="1114425" cy="1609725"/>
                  <wp:effectExtent l="0" t="0" r="9525" b="9525"/>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15" cstate="print">
                            <a:extLst>
                              <a:ext uri="{28A0092B-C50C-407E-A947-70E740481C1C}">
                                <a14:useLocalDpi xmlns:a14="http://schemas.microsoft.com/office/drawing/2010/main" val="0"/>
                              </a:ext>
                            </a:extLst>
                          </a:blip>
                          <a:srcRect l="8684" t="1160" r="7256" b="22238"/>
                          <a:stretch>
                            <a:fillRect/>
                          </a:stretch>
                        </pic:blipFill>
                        <pic:spPr bwMode="auto">
                          <a:xfrm>
                            <a:off x="0" y="0"/>
                            <a:ext cx="1114425" cy="1609725"/>
                          </a:xfrm>
                          <a:prstGeom prst="rect">
                            <a:avLst/>
                          </a:prstGeom>
                          <a:noFill/>
                        </pic:spPr>
                      </pic:pic>
                    </a:graphicData>
                  </a:graphic>
                  <wp14:sizeRelH relativeFrom="margin">
                    <wp14:pctWidth>0</wp14:pctWidth>
                  </wp14:sizeRelH>
                  <wp14:sizeRelV relativeFrom="margin">
                    <wp14:pctHeight>0</wp14:pctHeight>
                  </wp14:sizeRelV>
                </wp:anchor>
              </w:drawing>
            </w:r>
            <w:r w:rsidRPr="0090359A">
              <w:rPr>
                <w:sz w:val="22"/>
                <w:szCs w:val="22"/>
              </w:rPr>
              <w:t>1шт</w:t>
            </w:r>
          </w:p>
          <w:p w:rsidRPr="0090359A" w:rsidR="000C4D0E" w:rsidP="000C4D0E" w:rsidRDefault="000C4D0E" w14:paraId="453702C2" w14:textId="77777777">
            <w:pPr>
              <w:ind w:firstLine="0"/>
              <w:jc w:val="center"/>
              <w:rPr>
                <w:sz w:val="22"/>
              </w:rPr>
            </w:pPr>
          </w:p>
          <w:p w:rsidRPr="0090359A" w:rsidR="000C4D0E" w:rsidP="000C4D0E" w:rsidRDefault="000C4D0E" w14:paraId="6A719AD9" w14:textId="77777777">
            <w:pPr>
              <w:ind w:firstLine="0"/>
              <w:jc w:val="center"/>
              <w:rPr>
                <w:sz w:val="22"/>
                <w:lang w:val="en-US"/>
              </w:rPr>
            </w:pPr>
          </w:p>
          <w:p w:rsidRPr="0090359A" w:rsidR="000C4D0E" w:rsidP="000C4D0E" w:rsidRDefault="000C4D0E" w14:paraId="234E76E3" w14:textId="77777777">
            <w:pPr>
              <w:ind w:firstLine="0"/>
              <w:jc w:val="center"/>
              <w:rPr>
                <w:sz w:val="22"/>
              </w:rPr>
            </w:pPr>
          </w:p>
          <w:p w:rsidRPr="0090359A" w:rsidR="000C4D0E" w:rsidP="000C4D0E" w:rsidRDefault="000C4D0E" w14:paraId="1433A634" w14:textId="77777777">
            <w:pPr>
              <w:ind w:firstLine="0"/>
              <w:jc w:val="center"/>
              <w:rPr>
                <w:sz w:val="22"/>
              </w:rPr>
            </w:pPr>
          </w:p>
          <w:p w:rsidRPr="0090359A" w:rsidR="000C4D0E" w:rsidP="000C4D0E" w:rsidRDefault="000C4D0E" w14:paraId="1C7BD429" w14:textId="77777777">
            <w:pPr>
              <w:ind w:firstLine="0"/>
              <w:jc w:val="center"/>
              <w:rPr>
                <w:sz w:val="22"/>
              </w:rPr>
            </w:pPr>
          </w:p>
          <w:p w:rsidRPr="0090359A" w:rsidR="000C4D0E" w:rsidP="000C4D0E" w:rsidRDefault="000C4D0E" w14:paraId="5586F65F" w14:textId="77777777">
            <w:pPr>
              <w:ind w:firstLine="0"/>
              <w:jc w:val="center"/>
              <w:rPr>
                <w:sz w:val="22"/>
              </w:rPr>
            </w:pPr>
          </w:p>
          <w:p w:rsidRPr="0090359A" w:rsidR="000C4D0E" w:rsidP="000C4D0E" w:rsidRDefault="000C4D0E" w14:paraId="35A66D4F" w14:textId="77777777">
            <w:pPr>
              <w:ind w:firstLine="0"/>
              <w:jc w:val="center"/>
              <w:rPr>
                <w:sz w:val="22"/>
              </w:rPr>
            </w:pPr>
          </w:p>
          <w:p w:rsidRPr="0090359A" w:rsidR="000C4D0E" w:rsidP="000C4D0E" w:rsidRDefault="000C4D0E" w14:paraId="4CBC3E86" w14:textId="77777777">
            <w:pPr>
              <w:ind w:firstLine="0"/>
              <w:jc w:val="center"/>
              <w:rPr>
                <w:sz w:val="22"/>
              </w:rPr>
            </w:pPr>
          </w:p>
          <w:p w:rsidRPr="0090359A" w:rsidR="000C4D0E" w:rsidP="000C4D0E" w:rsidRDefault="000C4D0E" w14:paraId="6CB777D0" w14:textId="77777777">
            <w:pPr>
              <w:ind w:firstLine="0"/>
              <w:jc w:val="center"/>
              <w:rPr>
                <w:sz w:val="22"/>
                <w:lang w:val="en-US"/>
              </w:rPr>
            </w:pPr>
          </w:p>
          <w:p w:rsidRPr="0090359A" w:rsidR="000C4D0E" w:rsidP="000C4D0E" w:rsidRDefault="000C4D0E" w14:paraId="557C5E4C" w14:textId="77777777">
            <w:pPr>
              <w:ind w:firstLine="0"/>
              <w:jc w:val="center"/>
              <w:rPr>
                <w:sz w:val="22"/>
              </w:rPr>
            </w:pPr>
          </w:p>
          <w:p w:rsidRPr="0090359A" w:rsidR="000C4D0E" w:rsidP="000C4D0E" w:rsidRDefault="000C4D0E" w14:paraId="1F3A6DA4" w14:textId="77777777">
            <w:pPr>
              <w:ind w:firstLine="0"/>
              <w:jc w:val="center"/>
              <w:rPr>
                <w:sz w:val="22"/>
              </w:rPr>
            </w:pPr>
          </w:p>
          <w:p w:rsidRPr="0090359A" w:rsidR="000C4D0E" w:rsidP="000C4D0E" w:rsidRDefault="000C4D0E" w14:paraId="1F8CF2DD" w14:textId="77777777">
            <w:pPr>
              <w:ind w:firstLine="0"/>
              <w:jc w:val="center"/>
              <w:rPr>
                <w:sz w:val="22"/>
              </w:rPr>
            </w:pPr>
          </w:p>
          <w:p w:rsidRPr="0090359A" w:rsidR="000C4D0E" w:rsidP="000C4D0E" w:rsidRDefault="000C4D0E" w14:paraId="7D4DCA4B" w14:textId="77777777">
            <w:pPr>
              <w:ind w:firstLine="0"/>
              <w:jc w:val="center"/>
              <w:rPr>
                <w:sz w:val="22"/>
              </w:rPr>
            </w:pPr>
          </w:p>
          <w:p w:rsidRPr="0090359A" w:rsidR="000C4D0E" w:rsidP="000C4D0E" w:rsidRDefault="000C4D0E" w14:paraId="2C56A06D" w14:textId="77777777">
            <w:pPr>
              <w:ind w:firstLine="0"/>
              <w:jc w:val="center"/>
              <w:rPr>
                <w:sz w:val="22"/>
              </w:rPr>
            </w:pPr>
          </w:p>
        </w:tc>
        <w:tc>
          <w:tcPr>
            <w:tcW w:w="868" w:type="pct"/>
            <w:shd w:val="clear" w:color="auto" w:fill="auto"/>
          </w:tcPr>
          <w:p w:rsidRPr="0090359A" w:rsidR="000C4D0E" w:rsidP="000C4D0E" w:rsidRDefault="000C4D0E" w14:paraId="12552EC5" w14:textId="77777777">
            <w:pPr>
              <w:ind w:firstLine="0"/>
              <w:jc w:val="center"/>
              <w:rPr>
                <w:sz w:val="22"/>
              </w:rPr>
            </w:pPr>
            <w:r w:rsidRPr="0090359A">
              <w:rPr>
                <w:sz w:val="22"/>
                <w:szCs w:val="22"/>
              </w:rPr>
              <w:lastRenderedPageBreak/>
              <w:t>Требования к изделию</w:t>
            </w:r>
          </w:p>
        </w:tc>
        <w:tc>
          <w:tcPr>
            <w:tcW w:w="306" w:type="pct"/>
          </w:tcPr>
          <w:p w:rsidRPr="0090359A" w:rsidR="000C4D0E" w:rsidP="000C4D0E" w:rsidRDefault="000C4D0E" w14:paraId="68F005BE" w14:textId="77777777">
            <w:pPr>
              <w:ind w:firstLine="0"/>
              <w:jc w:val="center"/>
              <w:rPr>
                <w:sz w:val="22"/>
              </w:rPr>
            </w:pPr>
          </w:p>
        </w:tc>
        <w:tc>
          <w:tcPr>
            <w:tcW w:w="990" w:type="pct"/>
          </w:tcPr>
          <w:p w:rsidRPr="0090359A" w:rsidR="000C4D0E" w:rsidP="000C4D0E" w:rsidRDefault="000C4D0E" w14:paraId="5B19437B" w14:textId="77777777">
            <w:pPr>
              <w:ind w:firstLine="0"/>
              <w:jc w:val="center"/>
              <w:rPr>
                <w:sz w:val="22"/>
              </w:rPr>
            </w:pPr>
            <w:r w:rsidRPr="0090359A">
              <w:rPr>
                <w:sz w:val="22"/>
                <w:szCs w:val="22"/>
              </w:rPr>
              <w:t xml:space="preserve">Состоит из двух секций, одна под одежду, вторая под документы, имеет две двери купе, система купе </w:t>
            </w:r>
            <w:proofErr w:type="spellStart"/>
            <w:r w:rsidRPr="001C6308">
              <w:rPr>
                <w:sz w:val="22"/>
                <w:szCs w:val="22"/>
              </w:rPr>
              <w:t>Аристо</w:t>
            </w:r>
            <w:proofErr w:type="spellEnd"/>
            <w:r w:rsidRPr="001C6308">
              <w:rPr>
                <w:sz w:val="22"/>
                <w:szCs w:val="22"/>
              </w:rPr>
              <w:t xml:space="preserve"> или эквивалент с</w:t>
            </w:r>
            <w:r>
              <w:rPr>
                <w:sz w:val="22"/>
                <w:szCs w:val="22"/>
              </w:rPr>
              <w:t xml:space="preserve"> доводчиками</w:t>
            </w:r>
          </w:p>
        </w:tc>
        <w:tc>
          <w:tcPr>
            <w:tcW w:w="616" w:type="pct"/>
          </w:tcPr>
          <w:p w:rsidRPr="0090359A" w:rsidR="000C4D0E" w:rsidP="000C4D0E" w:rsidRDefault="000C4D0E" w14:paraId="733EB061" w14:textId="77777777">
            <w:pPr>
              <w:ind w:firstLine="0"/>
              <w:jc w:val="center"/>
              <w:rPr>
                <w:sz w:val="22"/>
              </w:rPr>
            </w:pPr>
          </w:p>
        </w:tc>
        <w:tc>
          <w:tcPr>
            <w:tcW w:w="623" w:type="pct"/>
          </w:tcPr>
          <w:p w:rsidRPr="0090359A" w:rsidR="000C4D0E" w:rsidP="000C4D0E" w:rsidRDefault="000C4D0E" w14:paraId="47016C41" w14:textId="77777777">
            <w:pPr>
              <w:ind w:firstLine="0"/>
              <w:jc w:val="center"/>
              <w:rPr>
                <w:sz w:val="22"/>
              </w:rPr>
            </w:pPr>
          </w:p>
        </w:tc>
        <w:tc>
          <w:tcPr>
            <w:tcW w:w="623" w:type="pct"/>
          </w:tcPr>
          <w:p w:rsidRPr="0006237B" w:rsidR="000C4D0E" w:rsidP="000C4D0E" w:rsidRDefault="000C4D0E" w14:paraId="1CA2CC90" w14:textId="77777777">
            <w:pPr>
              <w:ind w:firstLine="0"/>
              <w:jc w:val="center"/>
              <w:rPr>
                <w:sz w:val="22"/>
              </w:rPr>
            </w:pPr>
            <w:r w:rsidRPr="0006237B">
              <w:rPr>
                <w:sz w:val="22"/>
              </w:rPr>
              <w:t xml:space="preserve">Россия, </w:t>
            </w:r>
          </w:p>
          <w:p w:rsidRPr="0090359A" w:rsidR="000C4D0E" w:rsidP="000C4D0E" w:rsidRDefault="000C4D0E" w14:paraId="2C8E66B6" w14:textId="77777777">
            <w:pPr>
              <w:ind w:firstLine="0"/>
              <w:jc w:val="center"/>
              <w:rPr>
                <w:sz w:val="22"/>
              </w:rPr>
            </w:pPr>
            <w:r w:rsidRPr="0006237B">
              <w:rPr>
                <w:sz w:val="22"/>
              </w:rPr>
              <w:t>ООО «</w:t>
            </w:r>
            <w:proofErr w:type="spellStart"/>
            <w:r w:rsidRPr="0006237B">
              <w:rPr>
                <w:sz w:val="22"/>
              </w:rPr>
              <w:t>Техногранд</w:t>
            </w:r>
            <w:proofErr w:type="spellEnd"/>
            <w:r w:rsidRPr="0006237B">
              <w:rPr>
                <w:sz w:val="22"/>
              </w:rPr>
              <w:t>»</w:t>
            </w:r>
          </w:p>
        </w:tc>
      </w:tr>
      <w:tr w:rsidRPr="0090359A" w:rsidR="000C4D0E" w:rsidTr="000C4D0E" w14:paraId="6A858600" w14:textId="77777777">
        <w:trPr>
          <w:trHeight w:val="283"/>
          <w:jc w:val="center"/>
        </w:trPr>
        <w:tc>
          <w:tcPr>
            <w:tcW w:w="265" w:type="pct"/>
            <w:vMerge/>
          </w:tcPr>
          <w:p w:rsidRPr="0090359A" w:rsidR="000C4D0E" w:rsidP="000C4D0E" w:rsidRDefault="000C4D0E" w14:paraId="23BD2A37" w14:textId="77777777">
            <w:pPr>
              <w:ind w:firstLine="0"/>
              <w:jc w:val="center"/>
              <w:rPr>
                <w:sz w:val="22"/>
              </w:rPr>
            </w:pPr>
          </w:p>
        </w:tc>
        <w:tc>
          <w:tcPr>
            <w:tcW w:w="709" w:type="pct"/>
            <w:vMerge/>
          </w:tcPr>
          <w:p w:rsidRPr="0090359A" w:rsidR="000C4D0E" w:rsidP="000C4D0E" w:rsidRDefault="000C4D0E" w14:paraId="2B093674" w14:textId="77777777">
            <w:pPr>
              <w:ind w:firstLine="0"/>
              <w:jc w:val="center"/>
              <w:rPr>
                <w:sz w:val="22"/>
              </w:rPr>
            </w:pPr>
          </w:p>
        </w:tc>
        <w:tc>
          <w:tcPr>
            <w:tcW w:w="868" w:type="pct"/>
            <w:shd w:val="clear" w:color="auto" w:fill="auto"/>
          </w:tcPr>
          <w:p w:rsidRPr="001C6308" w:rsidR="000C4D0E" w:rsidP="000C4D0E" w:rsidRDefault="000C4D0E" w14:paraId="1B7ADC01" w14:textId="77777777">
            <w:pPr>
              <w:ind w:firstLine="0"/>
              <w:jc w:val="center"/>
              <w:rPr>
                <w:sz w:val="22"/>
              </w:rPr>
            </w:pPr>
            <w:r w:rsidRPr="001C6308">
              <w:rPr>
                <w:sz w:val="22"/>
                <w:szCs w:val="22"/>
              </w:rPr>
              <w:t>Материал системы купе</w:t>
            </w:r>
          </w:p>
        </w:tc>
        <w:tc>
          <w:tcPr>
            <w:tcW w:w="306" w:type="pct"/>
          </w:tcPr>
          <w:p w:rsidRPr="001C6308" w:rsidR="000C4D0E" w:rsidP="000C4D0E" w:rsidRDefault="000C4D0E" w14:paraId="5356E05D" w14:textId="77777777">
            <w:pPr>
              <w:ind w:firstLine="0"/>
              <w:jc w:val="center"/>
              <w:rPr>
                <w:sz w:val="22"/>
              </w:rPr>
            </w:pPr>
          </w:p>
        </w:tc>
        <w:tc>
          <w:tcPr>
            <w:tcW w:w="990" w:type="pct"/>
          </w:tcPr>
          <w:p w:rsidRPr="001C6308" w:rsidR="000C4D0E" w:rsidP="000C4D0E" w:rsidRDefault="000C4D0E" w14:paraId="46EA2CFF" w14:textId="77777777">
            <w:pPr>
              <w:ind w:firstLine="0"/>
              <w:jc w:val="center"/>
              <w:rPr>
                <w:sz w:val="22"/>
              </w:rPr>
            </w:pPr>
            <w:r w:rsidRPr="001C6308">
              <w:rPr>
                <w:sz w:val="22"/>
                <w:szCs w:val="22"/>
              </w:rPr>
              <w:t>Алюминий</w:t>
            </w:r>
          </w:p>
        </w:tc>
        <w:tc>
          <w:tcPr>
            <w:tcW w:w="616" w:type="pct"/>
          </w:tcPr>
          <w:p w:rsidRPr="0090359A" w:rsidR="000C4D0E" w:rsidP="000C4D0E" w:rsidRDefault="000C4D0E" w14:paraId="20CD0AFB" w14:textId="77777777">
            <w:pPr>
              <w:ind w:firstLine="0"/>
              <w:jc w:val="center"/>
              <w:rPr>
                <w:sz w:val="22"/>
              </w:rPr>
            </w:pPr>
          </w:p>
        </w:tc>
        <w:tc>
          <w:tcPr>
            <w:tcW w:w="623" w:type="pct"/>
          </w:tcPr>
          <w:p w:rsidRPr="0090359A" w:rsidR="000C4D0E" w:rsidP="000C4D0E" w:rsidRDefault="000C4D0E" w14:paraId="752AF893" w14:textId="77777777">
            <w:pPr>
              <w:ind w:firstLine="0"/>
              <w:jc w:val="center"/>
              <w:rPr>
                <w:sz w:val="22"/>
              </w:rPr>
            </w:pPr>
          </w:p>
        </w:tc>
        <w:tc>
          <w:tcPr>
            <w:tcW w:w="623" w:type="pct"/>
          </w:tcPr>
          <w:p w:rsidRPr="0090359A" w:rsidR="000C4D0E" w:rsidP="000C4D0E" w:rsidRDefault="000C4D0E" w14:paraId="0C8F24DA" w14:textId="77777777">
            <w:pPr>
              <w:ind w:firstLine="0"/>
              <w:jc w:val="center"/>
              <w:rPr>
                <w:sz w:val="22"/>
              </w:rPr>
            </w:pPr>
          </w:p>
        </w:tc>
      </w:tr>
      <w:tr w:rsidRPr="0090359A" w:rsidR="000C4D0E" w:rsidTr="000C4D0E" w14:paraId="4B458551" w14:textId="77777777">
        <w:trPr>
          <w:trHeight w:val="283"/>
          <w:jc w:val="center"/>
        </w:trPr>
        <w:tc>
          <w:tcPr>
            <w:tcW w:w="265" w:type="pct"/>
            <w:vMerge/>
          </w:tcPr>
          <w:p w:rsidRPr="0090359A" w:rsidR="000C4D0E" w:rsidP="000C4D0E" w:rsidRDefault="000C4D0E" w14:paraId="1F72A0CB" w14:textId="77777777">
            <w:pPr>
              <w:ind w:firstLine="0"/>
              <w:jc w:val="center"/>
              <w:rPr>
                <w:sz w:val="22"/>
              </w:rPr>
            </w:pPr>
          </w:p>
        </w:tc>
        <w:tc>
          <w:tcPr>
            <w:tcW w:w="709" w:type="pct"/>
            <w:vMerge/>
          </w:tcPr>
          <w:p w:rsidRPr="0090359A" w:rsidR="000C4D0E" w:rsidP="000C4D0E" w:rsidRDefault="000C4D0E" w14:paraId="0B8F49B7" w14:textId="77777777">
            <w:pPr>
              <w:ind w:firstLine="0"/>
              <w:jc w:val="center"/>
              <w:rPr>
                <w:sz w:val="22"/>
              </w:rPr>
            </w:pPr>
          </w:p>
        </w:tc>
        <w:tc>
          <w:tcPr>
            <w:tcW w:w="868" w:type="pct"/>
          </w:tcPr>
          <w:p w:rsidRPr="0090359A" w:rsidR="000C4D0E" w:rsidP="000C4D0E" w:rsidRDefault="000C4D0E" w14:paraId="130BAD47" w14:textId="77777777">
            <w:pPr>
              <w:ind w:firstLine="0"/>
              <w:jc w:val="center"/>
              <w:rPr>
                <w:sz w:val="22"/>
              </w:rPr>
            </w:pPr>
            <w:r w:rsidRPr="0090359A">
              <w:rPr>
                <w:sz w:val="22"/>
                <w:szCs w:val="22"/>
              </w:rPr>
              <w:t>Материал изготовления корпуса и полок</w:t>
            </w:r>
          </w:p>
        </w:tc>
        <w:tc>
          <w:tcPr>
            <w:tcW w:w="306" w:type="pct"/>
          </w:tcPr>
          <w:p w:rsidRPr="0090359A" w:rsidR="000C4D0E" w:rsidP="000C4D0E" w:rsidRDefault="000C4D0E" w14:paraId="42032E52" w14:textId="77777777">
            <w:pPr>
              <w:ind w:firstLine="0"/>
              <w:jc w:val="center"/>
              <w:rPr>
                <w:sz w:val="22"/>
              </w:rPr>
            </w:pPr>
          </w:p>
        </w:tc>
        <w:tc>
          <w:tcPr>
            <w:tcW w:w="990" w:type="pct"/>
          </w:tcPr>
          <w:p w:rsidRPr="0090359A" w:rsidR="000C4D0E" w:rsidP="000C4D0E" w:rsidRDefault="000C4D0E" w14:paraId="0F14DC1B" w14:textId="77777777">
            <w:pPr>
              <w:ind w:firstLine="0"/>
              <w:jc w:val="center"/>
              <w:rPr>
                <w:sz w:val="22"/>
              </w:rPr>
            </w:pPr>
            <w:r w:rsidRPr="0090359A">
              <w:rPr>
                <w:sz w:val="22"/>
                <w:szCs w:val="22"/>
              </w:rPr>
              <w:t xml:space="preserve">ЛДСП, </w:t>
            </w:r>
            <w:proofErr w:type="gramStart"/>
            <w:r w:rsidRPr="0090359A">
              <w:rPr>
                <w:sz w:val="22"/>
                <w:szCs w:val="22"/>
              </w:rPr>
              <w:t>облицованная</w:t>
            </w:r>
            <w:proofErr w:type="gramEnd"/>
            <w:r w:rsidRPr="0090359A">
              <w:rPr>
                <w:sz w:val="22"/>
                <w:szCs w:val="22"/>
              </w:rPr>
              <w:t xml:space="preserve"> кромкой ПВХ</w:t>
            </w:r>
          </w:p>
        </w:tc>
        <w:tc>
          <w:tcPr>
            <w:tcW w:w="616" w:type="pct"/>
          </w:tcPr>
          <w:p w:rsidRPr="0090359A" w:rsidR="000C4D0E" w:rsidP="000C4D0E" w:rsidRDefault="000C4D0E" w14:paraId="2E4CA2E5" w14:textId="77777777">
            <w:pPr>
              <w:ind w:firstLine="0"/>
              <w:jc w:val="center"/>
              <w:rPr>
                <w:sz w:val="22"/>
              </w:rPr>
            </w:pPr>
          </w:p>
        </w:tc>
        <w:tc>
          <w:tcPr>
            <w:tcW w:w="623" w:type="pct"/>
          </w:tcPr>
          <w:p w:rsidRPr="0090359A" w:rsidR="000C4D0E" w:rsidP="000C4D0E" w:rsidRDefault="000C4D0E" w14:paraId="4D11EFAD" w14:textId="77777777">
            <w:pPr>
              <w:ind w:firstLine="0"/>
              <w:jc w:val="center"/>
              <w:rPr>
                <w:sz w:val="22"/>
              </w:rPr>
            </w:pPr>
          </w:p>
        </w:tc>
        <w:tc>
          <w:tcPr>
            <w:tcW w:w="623" w:type="pct"/>
          </w:tcPr>
          <w:p w:rsidRPr="0090359A" w:rsidR="000C4D0E" w:rsidP="000C4D0E" w:rsidRDefault="000C4D0E" w14:paraId="44249A70" w14:textId="77777777">
            <w:pPr>
              <w:ind w:firstLine="0"/>
              <w:jc w:val="center"/>
              <w:rPr>
                <w:sz w:val="22"/>
              </w:rPr>
            </w:pPr>
          </w:p>
        </w:tc>
      </w:tr>
      <w:tr w:rsidRPr="0090359A" w:rsidR="000C4D0E" w:rsidTr="000C4D0E" w14:paraId="0296B1DF" w14:textId="77777777">
        <w:trPr>
          <w:trHeight w:val="283"/>
          <w:jc w:val="center"/>
        </w:trPr>
        <w:tc>
          <w:tcPr>
            <w:tcW w:w="265" w:type="pct"/>
            <w:vMerge/>
          </w:tcPr>
          <w:p w:rsidRPr="0090359A" w:rsidR="000C4D0E" w:rsidP="000C4D0E" w:rsidRDefault="000C4D0E" w14:paraId="45184AF8" w14:textId="77777777">
            <w:pPr>
              <w:ind w:firstLine="0"/>
              <w:jc w:val="center"/>
              <w:rPr>
                <w:sz w:val="22"/>
              </w:rPr>
            </w:pPr>
          </w:p>
        </w:tc>
        <w:tc>
          <w:tcPr>
            <w:tcW w:w="709" w:type="pct"/>
            <w:vMerge/>
          </w:tcPr>
          <w:p w:rsidRPr="0090359A" w:rsidR="000C4D0E" w:rsidP="000C4D0E" w:rsidRDefault="000C4D0E" w14:paraId="5000DE11" w14:textId="77777777">
            <w:pPr>
              <w:ind w:firstLine="0"/>
              <w:jc w:val="center"/>
              <w:rPr>
                <w:sz w:val="22"/>
              </w:rPr>
            </w:pPr>
          </w:p>
        </w:tc>
        <w:tc>
          <w:tcPr>
            <w:tcW w:w="868" w:type="pct"/>
          </w:tcPr>
          <w:p w:rsidRPr="0090359A" w:rsidR="000C4D0E" w:rsidP="000C4D0E" w:rsidRDefault="000C4D0E" w14:paraId="4C540113" w14:textId="77777777">
            <w:pPr>
              <w:ind w:firstLine="0"/>
              <w:jc w:val="center"/>
              <w:rPr>
                <w:sz w:val="22"/>
              </w:rPr>
            </w:pPr>
            <w:r w:rsidRPr="0090359A">
              <w:rPr>
                <w:sz w:val="22"/>
                <w:szCs w:val="22"/>
              </w:rPr>
              <w:t>Материал изготовления задней стенки</w:t>
            </w:r>
          </w:p>
        </w:tc>
        <w:tc>
          <w:tcPr>
            <w:tcW w:w="306" w:type="pct"/>
          </w:tcPr>
          <w:p w:rsidRPr="0090359A" w:rsidR="000C4D0E" w:rsidP="000C4D0E" w:rsidRDefault="000C4D0E" w14:paraId="4DBA1A02" w14:textId="77777777">
            <w:pPr>
              <w:ind w:firstLine="0"/>
              <w:jc w:val="center"/>
              <w:rPr>
                <w:sz w:val="22"/>
              </w:rPr>
            </w:pPr>
          </w:p>
        </w:tc>
        <w:tc>
          <w:tcPr>
            <w:tcW w:w="990" w:type="pct"/>
          </w:tcPr>
          <w:p w:rsidRPr="0090359A" w:rsidR="000C4D0E" w:rsidP="000C4D0E" w:rsidRDefault="000C4D0E" w14:paraId="77848BF9" w14:textId="77777777">
            <w:pPr>
              <w:ind w:firstLine="0"/>
              <w:jc w:val="center"/>
              <w:rPr>
                <w:sz w:val="22"/>
              </w:rPr>
            </w:pPr>
          </w:p>
        </w:tc>
        <w:tc>
          <w:tcPr>
            <w:tcW w:w="616" w:type="pct"/>
          </w:tcPr>
          <w:p w:rsidRPr="0090359A" w:rsidR="000C4D0E" w:rsidP="000C4D0E" w:rsidRDefault="000C4D0E" w14:paraId="32FADA13" w14:textId="77777777">
            <w:pPr>
              <w:ind w:firstLine="0"/>
              <w:jc w:val="center"/>
              <w:rPr>
                <w:sz w:val="22"/>
              </w:rPr>
            </w:pPr>
            <w:r w:rsidRPr="0090359A">
              <w:rPr>
                <w:sz w:val="22"/>
                <w:szCs w:val="22"/>
              </w:rPr>
              <w:t xml:space="preserve">ДВП </w:t>
            </w:r>
          </w:p>
        </w:tc>
        <w:tc>
          <w:tcPr>
            <w:tcW w:w="623" w:type="pct"/>
          </w:tcPr>
          <w:p w:rsidRPr="0090359A" w:rsidR="000C4D0E" w:rsidP="000C4D0E" w:rsidRDefault="000C4D0E" w14:paraId="5C8CE63D" w14:textId="77777777">
            <w:pPr>
              <w:ind w:firstLine="0"/>
              <w:jc w:val="center"/>
              <w:rPr>
                <w:sz w:val="22"/>
              </w:rPr>
            </w:pPr>
          </w:p>
        </w:tc>
        <w:tc>
          <w:tcPr>
            <w:tcW w:w="623" w:type="pct"/>
          </w:tcPr>
          <w:p w:rsidRPr="0090359A" w:rsidR="000C4D0E" w:rsidP="000C4D0E" w:rsidRDefault="000C4D0E" w14:paraId="24699C1C" w14:textId="77777777">
            <w:pPr>
              <w:ind w:firstLine="0"/>
              <w:jc w:val="center"/>
              <w:rPr>
                <w:sz w:val="22"/>
              </w:rPr>
            </w:pPr>
          </w:p>
        </w:tc>
      </w:tr>
      <w:tr w:rsidRPr="0090359A" w:rsidR="000C4D0E" w:rsidTr="000C4D0E" w14:paraId="21D3E694" w14:textId="77777777">
        <w:trPr>
          <w:trHeight w:val="283"/>
          <w:jc w:val="center"/>
        </w:trPr>
        <w:tc>
          <w:tcPr>
            <w:tcW w:w="265" w:type="pct"/>
            <w:vMerge/>
          </w:tcPr>
          <w:p w:rsidRPr="0090359A" w:rsidR="000C4D0E" w:rsidP="000C4D0E" w:rsidRDefault="000C4D0E" w14:paraId="6A32675D" w14:textId="77777777">
            <w:pPr>
              <w:ind w:firstLine="0"/>
              <w:jc w:val="center"/>
              <w:rPr>
                <w:sz w:val="22"/>
              </w:rPr>
            </w:pPr>
          </w:p>
        </w:tc>
        <w:tc>
          <w:tcPr>
            <w:tcW w:w="709" w:type="pct"/>
            <w:vMerge/>
          </w:tcPr>
          <w:p w:rsidRPr="0090359A" w:rsidR="000C4D0E" w:rsidP="000C4D0E" w:rsidRDefault="000C4D0E" w14:paraId="2AB45333" w14:textId="77777777">
            <w:pPr>
              <w:ind w:firstLine="0"/>
              <w:jc w:val="center"/>
              <w:rPr>
                <w:sz w:val="22"/>
              </w:rPr>
            </w:pPr>
          </w:p>
        </w:tc>
        <w:tc>
          <w:tcPr>
            <w:tcW w:w="868" w:type="pct"/>
          </w:tcPr>
          <w:p w:rsidRPr="0090359A" w:rsidR="000C4D0E" w:rsidP="000C4D0E" w:rsidRDefault="000C4D0E" w14:paraId="62E89208" w14:textId="77777777">
            <w:pPr>
              <w:ind w:firstLine="0"/>
              <w:jc w:val="center"/>
              <w:rPr>
                <w:sz w:val="22"/>
              </w:rPr>
            </w:pPr>
            <w:r w:rsidRPr="0090359A">
              <w:rPr>
                <w:sz w:val="22"/>
                <w:szCs w:val="22"/>
              </w:rPr>
              <w:t>Толщина всех деталей ЛДСП</w:t>
            </w:r>
          </w:p>
        </w:tc>
        <w:tc>
          <w:tcPr>
            <w:tcW w:w="306" w:type="pct"/>
          </w:tcPr>
          <w:p w:rsidRPr="0090359A" w:rsidR="000C4D0E" w:rsidP="000C4D0E" w:rsidRDefault="000C4D0E" w14:paraId="0F373A31" w14:textId="77777777">
            <w:pPr>
              <w:ind w:firstLine="0"/>
              <w:jc w:val="center"/>
              <w:rPr>
                <w:sz w:val="22"/>
              </w:rPr>
            </w:pPr>
            <w:r w:rsidRPr="0090359A">
              <w:rPr>
                <w:sz w:val="22"/>
                <w:szCs w:val="22"/>
              </w:rPr>
              <w:t>мм</w:t>
            </w:r>
          </w:p>
        </w:tc>
        <w:tc>
          <w:tcPr>
            <w:tcW w:w="990" w:type="pct"/>
          </w:tcPr>
          <w:p w:rsidRPr="0090359A" w:rsidR="000C4D0E" w:rsidP="000C4D0E" w:rsidRDefault="000C4D0E" w14:paraId="54C011E3" w14:textId="77777777">
            <w:pPr>
              <w:ind w:firstLine="0"/>
              <w:jc w:val="center"/>
              <w:rPr>
                <w:sz w:val="22"/>
              </w:rPr>
            </w:pPr>
          </w:p>
        </w:tc>
        <w:tc>
          <w:tcPr>
            <w:tcW w:w="616" w:type="pct"/>
          </w:tcPr>
          <w:p w:rsidRPr="0090359A" w:rsidR="000C4D0E" w:rsidP="000C4D0E" w:rsidRDefault="000C4D0E" w14:paraId="677B121F" w14:textId="77777777">
            <w:pPr>
              <w:ind w:firstLine="0"/>
              <w:jc w:val="center"/>
              <w:rPr>
                <w:sz w:val="22"/>
              </w:rPr>
            </w:pPr>
            <w:r w:rsidRPr="0090359A">
              <w:rPr>
                <w:sz w:val="22"/>
                <w:szCs w:val="22"/>
              </w:rPr>
              <w:t xml:space="preserve"> 18</w:t>
            </w:r>
          </w:p>
        </w:tc>
        <w:tc>
          <w:tcPr>
            <w:tcW w:w="623" w:type="pct"/>
          </w:tcPr>
          <w:p w:rsidRPr="0090359A" w:rsidR="000C4D0E" w:rsidP="000C4D0E" w:rsidRDefault="000C4D0E" w14:paraId="7773153C" w14:textId="77777777">
            <w:pPr>
              <w:ind w:firstLine="0"/>
              <w:jc w:val="center"/>
              <w:rPr>
                <w:sz w:val="22"/>
              </w:rPr>
            </w:pPr>
          </w:p>
        </w:tc>
        <w:tc>
          <w:tcPr>
            <w:tcW w:w="623" w:type="pct"/>
          </w:tcPr>
          <w:p w:rsidRPr="0090359A" w:rsidR="000C4D0E" w:rsidP="000C4D0E" w:rsidRDefault="000C4D0E" w14:paraId="1502A72B" w14:textId="77777777">
            <w:pPr>
              <w:ind w:firstLine="0"/>
              <w:jc w:val="center"/>
              <w:rPr>
                <w:sz w:val="22"/>
              </w:rPr>
            </w:pPr>
          </w:p>
        </w:tc>
      </w:tr>
      <w:tr w:rsidRPr="0090359A" w:rsidR="000C4D0E" w:rsidTr="000C4D0E" w14:paraId="10806783" w14:textId="77777777">
        <w:trPr>
          <w:trHeight w:val="283"/>
          <w:jc w:val="center"/>
        </w:trPr>
        <w:tc>
          <w:tcPr>
            <w:tcW w:w="265" w:type="pct"/>
            <w:vMerge/>
          </w:tcPr>
          <w:p w:rsidRPr="0090359A" w:rsidR="000C4D0E" w:rsidP="000C4D0E" w:rsidRDefault="000C4D0E" w14:paraId="594179F4" w14:textId="77777777">
            <w:pPr>
              <w:ind w:firstLine="0"/>
              <w:jc w:val="center"/>
              <w:rPr>
                <w:sz w:val="22"/>
              </w:rPr>
            </w:pPr>
          </w:p>
        </w:tc>
        <w:tc>
          <w:tcPr>
            <w:tcW w:w="709" w:type="pct"/>
            <w:vMerge/>
          </w:tcPr>
          <w:p w:rsidRPr="0090359A" w:rsidR="000C4D0E" w:rsidP="000C4D0E" w:rsidRDefault="000C4D0E" w14:paraId="3FF07CB4" w14:textId="77777777">
            <w:pPr>
              <w:ind w:firstLine="0"/>
              <w:jc w:val="center"/>
              <w:rPr>
                <w:sz w:val="22"/>
              </w:rPr>
            </w:pPr>
          </w:p>
        </w:tc>
        <w:tc>
          <w:tcPr>
            <w:tcW w:w="868" w:type="pct"/>
          </w:tcPr>
          <w:p w:rsidRPr="0090359A" w:rsidR="000C4D0E" w:rsidP="000C4D0E" w:rsidRDefault="000C4D0E" w14:paraId="07ECD0EC" w14:textId="77777777">
            <w:pPr>
              <w:ind w:firstLine="0"/>
              <w:jc w:val="center"/>
              <w:rPr>
                <w:sz w:val="22"/>
              </w:rPr>
            </w:pPr>
            <w:r w:rsidRPr="0090359A">
              <w:rPr>
                <w:sz w:val="22"/>
                <w:szCs w:val="22"/>
              </w:rPr>
              <w:t>Толщина кромки ПВХ</w:t>
            </w:r>
          </w:p>
        </w:tc>
        <w:tc>
          <w:tcPr>
            <w:tcW w:w="306" w:type="pct"/>
          </w:tcPr>
          <w:p w:rsidRPr="0090359A" w:rsidR="000C4D0E" w:rsidP="000C4D0E" w:rsidRDefault="000C4D0E" w14:paraId="2317A4CF" w14:textId="77777777">
            <w:pPr>
              <w:ind w:firstLine="0"/>
              <w:jc w:val="center"/>
              <w:rPr>
                <w:sz w:val="22"/>
              </w:rPr>
            </w:pPr>
            <w:r w:rsidRPr="0090359A">
              <w:rPr>
                <w:sz w:val="22"/>
                <w:szCs w:val="22"/>
              </w:rPr>
              <w:t>мм</w:t>
            </w:r>
          </w:p>
        </w:tc>
        <w:tc>
          <w:tcPr>
            <w:tcW w:w="990" w:type="pct"/>
          </w:tcPr>
          <w:p w:rsidRPr="0090359A" w:rsidR="000C4D0E" w:rsidP="000C4D0E" w:rsidRDefault="000C4D0E" w14:paraId="5D1A6014" w14:textId="77777777">
            <w:pPr>
              <w:ind w:firstLine="0"/>
              <w:jc w:val="center"/>
              <w:rPr>
                <w:sz w:val="22"/>
              </w:rPr>
            </w:pPr>
          </w:p>
        </w:tc>
        <w:tc>
          <w:tcPr>
            <w:tcW w:w="616" w:type="pct"/>
          </w:tcPr>
          <w:p w:rsidRPr="0090359A" w:rsidR="000C4D0E" w:rsidP="000C4D0E" w:rsidRDefault="000C4D0E" w14:paraId="57E4D906" w14:textId="77777777">
            <w:pPr>
              <w:ind w:firstLine="0"/>
              <w:jc w:val="center"/>
              <w:rPr>
                <w:sz w:val="22"/>
              </w:rPr>
            </w:pPr>
            <w:r w:rsidRPr="0090359A">
              <w:rPr>
                <w:sz w:val="22"/>
                <w:szCs w:val="22"/>
              </w:rPr>
              <w:t xml:space="preserve"> 2</w:t>
            </w:r>
          </w:p>
        </w:tc>
        <w:tc>
          <w:tcPr>
            <w:tcW w:w="623" w:type="pct"/>
          </w:tcPr>
          <w:p w:rsidRPr="0090359A" w:rsidR="000C4D0E" w:rsidP="000C4D0E" w:rsidRDefault="000C4D0E" w14:paraId="01669B64" w14:textId="77777777">
            <w:pPr>
              <w:ind w:firstLine="0"/>
              <w:jc w:val="center"/>
              <w:rPr>
                <w:sz w:val="22"/>
              </w:rPr>
            </w:pPr>
          </w:p>
        </w:tc>
        <w:tc>
          <w:tcPr>
            <w:tcW w:w="623" w:type="pct"/>
          </w:tcPr>
          <w:p w:rsidRPr="0090359A" w:rsidR="000C4D0E" w:rsidP="000C4D0E" w:rsidRDefault="000C4D0E" w14:paraId="5864077F" w14:textId="77777777">
            <w:pPr>
              <w:ind w:firstLine="0"/>
              <w:jc w:val="center"/>
              <w:rPr>
                <w:sz w:val="22"/>
              </w:rPr>
            </w:pPr>
          </w:p>
        </w:tc>
      </w:tr>
      <w:tr w:rsidRPr="0090359A" w:rsidR="000C4D0E" w:rsidTr="000C4D0E" w14:paraId="6E3EDA7A" w14:textId="77777777">
        <w:trPr>
          <w:trHeight w:val="283"/>
          <w:jc w:val="center"/>
        </w:trPr>
        <w:tc>
          <w:tcPr>
            <w:tcW w:w="265" w:type="pct"/>
            <w:vMerge/>
          </w:tcPr>
          <w:p w:rsidRPr="0090359A" w:rsidR="000C4D0E" w:rsidP="000C4D0E" w:rsidRDefault="000C4D0E" w14:paraId="290FB966" w14:textId="77777777">
            <w:pPr>
              <w:ind w:firstLine="0"/>
              <w:jc w:val="center"/>
              <w:rPr>
                <w:sz w:val="22"/>
              </w:rPr>
            </w:pPr>
          </w:p>
        </w:tc>
        <w:tc>
          <w:tcPr>
            <w:tcW w:w="709" w:type="pct"/>
            <w:vMerge/>
          </w:tcPr>
          <w:p w:rsidRPr="0090359A" w:rsidR="000C4D0E" w:rsidP="000C4D0E" w:rsidRDefault="000C4D0E" w14:paraId="5B48495B" w14:textId="77777777">
            <w:pPr>
              <w:ind w:firstLine="0"/>
              <w:jc w:val="center"/>
              <w:rPr>
                <w:sz w:val="22"/>
              </w:rPr>
            </w:pPr>
          </w:p>
        </w:tc>
        <w:tc>
          <w:tcPr>
            <w:tcW w:w="868" w:type="pct"/>
          </w:tcPr>
          <w:p w:rsidRPr="0090359A" w:rsidR="000C4D0E" w:rsidP="000C4D0E" w:rsidRDefault="000C4D0E" w14:paraId="7F3316F3" w14:textId="77777777">
            <w:pPr>
              <w:ind w:firstLine="0"/>
              <w:jc w:val="center"/>
              <w:rPr>
                <w:sz w:val="22"/>
              </w:rPr>
            </w:pPr>
            <w:r w:rsidRPr="0090359A">
              <w:rPr>
                <w:sz w:val="22"/>
                <w:szCs w:val="22"/>
              </w:rPr>
              <w:t>Количество дверей</w:t>
            </w:r>
          </w:p>
        </w:tc>
        <w:tc>
          <w:tcPr>
            <w:tcW w:w="306" w:type="pct"/>
          </w:tcPr>
          <w:p w:rsidRPr="0090359A" w:rsidR="000C4D0E" w:rsidP="000C4D0E" w:rsidRDefault="000C4D0E" w14:paraId="660461E2" w14:textId="77777777">
            <w:pPr>
              <w:ind w:firstLine="0"/>
              <w:jc w:val="center"/>
              <w:rPr>
                <w:sz w:val="22"/>
              </w:rPr>
            </w:pPr>
            <w:proofErr w:type="spellStart"/>
            <w:proofErr w:type="gramStart"/>
            <w:r w:rsidRPr="0090359A">
              <w:rPr>
                <w:sz w:val="22"/>
                <w:szCs w:val="22"/>
              </w:rPr>
              <w:t>шт</w:t>
            </w:r>
            <w:proofErr w:type="spellEnd"/>
            <w:proofErr w:type="gramEnd"/>
          </w:p>
        </w:tc>
        <w:tc>
          <w:tcPr>
            <w:tcW w:w="990" w:type="pct"/>
          </w:tcPr>
          <w:p w:rsidRPr="0090359A" w:rsidR="000C4D0E" w:rsidP="000C4D0E" w:rsidRDefault="000C4D0E" w14:paraId="512C13CF" w14:textId="77777777">
            <w:pPr>
              <w:ind w:firstLine="0"/>
              <w:jc w:val="center"/>
              <w:rPr>
                <w:sz w:val="22"/>
              </w:rPr>
            </w:pPr>
          </w:p>
        </w:tc>
        <w:tc>
          <w:tcPr>
            <w:tcW w:w="616" w:type="pct"/>
          </w:tcPr>
          <w:p w:rsidRPr="0090359A" w:rsidR="000C4D0E" w:rsidP="000C4D0E" w:rsidRDefault="000C4D0E" w14:paraId="2300DDF1" w14:textId="77777777">
            <w:pPr>
              <w:ind w:firstLine="0"/>
              <w:jc w:val="center"/>
              <w:rPr>
                <w:sz w:val="22"/>
              </w:rPr>
            </w:pPr>
            <w:r w:rsidRPr="0090359A">
              <w:rPr>
                <w:sz w:val="22"/>
                <w:szCs w:val="22"/>
              </w:rPr>
              <w:t xml:space="preserve"> 2</w:t>
            </w:r>
          </w:p>
        </w:tc>
        <w:tc>
          <w:tcPr>
            <w:tcW w:w="623" w:type="pct"/>
          </w:tcPr>
          <w:p w:rsidRPr="0090359A" w:rsidR="000C4D0E" w:rsidP="000C4D0E" w:rsidRDefault="000C4D0E" w14:paraId="734F360C" w14:textId="77777777">
            <w:pPr>
              <w:ind w:firstLine="0"/>
              <w:jc w:val="center"/>
              <w:rPr>
                <w:sz w:val="22"/>
              </w:rPr>
            </w:pPr>
          </w:p>
        </w:tc>
        <w:tc>
          <w:tcPr>
            <w:tcW w:w="623" w:type="pct"/>
          </w:tcPr>
          <w:p w:rsidRPr="0090359A" w:rsidR="000C4D0E" w:rsidP="000C4D0E" w:rsidRDefault="000C4D0E" w14:paraId="40D95FD9" w14:textId="77777777">
            <w:pPr>
              <w:ind w:firstLine="0"/>
              <w:jc w:val="center"/>
              <w:rPr>
                <w:sz w:val="22"/>
              </w:rPr>
            </w:pPr>
          </w:p>
        </w:tc>
      </w:tr>
      <w:tr w:rsidRPr="0090359A" w:rsidR="000C4D0E" w:rsidTr="000C4D0E" w14:paraId="35D07B01" w14:textId="77777777">
        <w:trPr>
          <w:trHeight w:val="283"/>
          <w:jc w:val="center"/>
        </w:trPr>
        <w:tc>
          <w:tcPr>
            <w:tcW w:w="265" w:type="pct"/>
            <w:vMerge/>
          </w:tcPr>
          <w:p w:rsidRPr="0090359A" w:rsidR="000C4D0E" w:rsidP="000C4D0E" w:rsidRDefault="000C4D0E" w14:paraId="7C506191" w14:textId="77777777">
            <w:pPr>
              <w:ind w:firstLine="0"/>
              <w:jc w:val="center"/>
              <w:rPr>
                <w:sz w:val="22"/>
              </w:rPr>
            </w:pPr>
          </w:p>
        </w:tc>
        <w:tc>
          <w:tcPr>
            <w:tcW w:w="709" w:type="pct"/>
            <w:vMerge/>
          </w:tcPr>
          <w:p w:rsidRPr="0090359A" w:rsidR="000C4D0E" w:rsidP="000C4D0E" w:rsidRDefault="000C4D0E" w14:paraId="32BC0391" w14:textId="77777777">
            <w:pPr>
              <w:ind w:firstLine="0"/>
              <w:jc w:val="center"/>
              <w:rPr>
                <w:sz w:val="22"/>
              </w:rPr>
            </w:pPr>
          </w:p>
        </w:tc>
        <w:tc>
          <w:tcPr>
            <w:tcW w:w="868" w:type="pct"/>
          </w:tcPr>
          <w:p w:rsidRPr="0090359A" w:rsidR="000C4D0E" w:rsidP="000C4D0E" w:rsidRDefault="000C4D0E" w14:paraId="71E1B04F"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7A35B058" w14:textId="77777777">
            <w:pPr>
              <w:ind w:firstLine="0"/>
              <w:jc w:val="center"/>
              <w:rPr>
                <w:sz w:val="22"/>
              </w:rPr>
            </w:pPr>
          </w:p>
        </w:tc>
        <w:tc>
          <w:tcPr>
            <w:tcW w:w="990" w:type="pct"/>
            <w:shd w:val="clear" w:color="auto" w:fill="auto"/>
          </w:tcPr>
          <w:p w:rsidRPr="0090359A" w:rsidR="000C4D0E" w:rsidP="000C4D0E" w:rsidRDefault="000C4D0E" w14:paraId="78BB24AA" w14:textId="77777777">
            <w:pPr>
              <w:ind w:firstLine="0"/>
              <w:jc w:val="center"/>
              <w:rPr>
                <w:sz w:val="22"/>
              </w:rPr>
            </w:pPr>
            <w:proofErr w:type="spellStart"/>
            <w:r w:rsidRPr="0090359A">
              <w:rPr>
                <w:sz w:val="22"/>
                <w:szCs w:val="22"/>
              </w:rPr>
              <w:t>Венге</w:t>
            </w:r>
            <w:proofErr w:type="spellEnd"/>
          </w:p>
        </w:tc>
        <w:tc>
          <w:tcPr>
            <w:tcW w:w="616" w:type="pct"/>
            <w:shd w:val="clear" w:color="auto" w:fill="auto"/>
          </w:tcPr>
          <w:p w:rsidRPr="0090359A" w:rsidR="000C4D0E" w:rsidP="000C4D0E" w:rsidRDefault="000C4D0E" w14:paraId="3E7A81F9" w14:textId="77777777">
            <w:pPr>
              <w:ind w:firstLine="0"/>
              <w:jc w:val="center"/>
              <w:rPr>
                <w:sz w:val="22"/>
              </w:rPr>
            </w:pPr>
          </w:p>
        </w:tc>
        <w:tc>
          <w:tcPr>
            <w:tcW w:w="623" w:type="pct"/>
          </w:tcPr>
          <w:p w:rsidRPr="0090359A" w:rsidR="000C4D0E" w:rsidP="000C4D0E" w:rsidRDefault="000C4D0E" w14:paraId="7CD8FCCD" w14:textId="77777777">
            <w:pPr>
              <w:ind w:firstLine="0"/>
              <w:jc w:val="center"/>
              <w:rPr>
                <w:sz w:val="22"/>
              </w:rPr>
            </w:pPr>
          </w:p>
        </w:tc>
        <w:tc>
          <w:tcPr>
            <w:tcW w:w="623" w:type="pct"/>
          </w:tcPr>
          <w:p w:rsidRPr="0090359A" w:rsidR="000C4D0E" w:rsidP="000C4D0E" w:rsidRDefault="000C4D0E" w14:paraId="2B675263" w14:textId="77777777">
            <w:pPr>
              <w:ind w:firstLine="0"/>
              <w:jc w:val="center"/>
              <w:rPr>
                <w:sz w:val="22"/>
              </w:rPr>
            </w:pPr>
          </w:p>
        </w:tc>
      </w:tr>
      <w:tr w:rsidRPr="0090359A" w:rsidR="000C4D0E" w:rsidTr="000C4D0E" w14:paraId="6F52E5DE" w14:textId="77777777">
        <w:trPr>
          <w:trHeight w:val="283"/>
          <w:jc w:val="center"/>
        </w:trPr>
        <w:tc>
          <w:tcPr>
            <w:tcW w:w="265" w:type="pct"/>
            <w:vMerge/>
          </w:tcPr>
          <w:p w:rsidRPr="0090359A" w:rsidR="000C4D0E" w:rsidP="000C4D0E" w:rsidRDefault="000C4D0E" w14:paraId="1A0BA371" w14:textId="77777777">
            <w:pPr>
              <w:ind w:firstLine="0"/>
              <w:jc w:val="center"/>
              <w:rPr>
                <w:sz w:val="22"/>
              </w:rPr>
            </w:pPr>
          </w:p>
        </w:tc>
        <w:tc>
          <w:tcPr>
            <w:tcW w:w="709" w:type="pct"/>
            <w:vMerge/>
          </w:tcPr>
          <w:p w:rsidRPr="0090359A" w:rsidR="000C4D0E" w:rsidP="000C4D0E" w:rsidRDefault="000C4D0E" w14:paraId="4B89E3DE" w14:textId="77777777">
            <w:pPr>
              <w:ind w:firstLine="0"/>
              <w:jc w:val="center"/>
              <w:rPr>
                <w:sz w:val="22"/>
              </w:rPr>
            </w:pPr>
          </w:p>
        </w:tc>
        <w:tc>
          <w:tcPr>
            <w:tcW w:w="868" w:type="pct"/>
          </w:tcPr>
          <w:p w:rsidRPr="0090359A" w:rsidR="000C4D0E" w:rsidP="000C4D0E" w:rsidRDefault="000C4D0E" w14:paraId="03F78FDF" w14:textId="77777777">
            <w:pPr>
              <w:ind w:firstLine="0"/>
              <w:jc w:val="center"/>
              <w:rPr>
                <w:sz w:val="22"/>
              </w:rPr>
            </w:pPr>
            <w:r w:rsidRPr="0090359A">
              <w:rPr>
                <w:sz w:val="22"/>
                <w:szCs w:val="22"/>
              </w:rPr>
              <w:t>Толщина зеркала</w:t>
            </w:r>
          </w:p>
        </w:tc>
        <w:tc>
          <w:tcPr>
            <w:tcW w:w="306" w:type="pct"/>
          </w:tcPr>
          <w:p w:rsidRPr="0090359A" w:rsidR="000C4D0E" w:rsidP="000C4D0E" w:rsidRDefault="000C4D0E" w14:paraId="4B5717C8" w14:textId="77777777">
            <w:pPr>
              <w:ind w:firstLine="0"/>
              <w:jc w:val="center"/>
              <w:rPr>
                <w:sz w:val="22"/>
              </w:rPr>
            </w:pPr>
            <w:r w:rsidRPr="0090359A">
              <w:rPr>
                <w:sz w:val="22"/>
                <w:szCs w:val="22"/>
              </w:rPr>
              <w:t>мм</w:t>
            </w:r>
          </w:p>
        </w:tc>
        <w:tc>
          <w:tcPr>
            <w:tcW w:w="990" w:type="pct"/>
            <w:shd w:val="clear" w:color="auto" w:fill="auto"/>
          </w:tcPr>
          <w:p w:rsidRPr="0090359A" w:rsidR="000C4D0E" w:rsidP="000C4D0E" w:rsidRDefault="000C4D0E" w14:paraId="67382F37" w14:textId="77777777">
            <w:pPr>
              <w:ind w:firstLine="0"/>
              <w:jc w:val="center"/>
              <w:rPr>
                <w:sz w:val="22"/>
              </w:rPr>
            </w:pPr>
          </w:p>
        </w:tc>
        <w:tc>
          <w:tcPr>
            <w:tcW w:w="616" w:type="pct"/>
            <w:shd w:val="clear" w:color="auto" w:fill="auto"/>
          </w:tcPr>
          <w:p w:rsidRPr="0090359A" w:rsidR="000C4D0E" w:rsidP="000C4D0E" w:rsidRDefault="000C4D0E" w14:paraId="71784FD5" w14:textId="77777777">
            <w:pPr>
              <w:ind w:firstLine="0"/>
              <w:jc w:val="center"/>
              <w:rPr>
                <w:sz w:val="22"/>
              </w:rPr>
            </w:pPr>
            <w:r w:rsidRPr="0090359A">
              <w:rPr>
                <w:sz w:val="22"/>
                <w:szCs w:val="22"/>
              </w:rPr>
              <w:t xml:space="preserve"> 4</w:t>
            </w:r>
          </w:p>
        </w:tc>
        <w:tc>
          <w:tcPr>
            <w:tcW w:w="623" w:type="pct"/>
          </w:tcPr>
          <w:p w:rsidRPr="0090359A" w:rsidR="000C4D0E" w:rsidP="000C4D0E" w:rsidRDefault="000C4D0E" w14:paraId="2F9B8C13" w14:textId="77777777">
            <w:pPr>
              <w:ind w:firstLine="0"/>
              <w:jc w:val="center"/>
              <w:rPr>
                <w:sz w:val="22"/>
              </w:rPr>
            </w:pPr>
          </w:p>
        </w:tc>
        <w:tc>
          <w:tcPr>
            <w:tcW w:w="623" w:type="pct"/>
          </w:tcPr>
          <w:p w:rsidRPr="0090359A" w:rsidR="000C4D0E" w:rsidP="000C4D0E" w:rsidRDefault="000C4D0E" w14:paraId="7D598BBE" w14:textId="77777777">
            <w:pPr>
              <w:ind w:firstLine="0"/>
              <w:jc w:val="center"/>
              <w:rPr>
                <w:sz w:val="22"/>
              </w:rPr>
            </w:pPr>
          </w:p>
        </w:tc>
      </w:tr>
      <w:tr w:rsidRPr="0090359A" w:rsidR="000C4D0E" w:rsidTr="000C4D0E" w14:paraId="377680C8" w14:textId="77777777">
        <w:trPr>
          <w:trHeight w:val="283"/>
          <w:jc w:val="center"/>
        </w:trPr>
        <w:tc>
          <w:tcPr>
            <w:tcW w:w="265" w:type="pct"/>
            <w:vMerge/>
          </w:tcPr>
          <w:p w:rsidRPr="0090359A" w:rsidR="000C4D0E" w:rsidP="000C4D0E" w:rsidRDefault="000C4D0E" w14:paraId="5A495A93" w14:textId="77777777">
            <w:pPr>
              <w:ind w:firstLine="0"/>
              <w:jc w:val="center"/>
              <w:rPr>
                <w:sz w:val="22"/>
              </w:rPr>
            </w:pPr>
          </w:p>
        </w:tc>
        <w:tc>
          <w:tcPr>
            <w:tcW w:w="709" w:type="pct"/>
            <w:vMerge/>
          </w:tcPr>
          <w:p w:rsidRPr="0090359A" w:rsidR="000C4D0E" w:rsidP="000C4D0E" w:rsidRDefault="000C4D0E" w14:paraId="4B24AD04" w14:textId="77777777">
            <w:pPr>
              <w:ind w:firstLine="0"/>
              <w:jc w:val="center"/>
              <w:rPr>
                <w:sz w:val="22"/>
              </w:rPr>
            </w:pPr>
          </w:p>
        </w:tc>
        <w:tc>
          <w:tcPr>
            <w:tcW w:w="868" w:type="pct"/>
          </w:tcPr>
          <w:p w:rsidRPr="0090359A" w:rsidR="000C4D0E" w:rsidP="000C4D0E" w:rsidRDefault="000C4D0E" w14:paraId="590E56B5" w14:textId="77777777">
            <w:pPr>
              <w:ind w:firstLine="0"/>
              <w:jc w:val="center"/>
              <w:rPr>
                <w:sz w:val="22"/>
              </w:rPr>
            </w:pPr>
            <w:r w:rsidRPr="0090359A">
              <w:rPr>
                <w:sz w:val="22"/>
                <w:szCs w:val="22"/>
              </w:rPr>
              <w:t xml:space="preserve">Толщина профиля  для дверей купе </w:t>
            </w:r>
          </w:p>
        </w:tc>
        <w:tc>
          <w:tcPr>
            <w:tcW w:w="306" w:type="pct"/>
          </w:tcPr>
          <w:p w:rsidRPr="0090359A" w:rsidR="000C4D0E" w:rsidP="000C4D0E" w:rsidRDefault="000C4D0E" w14:paraId="162138F2" w14:textId="77777777">
            <w:pPr>
              <w:ind w:firstLine="0"/>
              <w:jc w:val="center"/>
              <w:rPr>
                <w:sz w:val="22"/>
              </w:rPr>
            </w:pPr>
            <w:r w:rsidRPr="0090359A">
              <w:rPr>
                <w:sz w:val="22"/>
                <w:szCs w:val="22"/>
              </w:rPr>
              <w:t>мм</w:t>
            </w:r>
          </w:p>
        </w:tc>
        <w:tc>
          <w:tcPr>
            <w:tcW w:w="990" w:type="pct"/>
            <w:shd w:val="clear" w:color="auto" w:fill="auto"/>
          </w:tcPr>
          <w:p w:rsidRPr="0090359A" w:rsidR="000C4D0E" w:rsidP="000C4D0E" w:rsidRDefault="000C4D0E" w14:paraId="13925191" w14:textId="77777777">
            <w:pPr>
              <w:ind w:firstLine="0"/>
              <w:jc w:val="center"/>
              <w:rPr>
                <w:sz w:val="22"/>
              </w:rPr>
            </w:pPr>
          </w:p>
        </w:tc>
        <w:tc>
          <w:tcPr>
            <w:tcW w:w="616" w:type="pct"/>
            <w:shd w:val="clear" w:color="auto" w:fill="auto"/>
          </w:tcPr>
          <w:p w:rsidRPr="0090359A" w:rsidR="000C4D0E" w:rsidP="000C4D0E" w:rsidRDefault="000C4D0E" w14:paraId="6F4FDD3F" w14:textId="77777777">
            <w:pPr>
              <w:ind w:firstLine="0"/>
              <w:jc w:val="center"/>
              <w:rPr>
                <w:sz w:val="22"/>
              </w:rPr>
            </w:pPr>
            <w:r w:rsidRPr="0090359A">
              <w:rPr>
                <w:sz w:val="22"/>
                <w:szCs w:val="22"/>
              </w:rPr>
              <w:t xml:space="preserve"> 1,2</w:t>
            </w:r>
          </w:p>
        </w:tc>
        <w:tc>
          <w:tcPr>
            <w:tcW w:w="623" w:type="pct"/>
          </w:tcPr>
          <w:p w:rsidRPr="0090359A" w:rsidR="000C4D0E" w:rsidP="000C4D0E" w:rsidRDefault="000C4D0E" w14:paraId="65E7B537" w14:textId="77777777">
            <w:pPr>
              <w:ind w:firstLine="0"/>
              <w:jc w:val="center"/>
              <w:rPr>
                <w:sz w:val="22"/>
              </w:rPr>
            </w:pPr>
          </w:p>
        </w:tc>
        <w:tc>
          <w:tcPr>
            <w:tcW w:w="623" w:type="pct"/>
          </w:tcPr>
          <w:p w:rsidRPr="0090359A" w:rsidR="000C4D0E" w:rsidP="000C4D0E" w:rsidRDefault="000C4D0E" w14:paraId="051FFE96" w14:textId="77777777">
            <w:pPr>
              <w:ind w:firstLine="0"/>
              <w:jc w:val="center"/>
              <w:rPr>
                <w:sz w:val="22"/>
              </w:rPr>
            </w:pPr>
          </w:p>
        </w:tc>
      </w:tr>
      <w:tr w:rsidRPr="0090359A" w:rsidR="000C4D0E" w:rsidTr="000C4D0E" w14:paraId="394CA9F0" w14:textId="77777777">
        <w:trPr>
          <w:trHeight w:val="283"/>
          <w:jc w:val="center"/>
        </w:trPr>
        <w:tc>
          <w:tcPr>
            <w:tcW w:w="265" w:type="pct"/>
            <w:vMerge/>
          </w:tcPr>
          <w:p w:rsidRPr="0090359A" w:rsidR="000C4D0E" w:rsidP="000C4D0E" w:rsidRDefault="000C4D0E" w14:paraId="58374CA6" w14:textId="77777777">
            <w:pPr>
              <w:ind w:firstLine="0"/>
              <w:jc w:val="center"/>
              <w:rPr>
                <w:sz w:val="22"/>
              </w:rPr>
            </w:pPr>
          </w:p>
        </w:tc>
        <w:tc>
          <w:tcPr>
            <w:tcW w:w="709" w:type="pct"/>
            <w:vMerge/>
          </w:tcPr>
          <w:p w:rsidRPr="0090359A" w:rsidR="000C4D0E" w:rsidP="000C4D0E" w:rsidRDefault="000C4D0E" w14:paraId="5C846DE5" w14:textId="77777777">
            <w:pPr>
              <w:ind w:firstLine="0"/>
              <w:jc w:val="center"/>
              <w:rPr>
                <w:sz w:val="22"/>
              </w:rPr>
            </w:pPr>
          </w:p>
        </w:tc>
        <w:tc>
          <w:tcPr>
            <w:tcW w:w="868" w:type="pct"/>
          </w:tcPr>
          <w:p w:rsidRPr="0090359A" w:rsidR="000C4D0E" w:rsidP="000C4D0E" w:rsidRDefault="000C4D0E" w14:paraId="5F78D21E" w14:textId="77777777">
            <w:pPr>
              <w:ind w:firstLine="0"/>
              <w:jc w:val="center"/>
              <w:rPr>
                <w:sz w:val="22"/>
              </w:rPr>
            </w:pPr>
            <w:r w:rsidRPr="0090359A">
              <w:rPr>
                <w:sz w:val="22"/>
                <w:szCs w:val="22"/>
              </w:rPr>
              <w:t>Зеркало</w:t>
            </w:r>
          </w:p>
        </w:tc>
        <w:tc>
          <w:tcPr>
            <w:tcW w:w="306" w:type="pct"/>
          </w:tcPr>
          <w:p w:rsidRPr="0090359A" w:rsidR="000C4D0E" w:rsidP="000C4D0E" w:rsidRDefault="000C4D0E" w14:paraId="3921A044" w14:textId="77777777">
            <w:pPr>
              <w:ind w:firstLine="0"/>
              <w:jc w:val="center"/>
              <w:rPr>
                <w:sz w:val="22"/>
              </w:rPr>
            </w:pPr>
          </w:p>
        </w:tc>
        <w:tc>
          <w:tcPr>
            <w:tcW w:w="990" w:type="pct"/>
            <w:shd w:val="clear" w:color="auto" w:fill="auto"/>
          </w:tcPr>
          <w:p w:rsidRPr="0090359A" w:rsidR="000C4D0E" w:rsidP="000C4D0E" w:rsidRDefault="000C4D0E" w14:paraId="5A0E2299" w14:textId="77777777">
            <w:pPr>
              <w:ind w:firstLine="0"/>
              <w:jc w:val="center"/>
              <w:rPr>
                <w:sz w:val="22"/>
              </w:rPr>
            </w:pPr>
            <w:r w:rsidRPr="0090359A">
              <w:rPr>
                <w:sz w:val="22"/>
                <w:szCs w:val="22"/>
              </w:rPr>
              <w:t>бронь</w:t>
            </w:r>
          </w:p>
        </w:tc>
        <w:tc>
          <w:tcPr>
            <w:tcW w:w="616" w:type="pct"/>
            <w:shd w:val="clear" w:color="auto" w:fill="auto"/>
          </w:tcPr>
          <w:p w:rsidRPr="0090359A" w:rsidR="000C4D0E" w:rsidP="000C4D0E" w:rsidRDefault="000C4D0E" w14:paraId="6B5235E0" w14:textId="77777777">
            <w:pPr>
              <w:ind w:firstLine="0"/>
              <w:jc w:val="center"/>
              <w:rPr>
                <w:sz w:val="22"/>
              </w:rPr>
            </w:pPr>
          </w:p>
        </w:tc>
        <w:tc>
          <w:tcPr>
            <w:tcW w:w="623" w:type="pct"/>
          </w:tcPr>
          <w:p w:rsidRPr="0090359A" w:rsidR="000C4D0E" w:rsidP="000C4D0E" w:rsidRDefault="000C4D0E" w14:paraId="4BE9BA9A" w14:textId="77777777">
            <w:pPr>
              <w:ind w:firstLine="0"/>
              <w:jc w:val="center"/>
              <w:rPr>
                <w:sz w:val="22"/>
              </w:rPr>
            </w:pPr>
          </w:p>
        </w:tc>
        <w:tc>
          <w:tcPr>
            <w:tcW w:w="623" w:type="pct"/>
          </w:tcPr>
          <w:p w:rsidRPr="0090359A" w:rsidR="000C4D0E" w:rsidP="000C4D0E" w:rsidRDefault="000C4D0E" w14:paraId="60A872E5" w14:textId="77777777">
            <w:pPr>
              <w:ind w:firstLine="0"/>
              <w:jc w:val="center"/>
              <w:rPr>
                <w:sz w:val="22"/>
              </w:rPr>
            </w:pPr>
          </w:p>
        </w:tc>
      </w:tr>
      <w:tr w:rsidRPr="0090359A" w:rsidR="000C4D0E" w:rsidTr="000C4D0E" w14:paraId="2AE69218" w14:textId="77777777">
        <w:trPr>
          <w:trHeight w:val="749"/>
          <w:jc w:val="center"/>
        </w:trPr>
        <w:tc>
          <w:tcPr>
            <w:tcW w:w="265" w:type="pct"/>
            <w:vMerge/>
          </w:tcPr>
          <w:p w:rsidRPr="0090359A" w:rsidR="000C4D0E" w:rsidP="000C4D0E" w:rsidRDefault="000C4D0E" w14:paraId="4D20217F" w14:textId="77777777">
            <w:pPr>
              <w:ind w:firstLine="0"/>
              <w:jc w:val="center"/>
              <w:rPr>
                <w:sz w:val="22"/>
              </w:rPr>
            </w:pPr>
          </w:p>
        </w:tc>
        <w:tc>
          <w:tcPr>
            <w:tcW w:w="709" w:type="pct"/>
            <w:vMerge/>
          </w:tcPr>
          <w:p w:rsidRPr="0090359A" w:rsidR="000C4D0E" w:rsidP="000C4D0E" w:rsidRDefault="000C4D0E" w14:paraId="64B1DFA6" w14:textId="77777777">
            <w:pPr>
              <w:ind w:firstLine="0"/>
              <w:jc w:val="center"/>
              <w:rPr>
                <w:sz w:val="22"/>
              </w:rPr>
            </w:pPr>
          </w:p>
        </w:tc>
        <w:tc>
          <w:tcPr>
            <w:tcW w:w="868" w:type="pct"/>
          </w:tcPr>
          <w:p w:rsidRPr="0090359A" w:rsidR="000C4D0E" w:rsidP="000C4D0E" w:rsidRDefault="000C4D0E" w14:paraId="16DDCD55" w14:textId="77777777">
            <w:pPr>
              <w:ind w:firstLine="0"/>
              <w:jc w:val="center"/>
              <w:rPr>
                <w:sz w:val="22"/>
              </w:rPr>
            </w:pPr>
            <w:r w:rsidRPr="0090359A">
              <w:rPr>
                <w:sz w:val="22"/>
                <w:szCs w:val="22"/>
              </w:rPr>
              <w:t>Габаритные размеры (ш*г*в)</w:t>
            </w:r>
          </w:p>
        </w:tc>
        <w:tc>
          <w:tcPr>
            <w:tcW w:w="306" w:type="pct"/>
          </w:tcPr>
          <w:p w:rsidRPr="0090359A" w:rsidR="000C4D0E" w:rsidP="000C4D0E" w:rsidRDefault="000C4D0E" w14:paraId="561AEA2E" w14:textId="77777777">
            <w:pPr>
              <w:ind w:firstLine="0"/>
              <w:jc w:val="center"/>
              <w:rPr>
                <w:sz w:val="22"/>
              </w:rPr>
            </w:pPr>
            <w:r w:rsidRPr="0090359A">
              <w:rPr>
                <w:sz w:val="22"/>
                <w:szCs w:val="22"/>
              </w:rPr>
              <w:t>мм</w:t>
            </w:r>
          </w:p>
        </w:tc>
        <w:tc>
          <w:tcPr>
            <w:tcW w:w="990" w:type="pct"/>
            <w:shd w:val="clear" w:color="auto" w:fill="auto"/>
          </w:tcPr>
          <w:p w:rsidRPr="0090359A" w:rsidR="000C4D0E" w:rsidP="000C4D0E" w:rsidRDefault="000C4D0E" w14:paraId="6196B84E" w14:textId="77777777">
            <w:pPr>
              <w:ind w:firstLine="0"/>
              <w:jc w:val="center"/>
              <w:rPr>
                <w:sz w:val="22"/>
              </w:rPr>
            </w:pPr>
          </w:p>
        </w:tc>
        <w:tc>
          <w:tcPr>
            <w:tcW w:w="616" w:type="pct"/>
            <w:shd w:val="clear" w:color="auto" w:fill="auto"/>
          </w:tcPr>
          <w:p w:rsidRPr="0090359A" w:rsidR="000C4D0E" w:rsidP="000C4D0E" w:rsidRDefault="000C4D0E" w14:paraId="6E29811E" w14:textId="77777777">
            <w:pPr>
              <w:tabs>
                <w:tab w:val="left" w:pos="705"/>
                <w:tab w:val="left" w:pos="864"/>
              </w:tabs>
              <w:ind w:firstLine="0"/>
              <w:jc w:val="center"/>
              <w:rPr>
                <w:sz w:val="22"/>
              </w:rPr>
            </w:pPr>
            <w:r w:rsidRPr="0090359A">
              <w:rPr>
                <w:sz w:val="22"/>
                <w:szCs w:val="22"/>
              </w:rPr>
              <w:t>1100*450*2000</w:t>
            </w:r>
          </w:p>
        </w:tc>
        <w:tc>
          <w:tcPr>
            <w:tcW w:w="623" w:type="pct"/>
          </w:tcPr>
          <w:p w:rsidRPr="0090359A" w:rsidR="000C4D0E" w:rsidP="000C4D0E" w:rsidRDefault="000C4D0E" w14:paraId="494B549C" w14:textId="77777777">
            <w:pPr>
              <w:ind w:firstLine="0"/>
              <w:jc w:val="center"/>
              <w:rPr>
                <w:sz w:val="22"/>
              </w:rPr>
            </w:pPr>
          </w:p>
        </w:tc>
        <w:tc>
          <w:tcPr>
            <w:tcW w:w="623" w:type="pct"/>
          </w:tcPr>
          <w:p w:rsidRPr="0090359A" w:rsidR="000C4D0E" w:rsidP="000C4D0E" w:rsidRDefault="000C4D0E" w14:paraId="69F9B01F" w14:textId="77777777">
            <w:pPr>
              <w:ind w:firstLine="0"/>
              <w:jc w:val="center"/>
              <w:rPr>
                <w:sz w:val="22"/>
              </w:rPr>
            </w:pPr>
          </w:p>
        </w:tc>
      </w:tr>
      <w:tr w:rsidRPr="0090359A" w:rsidR="000C4D0E" w:rsidTr="000C4D0E" w14:paraId="49A1A4DB" w14:textId="77777777">
        <w:trPr>
          <w:trHeight w:val="242"/>
          <w:jc w:val="center"/>
        </w:trPr>
        <w:tc>
          <w:tcPr>
            <w:tcW w:w="265" w:type="pct"/>
            <w:vMerge w:val="restart"/>
          </w:tcPr>
          <w:p w:rsidRPr="0090359A" w:rsidR="000C4D0E" w:rsidP="000C4D0E" w:rsidRDefault="000C4D0E" w14:paraId="6A7F6DB8" w14:textId="77777777">
            <w:pPr>
              <w:ind w:firstLine="0"/>
              <w:jc w:val="center"/>
              <w:rPr>
                <w:sz w:val="22"/>
              </w:rPr>
            </w:pPr>
          </w:p>
          <w:p w:rsidRPr="0090359A" w:rsidR="000C4D0E" w:rsidP="000C4D0E" w:rsidRDefault="000C4D0E" w14:paraId="35A1253B" w14:textId="77777777">
            <w:pPr>
              <w:ind w:firstLine="0"/>
              <w:jc w:val="center"/>
              <w:rPr>
                <w:sz w:val="22"/>
              </w:rPr>
            </w:pPr>
          </w:p>
          <w:p w:rsidRPr="0090359A" w:rsidR="000C4D0E" w:rsidP="000C4D0E" w:rsidRDefault="000C4D0E" w14:paraId="021E05CE" w14:textId="77777777">
            <w:pPr>
              <w:ind w:firstLine="0"/>
              <w:jc w:val="center"/>
              <w:rPr>
                <w:sz w:val="22"/>
              </w:rPr>
            </w:pPr>
          </w:p>
          <w:p w:rsidRPr="0090359A" w:rsidR="000C4D0E" w:rsidP="000C4D0E" w:rsidRDefault="000C4D0E" w14:paraId="54D15A3F" w14:textId="77777777">
            <w:pPr>
              <w:ind w:firstLine="0"/>
              <w:jc w:val="center"/>
              <w:rPr>
                <w:sz w:val="22"/>
              </w:rPr>
            </w:pPr>
          </w:p>
          <w:p w:rsidRPr="0090359A" w:rsidR="000C4D0E" w:rsidP="000C4D0E" w:rsidRDefault="000C4D0E" w14:paraId="7E7FF562" w14:textId="77777777">
            <w:pPr>
              <w:ind w:firstLine="0"/>
              <w:jc w:val="center"/>
              <w:rPr>
                <w:sz w:val="22"/>
              </w:rPr>
            </w:pPr>
          </w:p>
          <w:p w:rsidRPr="0090359A" w:rsidR="000C4D0E" w:rsidP="000C4D0E" w:rsidRDefault="000C4D0E" w14:paraId="0DF5A0EC" w14:textId="77777777">
            <w:pPr>
              <w:ind w:firstLine="0"/>
              <w:jc w:val="center"/>
              <w:rPr>
                <w:sz w:val="22"/>
              </w:rPr>
            </w:pPr>
          </w:p>
          <w:p w:rsidRPr="0090359A" w:rsidR="000C4D0E" w:rsidP="000C4D0E" w:rsidRDefault="000C4D0E" w14:paraId="232B3C00" w14:textId="77777777">
            <w:pPr>
              <w:ind w:firstLine="0"/>
              <w:jc w:val="center"/>
              <w:rPr>
                <w:sz w:val="22"/>
              </w:rPr>
            </w:pPr>
          </w:p>
          <w:p w:rsidRPr="0090359A" w:rsidR="000C4D0E" w:rsidP="000C4D0E" w:rsidRDefault="000C4D0E" w14:paraId="4CA9A3AA" w14:textId="77777777">
            <w:pPr>
              <w:ind w:firstLine="0"/>
              <w:jc w:val="center"/>
              <w:rPr>
                <w:sz w:val="22"/>
              </w:rPr>
            </w:pPr>
          </w:p>
          <w:p w:rsidRPr="0090359A" w:rsidR="000C4D0E" w:rsidP="000C4D0E" w:rsidRDefault="000C4D0E" w14:paraId="22F89E88" w14:textId="77777777">
            <w:pPr>
              <w:ind w:firstLine="0"/>
              <w:jc w:val="center"/>
              <w:rPr>
                <w:sz w:val="22"/>
              </w:rPr>
            </w:pPr>
            <w:r w:rsidRPr="0090359A">
              <w:rPr>
                <w:sz w:val="22"/>
                <w:szCs w:val="22"/>
              </w:rPr>
              <w:t>6</w:t>
            </w:r>
          </w:p>
        </w:tc>
        <w:tc>
          <w:tcPr>
            <w:tcW w:w="709" w:type="pct"/>
            <w:vMerge w:val="restart"/>
            <w:vAlign w:val="center"/>
          </w:tcPr>
          <w:p w:rsidRPr="0090359A" w:rsidR="000C4D0E" w:rsidP="000C4D0E" w:rsidRDefault="000C4D0E" w14:paraId="36E67EDB" w14:textId="120FAA86">
            <w:pPr>
              <w:ind w:firstLine="0"/>
              <w:jc w:val="center"/>
              <w:rPr>
                <w:noProof/>
                <w:sz w:val="22"/>
              </w:rPr>
            </w:pPr>
            <w:r>
              <w:rPr>
                <w:noProof/>
                <w:sz w:val="24"/>
              </w:rPr>
              <w:drawing>
                <wp:anchor distT="0" distB="0" distL="114300" distR="114300" simplePos="0" relativeHeight="251661312" behindDoc="0" locked="0" layoutInCell="1" allowOverlap="0" wp14:editId="712ACD37" wp14:anchorId="44B67C85">
                  <wp:simplePos x="0" y="0"/>
                  <wp:positionH relativeFrom="margin">
                    <wp:posOffset>224790</wp:posOffset>
                  </wp:positionH>
                  <wp:positionV relativeFrom="page">
                    <wp:posOffset>361315</wp:posOffset>
                  </wp:positionV>
                  <wp:extent cx="885825" cy="1066800"/>
                  <wp:effectExtent l="0" t="0" r="9525"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pic:spPr>
                      </pic:pic>
                    </a:graphicData>
                  </a:graphic>
                  <wp14:sizeRelH relativeFrom="margin">
                    <wp14:pctWidth>0</wp14:pctWidth>
                  </wp14:sizeRelH>
                  <wp14:sizeRelV relativeFrom="margin">
                    <wp14:pctHeight>0</wp14:pctHeight>
                  </wp14:sizeRelV>
                </wp:anchor>
              </w:drawing>
            </w:r>
            <w:r w:rsidRPr="0090359A">
              <w:rPr>
                <w:noProof/>
                <w:sz w:val="22"/>
                <w:szCs w:val="22"/>
              </w:rPr>
              <w:t>Стол эргономичный тип 1 2шт</w:t>
            </w:r>
          </w:p>
          <w:p w:rsidRPr="0090359A" w:rsidR="000C4D0E" w:rsidP="000C4D0E" w:rsidRDefault="000C4D0E" w14:paraId="439D5AEB" w14:textId="77777777">
            <w:pPr>
              <w:ind w:firstLine="0"/>
              <w:jc w:val="center"/>
              <w:rPr>
                <w:noProof/>
                <w:sz w:val="22"/>
              </w:rPr>
            </w:pPr>
          </w:p>
          <w:p w:rsidRPr="0090359A" w:rsidR="000C4D0E" w:rsidP="000C4D0E" w:rsidRDefault="000C4D0E" w14:paraId="06B5CE87" w14:textId="77777777">
            <w:pPr>
              <w:ind w:firstLine="0"/>
              <w:jc w:val="center"/>
              <w:rPr>
                <w:noProof/>
                <w:sz w:val="22"/>
              </w:rPr>
            </w:pPr>
          </w:p>
          <w:p w:rsidRPr="0090359A" w:rsidR="000C4D0E" w:rsidP="000C4D0E" w:rsidRDefault="000C4D0E" w14:paraId="07C0CCC4" w14:textId="77777777">
            <w:pPr>
              <w:ind w:firstLine="0"/>
              <w:jc w:val="center"/>
              <w:rPr>
                <w:sz w:val="22"/>
              </w:rPr>
            </w:pPr>
            <w:r w:rsidRPr="0090359A">
              <w:rPr>
                <w:noProof/>
                <w:sz w:val="22"/>
                <w:szCs w:val="22"/>
              </w:rPr>
              <w:t xml:space="preserve"> </w:t>
            </w:r>
          </w:p>
        </w:tc>
        <w:tc>
          <w:tcPr>
            <w:tcW w:w="868" w:type="pct"/>
          </w:tcPr>
          <w:p w:rsidRPr="0090359A" w:rsidR="000C4D0E" w:rsidP="000C4D0E" w:rsidRDefault="000C4D0E" w14:paraId="0A7C25C4" w14:textId="77777777">
            <w:pPr>
              <w:ind w:firstLine="0"/>
              <w:jc w:val="center"/>
              <w:rPr>
                <w:sz w:val="22"/>
              </w:rPr>
            </w:pPr>
            <w:r w:rsidRPr="0090359A">
              <w:rPr>
                <w:sz w:val="22"/>
                <w:szCs w:val="22"/>
              </w:rPr>
              <w:lastRenderedPageBreak/>
              <w:t>Требования к изделию</w:t>
            </w:r>
          </w:p>
        </w:tc>
        <w:tc>
          <w:tcPr>
            <w:tcW w:w="306" w:type="pct"/>
          </w:tcPr>
          <w:p w:rsidRPr="0090359A" w:rsidR="000C4D0E" w:rsidP="000C4D0E" w:rsidRDefault="000C4D0E" w14:paraId="57C18A45" w14:textId="77777777">
            <w:pPr>
              <w:ind w:firstLine="0"/>
              <w:jc w:val="center"/>
              <w:rPr>
                <w:sz w:val="22"/>
              </w:rPr>
            </w:pPr>
          </w:p>
        </w:tc>
        <w:tc>
          <w:tcPr>
            <w:tcW w:w="990" w:type="pct"/>
          </w:tcPr>
          <w:p w:rsidRPr="0090359A" w:rsidR="000C4D0E" w:rsidP="000C4D0E" w:rsidRDefault="000C4D0E" w14:paraId="36E27081" w14:textId="77777777">
            <w:pPr>
              <w:ind w:firstLine="0"/>
              <w:rPr>
                <w:sz w:val="22"/>
              </w:rPr>
            </w:pPr>
            <w:r w:rsidRPr="0090359A">
              <w:rPr>
                <w:sz w:val="22"/>
                <w:szCs w:val="22"/>
              </w:rPr>
              <w:t xml:space="preserve">             Угол стола левый</w:t>
            </w:r>
          </w:p>
        </w:tc>
        <w:tc>
          <w:tcPr>
            <w:tcW w:w="616" w:type="pct"/>
          </w:tcPr>
          <w:p w:rsidRPr="0090359A" w:rsidR="000C4D0E" w:rsidP="000C4D0E" w:rsidRDefault="000C4D0E" w14:paraId="2802CCDF" w14:textId="77777777">
            <w:pPr>
              <w:ind w:firstLine="0"/>
              <w:jc w:val="center"/>
              <w:rPr>
                <w:sz w:val="22"/>
              </w:rPr>
            </w:pPr>
          </w:p>
        </w:tc>
        <w:tc>
          <w:tcPr>
            <w:tcW w:w="623" w:type="pct"/>
          </w:tcPr>
          <w:p w:rsidRPr="0090359A" w:rsidR="000C4D0E" w:rsidP="000C4D0E" w:rsidRDefault="000C4D0E" w14:paraId="0E7A4FD8" w14:textId="77777777">
            <w:pPr>
              <w:ind w:firstLine="0"/>
              <w:jc w:val="center"/>
              <w:rPr>
                <w:sz w:val="22"/>
              </w:rPr>
            </w:pPr>
          </w:p>
        </w:tc>
        <w:tc>
          <w:tcPr>
            <w:tcW w:w="623" w:type="pct"/>
          </w:tcPr>
          <w:p w:rsidRPr="0090359A" w:rsidR="000C4D0E" w:rsidP="000C4D0E" w:rsidRDefault="000C4D0E" w14:paraId="0555DA3A" w14:textId="77777777">
            <w:pPr>
              <w:ind w:firstLine="0"/>
              <w:jc w:val="center"/>
              <w:rPr>
                <w:sz w:val="22"/>
              </w:rPr>
            </w:pPr>
          </w:p>
        </w:tc>
      </w:tr>
      <w:tr w:rsidRPr="0090359A" w:rsidR="000C4D0E" w:rsidTr="000C4D0E" w14:paraId="2846162D" w14:textId="77777777">
        <w:trPr>
          <w:trHeight w:val="242"/>
          <w:jc w:val="center"/>
        </w:trPr>
        <w:tc>
          <w:tcPr>
            <w:tcW w:w="265" w:type="pct"/>
            <w:vMerge/>
          </w:tcPr>
          <w:p w:rsidRPr="0090359A" w:rsidR="000C4D0E" w:rsidP="000C4D0E" w:rsidRDefault="000C4D0E" w14:paraId="593E51D4" w14:textId="77777777">
            <w:pPr>
              <w:ind w:firstLine="0"/>
              <w:jc w:val="center"/>
              <w:rPr>
                <w:sz w:val="22"/>
              </w:rPr>
            </w:pPr>
          </w:p>
        </w:tc>
        <w:tc>
          <w:tcPr>
            <w:tcW w:w="709" w:type="pct"/>
            <w:vMerge/>
            <w:vAlign w:val="center"/>
          </w:tcPr>
          <w:p w:rsidRPr="0090359A" w:rsidR="000C4D0E" w:rsidP="000C4D0E" w:rsidRDefault="000C4D0E" w14:paraId="46D61DEA" w14:textId="77777777">
            <w:pPr>
              <w:ind w:firstLine="0"/>
              <w:jc w:val="center"/>
              <w:rPr>
                <w:sz w:val="22"/>
              </w:rPr>
            </w:pPr>
          </w:p>
        </w:tc>
        <w:tc>
          <w:tcPr>
            <w:tcW w:w="868" w:type="pct"/>
          </w:tcPr>
          <w:p w:rsidRPr="0090359A" w:rsidR="000C4D0E" w:rsidP="000C4D0E" w:rsidRDefault="000C4D0E" w14:paraId="1F466311" w14:textId="77777777">
            <w:pPr>
              <w:ind w:firstLine="0"/>
              <w:jc w:val="center"/>
              <w:rPr>
                <w:sz w:val="22"/>
              </w:rPr>
            </w:pPr>
            <w:r w:rsidRPr="0090359A">
              <w:rPr>
                <w:sz w:val="22"/>
                <w:szCs w:val="22"/>
              </w:rPr>
              <w:t>Материал изготовления</w:t>
            </w:r>
          </w:p>
        </w:tc>
        <w:tc>
          <w:tcPr>
            <w:tcW w:w="306" w:type="pct"/>
          </w:tcPr>
          <w:p w:rsidRPr="0090359A" w:rsidR="000C4D0E" w:rsidP="000C4D0E" w:rsidRDefault="000C4D0E" w14:paraId="6A533A78" w14:textId="77777777">
            <w:pPr>
              <w:ind w:firstLine="0"/>
              <w:jc w:val="center"/>
              <w:rPr>
                <w:sz w:val="22"/>
              </w:rPr>
            </w:pPr>
          </w:p>
        </w:tc>
        <w:tc>
          <w:tcPr>
            <w:tcW w:w="990" w:type="pct"/>
          </w:tcPr>
          <w:p w:rsidRPr="0090359A" w:rsidR="000C4D0E" w:rsidP="000C4D0E" w:rsidRDefault="000C4D0E" w14:paraId="15F70FBF" w14:textId="77777777">
            <w:pPr>
              <w:ind w:firstLine="0"/>
              <w:jc w:val="center"/>
              <w:rPr>
                <w:sz w:val="22"/>
              </w:rPr>
            </w:pPr>
            <w:r w:rsidRPr="0090359A">
              <w:rPr>
                <w:sz w:val="22"/>
                <w:szCs w:val="22"/>
              </w:rPr>
              <w:t>Л</w:t>
            </w:r>
            <w:r>
              <w:rPr>
                <w:sz w:val="22"/>
                <w:szCs w:val="22"/>
              </w:rPr>
              <w:t>ДСП, облицованная кромкой ПВХ,</w:t>
            </w:r>
            <w:r w:rsidRPr="0090359A">
              <w:rPr>
                <w:sz w:val="22"/>
                <w:szCs w:val="22"/>
              </w:rPr>
              <w:t xml:space="preserve"> столешница выполнена из МДФ и покрыта пленкой ПВХ</w:t>
            </w:r>
          </w:p>
        </w:tc>
        <w:tc>
          <w:tcPr>
            <w:tcW w:w="616" w:type="pct"/>
          </w:tcPr>
          <w:p w:rsidRPr="0090359A" w:rsidR="000C4D0E" w:rsidP="000C4D0E" w:rsidRDefault="000C4D0E" w14:paraId="4223D96B" w14:textId="77777777">
            <w:pPr>
              <w:ind w:firstLine="0"/>
              <w:jc w:val="center"/>
              <w:rPr>
                <w:sz w:val="22"/>
              </w:rPr>
            </w:pPr>
          </w:p>
        </w:tc>
        <w:tc>
          <w:tcPr>
            <w:tcW w:w="623" w:type="pct"/>
          </w:tcPr>
          <w:p w:rsidRPr="0090359A" w:rsidR="000C4D0E" w:rsidP="000C4D0E" w:rsidRDefault="000C4D0E" w14:paraId="7458BF33" w14:textId="77777777">
            <w:pPr>
              <w:ind w:firstLine="0"/>
              <w:jc w:val="center"/>
              <w:rPr>
                <w:sz w:val="22"/>
              </w:rPr>
            </w:pPr>
          </w:p>
        </w:tc>
        <w:tc>
          <w:tcPr>
            <w:tcW w:w="623" w:type="pct"/>
          </w:tcPr>
          <w:p w:rsidRPr="0006237B" w:rsidR="000C4D0E" w:rsidP="000C4D0E" w:rsidRDefault="000C4D0E" w14:paraId="0BAC05DC" w14:textId="77777777">
            <w:pPr>
              <w:ind w:firstLine="0"/>
              <w:jc w:val="center"/>
              <w:rPr>
                <w:sz w:val="22"/>
              </w:rPr>
            </w:pPr>
            <w:r w:rsidRPr="0006237B">
              <w:rPr>
                <w:sz w:val="22"/>
              </w:rPr>
              <w:t xml:space="preserve">Россия, </w:t>
            </w:r>
          </w:p>
          <w:p w:rsidRPr="0090359A" w:rsidR="000C4D0E" w:rsidP="000C4D0E" w:rsidRDefault="000C4D0E" w14:paraId="616985FD" w14:textId="77777777">
            <w:pPr>
              <w:ind w:firstLine="0"/>
              <w:jc w:val="center"/>
              <w:rPr>
                <w:sz w:val="22"/>
              </w:rPr>
            </w:pPr>
            <w:r w:rsidRPr="0006237B">
              <w:rPr>
                <w:sz w:val="22"/>
              </w:rPr>
              <w:t>ООО «</w:t>
            </w:r>
            <w:proofErr w:type="spellStart"/>
            <w:r w:rsidRPr="0006237B">
              <w:rPr>
                <w:sz w:val="22"/>
              </w:rPr>
              <w:t>Техногранд</w:t>
            </w:r>
            <w:proofErr w:type="spellEnd"/>
            <w:r w:rsidRPr="0006237B">
              <w:rPr>
                <w:sz w:val="22"/>
              </w:rPr>
              <w:t>»</w:t>
            </w:r>
          </w:p>
        </w:tc>
      </w:tr>
      <w:tr w:rsidRPr="0090359A" w:rsidR="000C4D0E" w:rsidTr="000C4D0E" w14:paraId="502CF277" w14:textId="77777777">
        <w:trPr>
          <w:trHeight w:val="242"/>
          <w:jc w:val="center"/>
        </w:trPr>
        <w:tc>
          <w:tcPr>
            <w:tcW w:w="265" w:type="pct"/>
            <w:vMerge/>
          </w:tcPr>
          <w:p w:rsidRPr="0090359A" w:rsidR="000C4D0E" w:rsidP="000C4D0E" w:rsidRDefault="000C4D0E" w14:paraId="23CD78F7" w14:textId="77777777">
            <w:pPr>
              <w:ind w:firstLine="0"/>
              <w:jc w:val="center"/>
              <w:rPr>
                <w:sz w:val="22"/>
              </w:rPr>
            </w:pPr>
          </w:p>
        </w:tc>
        <w:tc>
          <w:tcPr>
            <w:tcW w:w="709" w:type="pct"/>
            <w:vMerge/>
            <w:vAlign w:val="center"/>
          </w:tcPr>
          <w:p w:rsidRPr="0090359A" w:rsidR="000C4D0E" w:rsidP="000C4D0E" w:rsidRDefault="000C4D0E" w14:paraId="1CA6738D" w14:textId="77777777">
            <w:pPr>
              <w:ind w:firstLine="0"/>
              <w:jc w:val="center"/>
              <w:rPr>
                <w:sz w:val="22"/>
              </w:rPr>
            </w:pPr>
          </w:p>
        </w:tc>
        <w:tc>
          <w:tcPr>
            <w:tcW w:w="868" w:type="pct"/>
            <w:vAlign w:val="center"/>
          </w:tcPr>
          <w:p w:rsidRPr="0090359A" w:rsidR="000C4D0E" w:rsidP="000C4D0E" w:rsidRDefault="000C4D0E" w14:paraId="38AB9734" w14:textId="77777777">
            <w:pPr>
              <w:ind w:firstLine="0"/>
              <w:jc w:val="center"/>
              <w:rPr>
                <w:sz w:val="22"/>
              </w:rPr>
            </w:pPr>
            <w:r w:rsidRPr="0090359A">
              <w:rPr>
                <w:sz w:val="22"/>
                <w:szCs w:val="22"/>
              </w:rPr>
              <w:t>Толщина</w:t>
            </w:r>
          </w:p>
          <w:p w:rsidRPr="0090359A" w:rsidR="000C4D0E" w:rsidP="000C4D0E" w:rsidRDefault="000C4D0E" w14:paraId="29D47B76" w14:textId="77777777">
            <w:pPr>
              <w:ind w:firstLine="0"/>
              <w:jc w:val="center"/>
              <w:rPr>
                <w:sz w:val="22"/>
              </w:rPr>
            </w:pPr>
            <w:r w:rsidRPr="0090359A">
              <w:rPr>
                <w:sz w:val="22"/>
                <w:szCs w:val="22"/>
              </w:rPr>
              <w:t>столешницы</w:t>
            </w:r>
          </w:p>
        </w:tc>
        <w:tc>
          <w:tcPr>
            <w:tcW w:w="306" w:type="pct"/>
          </w:tcPr>
          <w:p w:rsidRPr="0090359A" w:rsidR="000C4D0E" w:rsidP="000C4D0E" w:rsidRDefault="000C4D0E" w14:paraId="579121FA" w14:textId="77777777">
            <w:pPr>
              <w:ind w:firstLine="0"/>
              <w:jc w:val="center"/>
              <w:rPr>
                <w:sz w:val="22"/>
              </w:rPr>
            </w:pPr>
            <w:r w:rsidRPr="0090359A">
              <w:rPr>
                <w:sz w:val="22"/>
                <w:szCs w:val="22"/>
              </w:rPr>
              <w:t>мм</w:t>
            </w:r>
          </w:p>
        </w:tc>
        <w:tc>
          <w:tcPr>
            <w:tcW w:w="990" w:type="pct"/>
          </w:tcPr>
          <w:p w:rsidRPr="0090359A" w:rsidR="000C4D0E" w:rsidP="000C4D0E" w:rsidRDefault="000C4D0E" w14:paraId="75D151ED" w14:textId="77777777">
            <w:pPr>
              <w:ind w:firstLine="0"/>
              <w:jc w:val="center"/>
              <w:rPr>
                <w:sz w:val="22"/>
              </w:rPr>
            </w:pPr>
          </w:p>
        </w:tc>
        <w:tc>
          <w:tcPr>
            <w:tcW w:w="616" w:type="pct"/>
          </w:tcPr>
          <w:p w:rsidRPr="0090359A" w:rsidR="000C4D0E" w:rsidP="000C4D0E" w:rsidRDefault="000C4D0E" w14:paraId="7A40F6B1" w14:textId="77777777">
            <w:pPr>
              <w:ind w:firstLine="0"/>
              <w:jc w:val="center"/>
              <w:rPr>
                <w:sz w:val="22"/>
              </w:rPr>
            </w:pPr>
            <w:r w:rsidRPr="0090359A">
              <w:rPr>
                <w:sz w:val="22"/>
                <w:szCs w:val="22"/>
              </w:rPr>
              <w:t xml:space="preserve"> 32</w:t>
            </w:r>
          </w:p>
        </w:tc>
        <w:tc>
          <w:tcPr>
            <w:tcW w:w="623" w:type="pct"/>
          </w:tcPr>
          <w:p w:rsidRPr="0090359A" w:rsidR="000C4D0E" w:rsidP="000C4D0E" w:rsidRDefault="000C4D0E" w14:paraId="2944DF69" w14:textId="77777777">
            <w:pPr>
              <w:ind w:firstLine="0"/>
              <w:jc w:val="center"/>
              <w:rPr>
                <w:sz w:val="22"/>
              </w:rPr>
            </w:pPr>
          </w:p>
        </w:tc>
        <w:tc>
          <w:tcPr>
            <w:tcW w:w="623" w:type="pct"/>
          </w:tcPr>
          <w:p w:rsidRPr="0090359A" w:rsidR="000C4D0E" w:rsidP="000C4D0E" w:rsidRDefault="000C4D0E" w14:paraId="523B8367" w14:textId="77777777">
            <w:pPr>
              <w:ind w:firstLine="0"/>
              <w:jc w:val="center"/>
              <w:rPr>
                <w:sz w:val="22"/>
              </w:rPr>
            </w:pPr>
          </w:p>
        </w:tc>
      </w:tr>
      <w:tr w:rsidRPr="0090359A" w:rsidR="000C4D0E" w:rsidTr="000C4D0E" w14:paraId="09281C6E" w14:textId="77777777">
        <w:trPr>
          <w:trHeight w:val="242"/>
          <w:jc w:val="center"/>
        </w:trPr>
        <w:tc>
          <w:tcPr>
            <w:tcW w:w="265" w:type="pct"/>
            <w:vMerge/>
          </w:tcPr>
          <w:p w:rsidRPr="0090359A" w:rsidR="000C4D0E" w:rsidP="000C4D0E" w:rsidRDefault="000C4D0E" w14:paraId="675E9638" w14:textId="77777777">
            <w:pPr>
              <w:ind w:firstLine="0"/>
              <w:jc w:val="center"/>
              <w:rPr>
                <w:sz w:val="22"/>
              </w:rPr>
            </w:pPr>
          </w:p>
        </w:tc>
        <w:tc>
          <w:tcPr>
            <w:tcW w:w="709" w:type="pct"/>
            <w:vMerge/>
            <w:vAlign w:val="center"/>
          </w:tcPr>
          <w:p w:rsidRPr="0090359A" w:rsidR="000C4D0E" w:rsidP="000C4D0E" w:rsidRDefault="000C4D0E" w14:paraId="32B5DE20" w14:textId="77777777">
            <w:pPr>
              <w:ind w:firstLine="0"/>
              <w:jc w:val="center"/>
              <w:rPr>
                <w:sz w:val="22"/>
              </w:rPr>
            </w:pPr>
          </w:p>
        </w:tc>
        <w:tc>
          <w:tcPr>
            <w:tcW w:w="868" w:type="pct"/>
            <w:vAlign w:val="center"/>
          </w:tcPr>
          <w:p w:rsidRPr="0090359A" w:rsidR="000C4D0E" w:rsidP="000C4D0E" w:rsidRDefault="000C4D0E" w14:paraId="06174E2A" w14:textId="77777777">
            <w:pPr>
              <w:ind w:firstLine="0"/>
              <w:jc w:val="center"/>
              <w:rPr>
                <w:sz w:val="22"/>
              </w:rPr>
            </w:pPr>
            <w:r w:rsidRPr="0090359A">
              <w:rPr>
                <w:sz w:val="22"/>
                <w:szCs w:val="22"/>
              </w:rPr>
              <w:t>Толщина ЛДСП остальных деталей</w:t>
            </w:r>
          </w:p>
        </w:tc>
        <w:tc>
          <w:tcPr>
            <w:tcW w:w="306" w:type="pct"/>
          </w:tcPr>
          <w:p w:rsidRPr="0090359A" w:rsidR="000C4D0E" w:rsidP="000C4D0E" w:rsidRDefault="000C4D0E" w14:paraId="471E613F" w14:textId="77777777">
            <w:pPr>
              <w:ind w:firstLine="0"/>
              <w:jc w:val="center"/>
              <w:rPr>
                <w:sz w:val="22"/>
              </w:rPr>
            </w:pPr>
            <w:r w:rsidRPr="0090359A">
              <w:rPr>
                <w:sz w:val="22"/>
                <w:szCs w:val="22"/>
              </w:rPr>
              <w:t>мм</w:t>
            </w:r>
          </w:p>
        </w:tc>
        <w:tc>
          <w:tcPr>
            <w:tcW w:w="990" w:type="pct"/>
          </w:tcPr>
          <w:p w:rsidRPr="0090359A" w:rsidR="000C4D0E" w:rsidP="000C4D0E" w:rsidRDefault="000C4D0E" w14:paraId="73858C5E" w14:textId="77777777">
            <w:pPr>
              <w:ind w:firstLine="0"/>
              <w:jc w:val="center"/>
              <w:rPr>
                <w:sz w:val="22"/>
              </w:rPr>
            </w:pPr>
          </w:p>
        </w:tc>
        <w:tc>
          <w:tcPr>
            <w:tcW w:w="616" w:type="pct"/>
          </w:tcPr>
          <w:p w:rsidRPr="0090359A" w:rsidR="000C4D0E" w:rsidP="000C4D0E" w:rsidRDefault="000C4D0E" w14:paraId="6566F439" w14:textId="77777777">
            <w:pPr>
              <w:ind w:firstLine="0"/>
              <w:jc w:val="center"/>
              <w:rPr>
                <w:sz w:val="22"/>
              </w:rPr>
            </w:pPr>
            <w:r w:rsidRPr="0090359A">
              <w:rPr>
                <w:sz w:val="22"/>
                <w:szCs w:val="22"/>
              </w:rPr>
              <w:t xml:space="preserve"> 18</w:t>
            </w:r>
          </w:p>
        </w:tc>
        <w:tc>
          <w:tcPr>
            <w:tcW w:w="623" w:type="pct"/>
          </w:tcPr>
          <w:p w:rsidRPr="0090359A" w:rsidR="000C4D0E" w:rsidP="000C4D0E" w:rsidRDefault="000C4D0E" w14:paraId="39B41522" w14:textId="77777777">
            <w:pPr>
              <w:ind w:firstLine="0"/>
              <w:jc w:val="center"/>
              <w:rPr>
                <w:sz w:val="22"/>
              </w:rPr>
            </w:pPr>
          </w:p>
        </w:tc>
        <w:tc>
          <w:tcPr>
            <w:tcW w:w="623" w:type="pct"/>
          </w:tcPr>
          <w:p w:rsidRPr="0090359A" w:rsidR="000C4D0E" w:rsidP="000C4D0E" w:rsidRDefault="000C4D0E" w14:paraId="4C9B9ECE" w14:textId="77777777">
            <w:pPr>
              <w:ind w:firstLine="0"/>
              <w:jc w:val="center"/>
              <w:rPr>
                <w:sz w:val="22"/>
              </w:rPr>
            </w:pPr>
          </w:p>
        </w:tc>
      </w:tr>
      <w:tr w:rsidRPr="0090359A" w:rsidR="000C4D0E" w:rsidTr="000C4D0E" w14:paraId="2E2596B3" w14:textId="77777777">
        <w:trPr>
          <w:trHeight w:val="242"/>
          <w:jc w:val="center"/>
        </w:trPr>
        <w:tc>
          <w:tcPr>
            <w:tcW w:w="265" w:type="pct"/>
            <w:vMerge/>
          </w:tcPr>
          <w:p w:rsidRPr="0090359A" w:rsidR="000C4D0E" w:rsidP="000C4D0E" w:rsidRDefault="000C4D0E" w14:paraId="62D76866" w14:textId="77777777">
            <w:pPr>
              <w:ind w:firstLine="0"/>
              <w:jc w:val="center"/>
              <w:rPr>
                <w:sz w:val="22"/>
              </w:rPr>
            </w:pPr>
          </w:p>
        </w:tc>
        <w:tc>
          <w:tcPr>
            <w:tcW w:w="709" w:type="pct"/>
            <w:vMerge/>
            <w:vAlign w:val="center"/>
          </w:tcPr>
          <w:p w:rsidRPr="0090359A" w:rsidR="000C4D0E" w:rsidP="000C4D0E" w:rsidRDefault="000C4D0E" w14:paraId="7CCCF2FC" w14:textId="77777777">
            <w:pPr>
              <w:ind w:firstLine="0"/>
              <w:jc w:val="center"/>
              <w:rPr>
                <w:sz w:val="22"/>
              </w:rPr>
            </w:pPr>
          </w:p>
        </w:tc>
        <w:tc>
          <w:tcPr>
            <w:tcW w:w="868" w:type="pct"/>
          </w:tcPr>
          <w:p w:rsidRPr="0090359A" w:rsidR="000C4D0E" w:rsidP="000C4D0E" w:rsidRDefault="000C4D0E" w14:paraId="5D9296E5" w14:textId="77777777">
            <w:pPr>
              <w:ind w:firstLine="0"/>
              <w:jc w:val="center"/>
              <w:rPr>
                <w:sz w:val="22"/>
              </w:rPr>
            </w:pPr>
            <w:r w:rsidRPr="0090359A">
              <w:rPr>
                <w:sz w:val="22"/>
                <w:szCs w:val="22"/>
              </w:rPr>
              <w:t>Толщина кромки ПВХ видимые торцы</w:t>
            </w:r>
          </w:p>
        </w:tc>
        <w:tc>
          <w:tcPr>
            <w:tcW w:w="306" w:type="pct"/>
          </w:tcPr>
          <w:p w:rsidRPr="0090359A" w:rsidR="000C4D0E" w:rsidP="000C4D0E" w:rsidRDefault="000C4D0E" w14:paraId="5BB3B804" w14:textId="77777777">
            <w:pPr>
              <w:ind w:firstLine="0"/>
              <w:jc w:val="center"/>
              <w:rPr>
                <w:sz w:val="22"/>
              </w:rPr>
            </w:pPr>
            <w:r w:rsidRPr="0090359A">
              <w:rPr>
                <w:sz w:val="22"/>
                <w:szCs w:val="22"/>
              </w:rPr>
              <w:t>мм</w:t>
            </w:r>
          </w:p>
        </w:tc>
        <w:tc>
          <w:tcPr>
            <w:tcW w:w="990" w:type="pct"/>
          </w:tcPr>
          <w:p w:rsidRPr="0090359A" w:rsidR="000C4D0E" w:rsidP="000C4D0E" w:rsidRDefault="000C4D0E" w14:paraId="18A74FB7" w14:textId="77777777">
            <w:pPr>
              <w:ind w:firstLine="0"/>
              <w:jc w:val="center"/>
              <w:rPr>
                <w:sz w:val="22"/>
              </w:rPr>
            </w:pPr>
          </w:p>
        </w:tc>
        <w:tc>
          <w:tcPr>
            <w:tcW w:w="616" w:type="pct"/>
          </w:tcPr>
          <w:p w:rsidRPr="0090359A" w:rsidR="000C4D0E" w:rsidP="000C4D0E" w:rsidRDefault="000C4D0E" w14:paraId="65A9E649" w14:textId="77777777">
            <w:pPr>
              <w:ind w:firstLine="0"/>
              <w:jc w:val="center"/>
              <w:rPr>
                <w:sz w:val="22"/>
              </w:rPr>
            </w:pPr>
            <w:r w:rsidRPr="0090359A">
              <w:rPr>
                <w:sz w:val="22"/>
                <w:szCs w:val="22"/>
              </w:rPr>
              <w:t xml:space="preserve"> 2</w:t>
            </w:r>
          </w:p>
        </w:tc>
        <w:tc>
          <w:tcPr>
            <w:tcW w:w="623" w:type="pct"/>
          </w:tcPr>
          <w:p w:rsidRPr="0090359A" w:rsidR="000C4D0E" w:rsidP="000C4D0E" w:rsidRDefault="000C4D0E" w14:paraId="41F4714F" w14:textId="77777777">
            <w:pPr>
              <w:ind w:firstLine="0"/>
              <w:jc w:val="center"/>
              <w:rPr>
                <w:sz w:val="22"/>
              </w:rPr>
            </w:pPr>
          </w:p>
        </w:tc>
        <w:tc>
          <w:tcPr>
            <w:tcW w:w="623" w:type="pct"/>
          </w:tcPr>
          <w:p w:rsidRPr="0090359A" w:rsidR="000C4D0E" w:rsidP="000C4D0E" w:rsidRDefault="000C4D0E" w14:paraId="59ABC807" w14:textId="77777777">
            <w:pPr>
              <w:ind w:firstLine="0"/>
              <w:jc w:val="center"/>
              <w:rPr>
                <w:sz w:val="22"/>
              </w:rPr>
            </w:pPr>
          </w:p>
        </w:tc>
      </w:tr>
      <w:tr w:rsidRPr="0090359A" w:rsidR="000C4D0E" w:rsidTr="000C4D0E" w14:paraId="5990B23D" w14:textId="77777777">
        <w:trPr>
          <w:trHeight w:val="242"/>
          <w:jc w:val="center"/>
        </w:trPr>
        <w:tc>
          <w:tcPr>
            <w:tcW w:w="265" w:type="pct"/>
            <w:vMerge/>
          </w:tcPr>
          <w:p w:rsidRPr="0090359A" w:rsidR="000C4D0E" w:rsidP="000C4D0E" w:rsidRDefault="000C4D0E" w14:paraId="731328EA" w14:textId="77777777">
            <w:pPr>
              <w:ind w:firstLine="0"/>
              <w:jc w:val="center"/>
              <w:rPr>
                <w:sz w:val="22"/>
              </w:rPr>
            </w:pPr>
          </w:p>
        </w:tc>
        <w:tc>
          <w:tcPr>
            <w:tcW w:w="709" w:type="pct"/>
            <w:vMerge/>
            <w:vAlign w:val="center"/>
          </w:tcPr>
          <w:p w:rsidRPr="0090359A" w:rsidR="000C4D0E" w:rsidP="000C4D0E" w:rsidRDefault="000C4D0E" w14:paraId="41159BAF" w14:textId="77777777">
            <w:pPr>
              <w:ind w:firstLine="0"/>
              <w:jc w:val="center"/>
              <w:rPr>
                <w:sz w:val="22"/>
              </w:rPr>
            </w:pPr>
          </w:p>
        </w:tc>
        <w:tc>
          <w:tcPr>
            <w:tcW w:w="868" w:type="pct"/>
            <w:vAlign w:val="center"/>
          </w:tcPr>
          <w:p w:rsidRPr="0090359A" w:rsidR="000C4D0E" w:rsidP="000C4D0E" w:rsidRDefault="000C4D0E" w14:paraId="75025A05" w14:textId="77777777">
            <w:pPr>
              <w:ind w:firstLine="0"/>
              <w:jc w:val="center"/>
              <w:rPr>
                <w:sz w:val="22"/>
              </w:rPr>
            </w:pPr>
            <w:r w:rsidRPr="0090359A">
              <w:rPr>
                <w:sz w:val="22"/>
                <w:szCs w:val="22"/>
              </w:rPr>
              <w:t>Толщина кромки ПВХ (невидимые торцы)</w:t>
            </w:r>
          </w:p>
        </w:tc>
        <w:tc>
          <w:tcPr>
            <w:tcW w:w="306" w:type="pct"/>
            <w:vAlign w:val="center"/>
          </w:tcPr>
          <w:p w:rsidRPr="0090359A" w:rsidR="000C4D0E" w:rsidP="000C4D0E" w:rsidRDefault="000C4D0E" w14:paraId="76445CA9"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37A3C07F" w14:textId="77777777">
            <w:pPr>
              <w:ind w:firstLine="0"/>
              <w:jc w:val="center"/>
              <w:rPr>
                <w:sz w:val="22"/>
              </w:rPr>
            </w:pPr>
          </w:p>
        </w:tc>
        <w:tc>
          <w:tcPr>
            <w:tcW w:w="616" w:type="pct"/>
          </w:tcPr>
          <w:p w:rsidRPr="0090359A" w:rsidR="000C4D0E" w:rsidP="000C4D0E" w:rsidRDefault="000C4D0E" w14:paraId="201CA0C7" w14:textId="77777777">
            <w:pPr>
              <w:ind w:firstLine="0"/>
              <w:jc w:val="center"/>
              <w:rPr>
                <w:sz w:val="22"/>
              </w:rPr>
            </w:pPr>
            <w:r w:rsidRPr="0090359A">
              <w:rPr>
                <w:sz w:val="22"/>
                <w:szCs w:val="22"/>
              </w:rPr>
              <w:t xml:space="preserve"> 0,4</w:t>
            </w:r>
          </w:p>
        </w:tc>
        <w:tc>
          <w:tcPr>
            <w:tcW w:w="623" w:type="pct"/>
          </w:tcPr>
          <w:p w:rsidRPr="0090359A" w:rsidR="000C4D0E" w:rsidP="000C4D0E" w:rsidRDefault="000C4D0E" w14:paraId="0550C791" w14:textId="77777777">
            <w:pPr>
              <w:ind w:firstLine="0"/>
              <w:jc w:val="center"/>
              <w:rPr>
                <w:sz w:val="22"/>
              </w:rPr>
            </w:pPr>
          </w:p>
        </w:tc>
        <w:tc>
          <w:tcPr>
            <w:tcW w:w="623" w:type="pct"/>
          </w:tcPr>
          <w:p w:rsidRPr="0090359A" w:rsidR="000C4D0E" w:rsidP="000C4D0E" w:rsidRDefault="000C4D0E" w14:paraId="0704ADEB" w14:textId="77777777">
            <w:pPr>
              <w:ind w:firstLine="0"/>
              <w:jc w:val="center"/>
              <w:rPr>
                <w:sz w:val="22"/>
              </w:rPr>
            </w:pPr>
          </w:p>
        </w:tc>
      </w:tr>
      <w:tr w:rsidRPr="0090359A" w:rsidR="000C4D0E" w:rsidTr="000C4D0E" w14:paraId="116519EA" w14:textId="77777777">
        <w:trPr>
          <w:trHeight w:val="242"/>
          <w:jc w:val="center"/>
        </w:trPr>
        <w:tc>
          <w:tcPr>
            <w:tcW w:w="265" w:type="pct"/>
            <w:vMerge/>
          </w:tcPr>
          <w:p w:rsidRPr="0090359A" w:rsidR="000C4D0E" w:rsidP="000C4D0E" w:rsidRDefault="000C4D0E" w14:paraId="1F12ABE6" w14:textId="77777777">
            <w:pPr>
              <w:ind w:firstLine="0"/>
              <w:jc w:val="center"/>
              <w:rPr>
                <w:sz w:val="22"/>
              </w:rPr>
            </w:pPr>
          </w:p>
        </w:tc>
        <w:tc>
          <w:tcPr>
            <w:tcW w:w="709" w:type="pct"/>
            <w:vMerge/>
            <w:vAlign w:val="center"/>
          </w:tcPr>
          <w:p w:rsidRPr="0090359A" w:rsidR="000C4D0E" w:rsidP="000C4D0E" w:rsidRDefault="000C4D0E" w14:paraId="2A5952F3" w14:textId="77777777">
            <w:pPr>
              <w:ind w:firstLine="0"/>
              <w:jc w:val="center"/>
              <w:rPr>
                <w:sz w:val="22"/>
              </w:rPr>
            </w:pPr>
          </w:p>
        </w:tc>
        <w:tc>
          <w:tcPr>
            <w:tcW w:w="868" w:type="pct"/>
          </w:tcPr>
          <w:p w:rsidRPr="0090359A" w:rsidR="000C4D0E" w:rsidP="000C4D0E" w:rsidRDefault="000C4D0E" w14:paraId="3FCFF730"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284ACE25" w14:textId="77777777">
            <w:pPr>
              <w:ind w:firstLine="0"/>
              <w:jc w:val="center"/>
              <w:rPr>
                <w:sz w:val="22"/>
              </w:rPr>
            </w:pPr>
          </w:p>
        </w:tc>
        <w:tc>
          <w:tcPr>
            <w:tcW w:w="990" w:type="pct"/>
          </w:tcPr>
          <w:p w:rsidRPr="0090359A" w:rsidR="000C4D0E" w:rsidP="000C4D0E" w:rsidRDefault="000C4D0E" w14:paraId="58D335E2" w14:textId="77777777">
            <w:pPr>
              <w:ind w:firstLine="0"/>
              <w:jc w:val="center"/>
              <w:rPr>
                <w:sz w:val="22"/>
              </w:rPr>
            </w:pPr>
            <w:r w:rsidRPr="0090359A">
              <w:rPr>
                <w:sz w:val="22"/>
                <w:szCs w:val="22"/>
              </w:rPr>
              <w:t xml:space="preserve">Ясень </w:t>
            </w:r>
            <w:proofErr w:type="spellStart"/>
            <w:r w:rsidRPr="0090359A">
              <w:rPr>
                <w:sz w:val="22"/>
                <w:szCs w:val="22"/>
              </w:rPr>
              <w:t>шимо</w:t>
            </w:r>
            <w:proofErr w:type="spellEnd"/>
            <w:r w:rsidRPr="0090359A">
              <w:rPr>
                <w:sz w:val="22"/>
                <w:szCs w:val="22"/>
              </w:rPr>
              <w:t xml:space="preserve"> темный</w:t>
            </w:r>
          </w:p>
        </w:tc>
        <w:tc>
          <w:tcPr>
            <w:tcW w:w="616" w:type="pct"/>
          </w:tcPr>
          <w:p w:rsidRPr="0090359A" w:rsidR="000C4D0E" w:rsidP="000C4D0E" w:rsidRDefault="000C4D0E" w14:paraId="39C71424" w14:textId="77777777">
            <w:pPr>
              <w:ind w:firstLine="0"/>
              <w:jc w:val="center"/>
              <w:rPr>
                <w:sz w:val="22"/>
              </w:rPr>
            </w:pPr>
          </w:p>
        </w:tc>
        <w:tc>
          <w:tcPr>
            <w:tcW w:w="623" w:type="pct"/>
          </w:tcPr>
          <w:p w:rsidRPr="0090359A" w:rsidR="000C4D0E" w:rsidP="000C4D0E" w:rsidRDefault="000C4D0E" w14:paraId="255C7847" w14:textId="77777777">
            <w:pPr>
              <w:ind w:firstLine="0"/>
              <w:jc w:val="center"/>
              <w:rPr>
                <w:sz w:val="22"/>
              </w:rPr>
            </w:pPr>
          </w:p>
        </w:tc>
        <w:tc>
          <w:tcPr>
            <w:tcW w:w="623" w:type="pct"/>
          </w:tcPr>
          <w:p w:rsidRPr="0090359A" w:rsidR="000C4D0E" w:rsidP="000C4D0E" w:rsidRDefault="000C4D0E" w14:paraId="677F1568" w14:textId="77777777">
            <w:pPr>
              <w:ind w:firstLine="0"/>
              <w:jc w:val="center"/>
              <w:rPr>
                <w:sz w:val="22"/>
              </w:rPr>
            </w:pPr>
          </w:p>
        </w:tc>
      </w:tr>
      <w:tr w:rsidRPr="0090359A" w:rsidR="000C4D0E" w:rsidTr="000C4D0E" w14:paraId="2048B55D" w14:textId="77777777">
        <w:trPr>
          <w:trHeight w:val="242"/>
          <w:jc w:val="center"/>
        </w:trPr>
        <w:tc>
          <w:tcPr>
            <w:tcW w:w="265" w:type="pct"/>
            <w:vMerge/>
          </w:tcPr>
          <w:p w:rsidRPr="0090359A" w:rsidR="000C4D0E" w:rsidP="000C4D0E" w:rsidRDefault="000C4D0E" w14:paraId="6E9FE565" w14:textId="77777777">
            <w:pPr>
              <w:ind w:firstLine="0"/>
              <w:jc w:val="center"/>
              <w:rPr>
                <w:sz w:val="22"/>
              </w:rPr>
            </w:pPr>
          </w:p>
        </w:tc>
        <w:tc>
          <w:tcPr>
            <w:tcW w:w="709" w:type="pct"/>
            <w:vMerge/>
            <w:vAlign w:val="center"/>
          </w:tcPr>
          <w:p w:rsidRPr="0090359A" w:rsidR="000C4D0E" w:rsidP="000C4D0E" w:rsidRDefault="000C4D0E" w14:paraId="07304729" w14:textId="77777777">
            <w:pPr>
              <w:ind w:firstLine="0"/>
              <w:jc w:val="center"/>
              <w:rPr>
                <w:sz w:val="22"/>
              </w:rPr>
            </w:pPr>
          </w:p>
        </w:tc>
        <w:tc>
          <w:tcPr>
            <w:tcW w:w="868" w:type="pct"/>
          </w:tcPr>
          <w:p w:rsidRPr="0090359A" w:rsidR="000C4D0E" w:rsidP="000C4D0E" w:rsidRDefault="000C4D0E" w14:paraId="62269FEC" w14:textId="77777777">
            <w:pPr>
              <w:ind w:firstLine="0"/>
              <w:jc w:val="center"/>
              <w:rPr>
                <w:sz w:val="22"/>
              </w:rPr>
            </w:pPr>
            <w:r w:rsidRPr="0090359A">
              <w:rPr>
                <w:sz w:val="22"/>
                <w:szCs w:val="22"/>
              </w:rPr>
              <w:t>Габаритные размеры (ш*г*в)</w:t>
            </w:r>
          </w:p>
        </w:tc>
        <w:tc>
          <w:tcPr>
            <w:tcW w:w="306" w:type="pct"/>
          </w:tcPr>
          <w:p w:rsidRPr="0090359A" w:rsidR="000C4D0E" w:rsidP="000C4D0E" w:rsidRDefault="000C4D0E" w14:paraId="7ED20B21" w14:textId="77777777">
            <w:pPr>
              <w:ind w:firstLine="0"/>
              <w:jc w:val="center"/>
              <w:rPr>
                <w:sz w:val="22"/>
              </w:rPr>
            </w:pPr>
            <w:r w:rsidRPr="0090359A">
              <w:rPr>
                <w:sz w:val="22"/>
                <w:szCs w:val="22"/>
              </w:rPr>
              <w:t>мм</w:t>
            </w:r>
          </w:p>
        </w:tc>
        <w:tc>
          <w:tcPr>
            <w:tcW w:w="990" w:type="pct"/>
          </w:tcPr>
          <w:p w:rsidRPr="0090359A" w:rsidR="000C4D0E" w:rsidP="000C4D0E" w:rsidRDefault="000C4D0E" w14:paraId="5B01EE7E" w14:textId="77777777">
            <w:pPr>
              <w:ind w:firstLine="0"/>
              <w:jc w:val="center"/>
              <w:rPr>
                <w:sz w:val="22"/>
              </w:rPr>
            </w:pPr>
          </w:p>
        </w:tc>
        <w:tc>
          <w:tcPr>
            <w:tcW w:w="616" w:type="pct"/>
          </w:tcPr>
          <w:p w:rsidRPr="0090359A" w:rsidR="000C4D0E" w:rsidP="000C4D0E" w:rsidRDefault="000C4D0E" w14:paraId="74273B33" w14:textId="77777777">
            <w:pPr>
              <w:tabs>
                <w:tab w:val="left" w:pos="705"/>
                <w:tab w:val="left" w:pos="864"/>
              </w:tabs>
              <w:ind w:firstLine="0"/>
              <w:jc w:val="center"/>
              <w:rPr>
                <w:sz w:val="22"/>
              </w:rPr>
            </w:pPr>
            <w:r w:rsidRPr="0090359A">
              <w:rPr>
                <w:sz w:val="22"/>
                <w:szCs w:val="22"/>
              </w:rPr>
              <w:t>1500*900*750</w:t>
            </w:r>
          </w:p>
        </w:tc>
        <w:tc>
          <w:tcPr>
            <w:tcW w:w="623" w:type="pct"/>
          </w:tcPr>
          <w:p w:rsidRPr="0090359A" w:rsidR="000C4D0E" w:rsidP="000C4D0E" w:rsidRDefault="000C4D0E" w14:paraId="20171528" w14:textId="77777777">
            <w:pPr>
              <w:ind w:firstLine="0"/>
              <w:jc w:val="center"/>
              <w:rPr>
                <w:sz w:val="22"/>
              </w:rPr>
            </w:pPr>
          </w:p>
        </w:tc>
        <w:tc>
          <w:tcPr>
            <w:tcW w:w="623" w:type="pct"/>
          </w:tcPr>
          <w:p w:rsidRPr="0090359A" w:rsidR="000C4D0E" w:rsidP="000C4D0E" w:rsidRDefault="000C4D0E" w14:paraId="30935C4D" w14:textId="77777777">
            <w:pPr>
              <w:ind w:firstLine="0"/>
              <w:jc w:val="center"/>
              <w:rPr>
                <w:sz w:val="22"/>
              </w:rPr>
            </w:pPr>
          </w:p>
        </w:tc>
      </w:tr>
      <w:tr w:rsidRPr="0090359A" w:rsidR="000C4D0E" w:rsidTr="000C4D0E" w14:paraId="2E39653F" w14:textId="77777777">
        <w:trPr>
          <w:trHeight w:val="242"/>
          <w:jc w:val="center"/>
        </w:trPr>
        <w:tc>
          <w:tcPr>
            <w:tcW w:w="265" w:type="pct"/>
            <w:vMerge w:val="restart"/>
          </w:tcPr>
          <w:p w:rsidRPr="0090359A" w:rsidR="000C4D0E" w:rsidP="000C4D0E" w:rsidRDefault="000C4D0E" w14:paraId="20627DE3" w14:textId="77777777">
            <w:pPr>
              <w:ind w:firstLine="0"/>
              <w:jc w:val="center"/>
              <w:rPr>
                <w:sz w:val="22"/>
              </w:rPr>
            </w:pPr>
            <w:r w:rsidRPr="0090359A">
              <w:rPr>
                <w:sz w:val="22"/>
                <w:szCs w:val="22"/>
              </w:rPr>
              <w:t>7</w:t>
            </w:r>
          </w:p>
        </w:tc>
        <w:tc>
          <w:tcPr>
            <w:tcW w:w="709" w:type="pct"/>
            <w:vMerge w:val="restart"/>
            <w:vAlign w:val="center"/>
          </w:tcPr>
          <w:p w:rsidRPr="0090359A" w:rsidR="000C4D0E" w:rsidP="000C4D0E" w:rsidRDefault="000C4D0E" w14:paraId="7D8443C7" w14:textId="1FAD66FF">
            <w:pPr>
              <w:ind w:firstLine="0"/>
              <w:jc w:val="center"/>
              <w:rPr>
                <w:noProof/>
                <w:sz w:val="22"/>
              </w:rPr>
            </w:pPr>
            <w:r>
              <w:rPr>
                <w:noProof/>
                <w:sz w:val="24"/>
              </w:rPr>
              <w:drawing>
                <wp:anchor distT="0" distB="0" distL="114300" distR="114300" simplePos="0" relativeHeight="251662336" behindDoc="0" locked="0" layoutInCell="1" allowOverlap="0" wp14:editId="1858BF3E" wp14:anchorId="27D3E5D7">
                  <wp:simplePos x="0" y="0"/>
                  <wp:positionH relativeFrom="margin">
                    <wp:posOffset>224790</wp:posOffset>
                  </wp:positionH>
                  <wp:positionV relativeFrom="page">
                    <wp:posOffset>361315</wp:posOffset>
                  </wp:positionV>
                  <wp:extent cx="885825" cy="1066800"/>
                  <wp:effectExtent l="0" t="0" r="9525"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pic:spPr>
                      </pic:pic>
                    </a:graphicData>
                  </a:graphic>
                  <wp14:sizeRelH relativeFrom="margin">
                    <wp14:pctWidth>0</wp14:pctWidth>
                  </wp14:sizeRelH>
                  <wp14:sizeRelV relativeFrom="margin">
                    <wp14:pctHeight>0</wp14:pctHeight>
                  </wp14:sizeRelV>
                </wp:anchor>
              </w:drawing>
            </w:r>
            <w:r w:rsidRPr="0090359A">
              <w:rPr>
                <w:noProof/>
                <w:sz w:val="22"/>
                <w:szCs w:val="22"/>
              </w:rPr>
              <w:t>Стол эргономичный тип 2</w:t>
            </w:r>
          </w:p>
          <w:p w:rsidRPr="0090359A" w:rsidR="000C4D0E" w:rsidP="000C4D0E" w:rsidRDefault="000C4D0E" w14:paraId="56293316" w14:textId="77777777">
            <w:pPr>
              <w:ind w:firstLine="0"/>
              <w:jc w:val="center"/>
              <w:rPr>
                <w:noProof/>
                <w:sz w:val="22"/>
              </w:rPr>
            </w:pPr>
            <w:r w:rsidRPr="0090359A">
              <w:rPr>
                <w:noProof/>
                <w:sz w:val="22"/>
                <w:szCs w:val="22"/>
              </w:rPr>
              <w:t>3шт</w:t>
            </w:r>
          </w:p>
          <w:p w:rsidRPr="0090359A" w:rsidR="000C4D0E" w:rsidP="000C4D0E" w:rsidRDefault="000C4D0E" w14:paraId="0599AE55" w14:textId="77777777">
            <w:pPr>
              <w:ind w:firstLine="0"/>
              <w:jc w:val="center"/>
              <w:rPr>
                <w:sz w:val="22"/>
              </w:rPr>
            </w:pPr>
            <w:r w:rsidRPr="0090359A">
              <w:rPr>
                <w:noProof/>
                <w:sz w:val="22"/>
                <w:szCs w:val="22"/>
              </w:rPr>
              <w:t xml:space="preserve"> </w:t>
            </w:r>
          </w:p>
          <w:p w:rsidRPr="0090359A" w:rsidR="000C4D0E" w:rsidP="000C4D0E" w:rsidRDefault="000C4D0E" w14:paraId="73C1B676" w14:textId="77777777">
            <w:pPr>
              <w:ind w:firstLine="0"/>
              <w:jc w:val="center"/>
              <w:rPr>
                <w:sz w:val="22"/>
              </w:rPr>
            </w:pPr>
          </w:p>
        </w:tc>
        <w:tc>
          <w:tcPr>
            <w:tcW w:w="868" w:type="pct"/>
          </w:tcPr>
          <w:p w:rsidRPr="0090359A" w:rsidR="000C4D0E" w:rsidP="000C4D0E" w:rsidRDefault="000C4D0E" w14:paraId="6981C6EC" w14:textId="77777777">
            <w:pPr>
              <w:ind w:firstLine="0"/>
              <w:jc w:val="center"/>
              <w:rPr>
                <w:sz w:val="22"/>
              </w:rPr>
            </w:pPr>
            <w:r w:rsidRPr="0090359A">
              <w:rPr>
                <w:sz w:val="22"/>
                <w:szCs w:val="22"/>
              </w:rPr>
              <w:t>Требования к изделию</w:t>
            </w:r>
          </w:p>
        </w:tc>
        <w:tc>
          <w:tcPr>
            <w:tcW w:w="306" w:type="pct"/>
          </w:tcPr>
          <w:p w:rsidRPr="0090359A" w:rsidR="000C4D0E" w:rsidP="000C4D0E" w:rsidRDefault="000C4D0E" w14:paraId="32B947E4" w14:textId="77777777">
            <w:pPr>
              <w:ind w:firstLine="0"/>
              <w:jc w:val="center"/>
              <w:rPr>
                <w:sz w:val="22"/>
              </w:rPr>
            </w:pPr>
          </w:p>
        </w:tc>
        <w:tc>
          <w:tcPr>
            <w:tcW w:w="990" w:type="pct"/>
          </w:tcPr>
          <w:p w:rsidRPr="0090359A" w:rsidR="000C4D0E" w:rsidP="000C4D0E" w:rsidRDefault="000C4D0E" w14:paraId="0907CED9" w14:textId="77777777">
            <w:pPr>
              <w:tabs>
                <w:tab w:val="left" w:pos="301"/>
              </w:tabs>
              <w:ind w:firstLine="0"/>
              <w:jc w:val="center"/>
              <w:rPr>
                <w:sz w:val="22"/>
              </w:rPr>
            </w:pPr>
            <w:r w:rsidRPr="0090359A">
              <w:rPr>
                <w:sz w:val="22"/>
                <w:szCs w:val="22"/>
              </w:rPr>
              <w:t>Угол стола левый</w:t>
            </w:r>
          </w:p>
        </w:tc>
        <w:tc>
          <w:tcPr>
            <w:tcW w:w="616" w:type="pct"/>
          </w:tcPr>
          <w:p w:rsidRPr="0090359A" w:rsidR="000C4D0E" w:rsidP="000C4D0E" w:rsidRDefault="000C4D0E" w14:paraId="0B970638" w14:textId="77777777">
            <w:pPr>
              <w:ind w:firstLine="0"/>
              <w:jc w:val="center"/>
              <w:rPr>
                <w:sz w:val="22"/>
              </w:rPr>
            </w:pPr>
          </w:p>
        </w:tc>
        <w:tc>
          <w:tcPr>
            <w:tcW w:w="623" w:type="pct"/>
          </w:tcPr>
          <w:p w:rsidRPr="0090359A" w:rsidR="000C4D0E" w:rsidP="000C4D0E" w:rsidRDefault="000C4D0E" w14:paraId="3BD64C57" w14:textId="77777777">
            <w:pPr>
              <w:ind w:firstLine="0"/>
              <w:jc w:val="center"/>
              <w:rPr>
                <w:sz w:val="22"/>
              </w:rPr>
            </w:pPr>
          </w:p>
        </w:tc>
        <w:tc>
          <w:tcPr>
            <w:tcW w:w="623" w:type="pct"/>
          </w:tcPr>
          <w:p w:rsidRPr="0090359A" w:rsidR="000C4D0E" w:rsidP="000C4D0E" w:rsidRDefault="000C4D0E" w14:paraId="273B6FB6" w14:textId="77777777">
            <w:pPr>
              <w:ind w:firstLine="0"/>
              <w:jc w:val="center"/>
              <w:rPr>
                <w:sz w:val="22"/>
              </w:rPr>
            </w:pPr>
          </w:p>
        </w:tc>
      </w:tr>
      <w:tr w:rsidRPr="0090359A" w:rsidR="000C4D0E" w:rsidTr="000C4D0E" w14:paraId="60013FDC" w14:textId="77777777">
        <w:trPr>
          <w:trHeight w:val="242"/>
          <w:jc w:val="center"/>
        </w:trPr>
        <w:tc>
          <w:tcPr>
            <w:tcW w:w="265" w:type="pct"/>
            <w:vMerge/>
          </w:tcPr>
          <w:p w:rsidRPr="0090359A" w:rsidR="000C4D0E" w:rsidP="000C4D0E" w:rsidRDefault="000C4D0E" w14:paraId="6AEDEA57" w14:textId="77777777">
            <w:pPr>
              <w:ind w:firstLine="0"/>
              <w:jc w:val="center"/>
              <w:rPr>
                <w:sz w:val="22"/>
              </w:rPr>
            </w:pPr>
          </w:p>
        </w:tc>
        <w:tc>
          <w:tcPr>
            <w:tcW w:w="709" w:type="pct"/>
            <w:vMerge/>
            <w:vAlign w:val="center"/>
          </w:tcPr>
          <w:p w:rsidRPr="0090359A" w:rsidR="000C4D0E" w:rsidP="000C4D0E" w:rsidRDefault="000C4D0E" w14:paraId="4443FE3F" w14:textId="77777777">
            <w:pPr>
              <w:ind w:firstLine="0"/>
              <w:jc w:val="center"/>
              <w:rPr>
                <w:sz w:val="22"/>
              </w:rPr>
            </w:pPr>
          </w:p>
        </w:tc>
        <w:tc>
          <w:tcPr>
            <w:tcW w:w="868" w:type="pct"/>
          </w:tcPr>
          <w:p w:rsidRPr="0090359A" w:rsidR="000C4D0E" w:rsidP="000C4D0E" w:rsidRDefault="000C4D0E" w14:paraId="7F7D8D6D" w14:textId="77777777">
            <w:pPr>
              <w:ind w:firstLine="0"/>
              <w:jc w:val="center"/>
              <w:rPr>
                <w:sz w:val="22"/>
              </w:rPr>
            </w:pPr>
            <w:r w:rsidRPr="0090359A">
              <w:rPr>
                <w:sz w:val="22"/>
                <w:szCs w:val="22"/>
              </w:rPr>
              <w:t>Материал изготовления</w:t>
            </w:r>
          </w:p>
        </w:tc>
        <w:tc>
          <w:tcPr>
            <w:tcW w:w="306" w:type="pct"/>
          </w:tcPr>
          <w:p w:rsidRPr="0090359A" w:rsidR="000C4D0E" w:rsidP="000C4D0E" w:rsidRDefault="000C4D0E" w14:paraId="0EA786F0" w14:textId="77777777">
            <w:pPr>
              <w:ind w:firstLine="0"/>
              <w:jc w:val="center"/>
              <w:rPr>
                <w:sz w:val="22"/>
              </w:rPr>
            </w:pPr>
          </w:p>
        </w:tc>
        <w:tc>
          <w:tcPr>
            <w:tcW w:w="990" w:type="pct"/>
          </w:tcPr>
          <w:p w:rsidRPr="0090359A" w:rsidR="000C4D0E" w:rsidP="000C4D0E" w:rsidRDefault="000C4D0E" w14:paraId="4BF04DE0" w14:textId="77777777">
            <w:pPr>
              <w:tabs>
                <w:tab w:val="left" w:pos="301"/>
              </w:tabs>
              <w:ind w:firstLine="0"/>
              <w:jc w:val="center"/>
              <w:rPr>
                <w:sz w:val="22"/>
              </w:rPr>
            </w:pPr>
            <w:r w:rsidRPr="0090359A">
              <w:rPr>
                <w:sz w:val="22"/>
                <w:szCs w:val="22"/>
              </w:rPr>
              <w:t>ЛДСП, облицованная кромкой ПВХ, столешница выполнена из МДФ и покрыта пленкой ПВХ</w:t>
            </w:r>
          </w:p>
        </w:tc>
        <w:tc>
          <w:tcPr>
            <w:tcW w:w="616" w:type="pct"/>
          </w:tcPr>
          <w:p w:rsidRPr="0090359A" w:rsidR="000C4D0E" w:rsidP="000C4D0E" w:rsidRDefault="000C4D0E" w14:paraId="5CE8560D" w14:textId="77777777">
            <w:pPr>
              <w:ind w:firstLine="0"/>
              <w:jc w:val="center"/>
              <w:rPr>
                <w:sz w:val="22"/>
              </w:rPr>
            </w:pPr>
          </w:p>
        </w:tc>
        <w:tc>
          <w:tcPr>
            <w:tcW w:w="623" w:type="pct"/>
          </w:tcPr>
          <w:p w:rsidRPr="0090359A" w:rsidR="000C4D0E" w:rsidP="000C4D0E" w:rsidRDefault="000C4D0E" w14:paraId="583A1C18" w14:textId="77777777">
            <w:pPr>
              <w:ind w:firstLine="0"/>
              <w:jc w:val="center"/>
              <w:rPr>
                <w:sz w:val="22"/>
              </w:rPr>
            </w:pPr>
          </w:p>
        </w:tc>
        <w:tc>
          <w:tcPr>
            <w:tcW w:w="623" w:type="pct"/>
          </w:tcPr>
          <w:p w:rsidRPr="0006237B" w:rsidR="000C4D0E" w:rsidP="000C4D0E" w:rsidRDefault="000C4D0E" w14:paraId="4854A9B9" w14:textId="77777777">
            <w:pPr>
              <w:ind w:firstLine="0"/>
              <w:jc w:val="center"/>
              <w:rPr>
                <w:sz w:val="22"/>
              </w:rPr>
            </w:pPr>
            <w:r w:rsidRPr="0006237B">
              <w:rPr>
                <w:sz w:val="22"/>
              </w:rPr>
              <w:t xml:space="preserve">Россия, </w:t>
            </w:r>
          </w:p>
          <w:p w:rsidRPr="0090359A" w:rsidR="000C4D0E" w:rsidP="000C4D0E" w:rsidRDefault="000C4D0E" w14:paraId="72FFF259" w14:textId="77777777">
            <w:pPr>
              <w:ind w:firstLine="0"/>
              <w:jc w:val="center"/>
              <w:rPr>
                <w:sz w:val="22"/>
              </w:rPr>
            </w:pPr>
            <w:r w:rsidRPr="0006237B">
              <w:rPr>
                <w:sz w:val="22"/>
              </w:rPr>
              <w:t>ООО «</w:t>
            </w:r>
            <w:proofErr w:type="spellStart"/>
            <w:r w:rsidRPr="0006237B">
              <w:rPr>
                <w:sz w:val="22"/>
              </w:rPr>
              <w:t>Техногранд</w:t>
            </w:r>
            <w:proofErr w:type="spellEnd"/>
            <w:r w:rsidRPr="0006237B">
              <w:rPr>
                <w:sz w:val="22"/>
              </w:rPr>
              <w:t>»</w:t>
            </w:r>
          </w:p>
        </w:tc>
      </w:tr>
      <w:tr w:rsidRPr="0090359A" w:rsidR="000C4D0E" w:rsidTr="000C4D0E" w14:paraId="1D045972" w14:textId="77777777">
        <w:trPr>
          <w:trHeight w:val="242"/>
          <w:jc w:val="center"/>
        </w:trPr>
        <w:tc>
          <w:tcPr>
            <w:tcW w:w="265" w:type="pct"/>
            <w:vMerge/>
          </w:tcPr>
          <w:p w:rsidRPr="0090359A" w:rsidR="000C4D0E" w:rsidP="000C4D0E" w:rsidRDefault="000C4D0E" w14:paraId="2AFBBAC2" w14:textId="77777777">
            <w:pPr>
              <w:ind w:firstLine="0"/>
              <w:jc w:val="center"/>
              <w:rPr>
                <w:sz w:val="22"/>
              </w:rPr>
            </w:pPr>
          </w:p>
        </w:tc>
        <w:tc>
          <w:tcPr>
            <w:tcW w:w="709" w:type="pct"/>
            <w:vMerge/>
            <w:vAlign w:val="center"/>
          </w:tcPr>
          <w:p w:rsidRPr="0090359A" w:rsidR="000C4D0E" w:rsidP="000C4D0E" w:rsidRDefault="000C4D0E" w14:paraId="1638642B" w14:textId="77777777">
            <w:pPr>
              <w:ind w:firstLine="0"/>
              <w:jc w:val="center"/>
              <w:rPr>
                <w:sz w:val="22"/>
              </w:rPr>
            </w:pPr>
          </w:p>
        </w:tc>
        <w:tc>
          <w:tcPr>
            <w:tcW w:w="868" w:type="pct"/>
            <w:vAlign w:val="center"/>
          </w:tcPr>
          <w:p w:rsidRPr="0090359A" w:rsidR="000C4D0E" w:rsidP="000C4D0E" w:rsidRDefault="000C4D0E" w14:paraId="0C67883C" w14:textId="77777777">
            <w:pPr>
              <w:ind w:firstLine="0"/>
              <w:jc w:val="center"/>
              <w:rPr>
                <w:sz w:val="22"/>
              </w:rPr>
            </w:pPr>
            <w:r w:rsidRPr="0090359A">
              <w:rPr>
                <w:sz w:val="22"/>
                <w:szCs w:val="22"/>
              </w:rPr>
              <w:t xml:space="preserve">Толщина </w:t>
            </w:r>
          </w:p>
          <w:p w:rsidRPr="0090359A" w:rsidR="000C4D0E" w:rsidP="000C4D0E" w:rsidRDefault="000C4D0E" w14:paraId="7AE22BA0" w14:textId="77777777">
            <w:pPr>
              <w:ind w:firstLine="0"/>
              <w:jc w:val="center"/>
              <w:rPr>
                <w:sz w:val="22"/>
              </w:rPr>
            </w:pPr>
            <w:r w:rsidRPr="0090359A">
              <w:rPr>
                <w:sz w:val="22"/>
                <w:szCs w:val="22"/>
              </w:rPr>
              <w:t>столешницы</w:t>
            </w:r>
          </w:p>
        </w:tc>
        <w:tc>
          <w:tcPr>
            <w:tcW w:w="306" w:type="pct"/>
          </w:tcPr>
          <w:p w:rsidRPr="0090359A" w:rsidR="000C4D0E" w:rsidP="000C4D0E" w:rsidRDefault="000C4D0E" w14:paraId="51B0A46A" w14:textId="77777777">
            <w:pPr>
              <w:ind w:firstLine="0"/>
              <w:jc w:val="center"/>
              <w:rPr>
                <w:sz w:val="22"/>
              </w:rPr>
            </w:pPr>
            <w:r w:rsidRPr="0090359A">
              <w:rPr>
                <w:sz w:val="22"/>
                <w:szCs w:val="22"/>
              </w:rPr>
              <w:t>мм</w:t>
            </w:r>
          </w:p>
        </w:tc>
        <w:tc>
          <w:tcPr>
            <w:tcW w:w="990" w:type="pct"/>
          </w:tcPr>
          <w:p w:rsidRPr="0090359A" w:rsidR="000C4D0E" w:rsidP="000C4D0E" w:rsidRDefault="000C4D0E" w14:paraId="00A06A20" w14:textId="77777777">
            <w:pPr>
              <w:tabs>
                <w:tab w:val="left" w:pos="301"/>
              </w:tabs>
              <w:ind w:firstLine="0"/>
              <w:jc w:val="center"/>
              <w:rPr>
                <w:sz w:val="22"/>
              </w:rPr>
            </w:pPr>
          </w:p>
        </w:tc>
        <w:tc>
          <w:tcPr>
            <w:tcW w:w="616" w:type="pct"/>
          </w:tcPr>
          <w:p w:rsidRPr="0090359A" w:rsidR="000C4D0E" w:rsidP="000C4D0E" w:rsidRDefault="000C4D0E" w14:paraId="25140B85" w14:textId="77777777">
            <w:pPr>
              <w:ind w:firstLine="0"/>
              <w:jc w:val="center"/>
              <w:rPr>
                <w:sz w:val="22"/>
              </w:rPr>
            </w:pPr>
            <w:r w:rsidRPr="0090359A">
              <w:rPr>
                <w:sz w:val="22"/>
                <w:szCs w:val="22"/>
              </w:rPr>
              <w:t xml:space="preserve"> 32</w:t>
            </w:r>
          </w:p>
        </w:tc>
        <w:tc>
          <w:tcPr>
            <w:tcW w:w="623" w:type="pct"/>
          </w:tcPr>
          <w:p w:rsidRPr="0090359A" w:rsidR="000C4D0E" w:rsidP="000C4D0E" w:rsidRDefault="000C4D0E" w14:paraId="0D0AA225" w14:textId="77777777">
            <w:pPr>
              <w:ind w:firstLine="0"/>
              <w:jc w:val="center"/>
              <w:rPr>
                <w:sz w:val="22"/>
              </w:rPr>
            </w:pPr>
          </w:p>
        </w:tc>
        <w:tc>
          <w:tcPr>
            <w:tcW w:w="623" w:type="pct"/>
          </w:tcPr>
          <w:p w:rsidRPr="0090359A" w:rsidR="000C4D0E" w:rsidP="000C4D0E" w:rsidRDefault="000C4D0E" w14:paraId="6BFB2697" w14:textId="77777777">
            <w:pPr>
              <w:ind w:firstLine="0"/>
              <w:jc w:val="center"/>
              <w:rPr>
                <w:sz w:val="22"/>
              </w:rPr>
            </w:pPr>
          </w:p>
        </w:tc>
      </w:tr>
      <w:tr w:rsidRPr="0090359A" w:rsidR="000C4D0E" w:rsidTr="000C4D0E" w14:paraId="5E78C069" w14:textId="77777777">
        <w:trPr>
          <w:trHeight w:val="242"/>
          <w:jc w:val="center"/>
        </w:trPr>
        <w:tc>
          <w:tcPr>
            <w:tcW w:w="265" w:type="pct"/>
            <w:vMerge/>
          </w:tcPr>
          <w:p w:rsidRPr="0090359A" w:rsidR="000C4D0E" w:rsidP="000C4D0E" w:rsidRDefault="000C4D0E" w14:paraId="4AE8198B" w14:textId="77777777">
            <w:pPr>
              <w:ind w:firstLine="0"/>
              <w:jc w:val="center"/>
              <w:rPr>
                <w:sz w:val="22"/>
              </w:rPr>
            </w:pPr>
          </w:p>
        </w:tc>
        <w:tc>
          <w:tcPr>
            <w:tcW w:w="709" w:type="pct"/>
            <w:vMerge/>
            <w:vAlign w:val="center"/>
          </w:tcPr>
          <w:p w:rsidRPr="0090359A" w:rsidR="000C4D0E" w:rsidP="000C4D0E" w:rsidRDefault="000C4D0E" w14:paraId="4528CD00" w14:textId="77777777">
            <w:pPr>
              <w:ind w:firstLine="0"/>
              <w:jc w:val="center"/>
              <w:rPr>
                <w:sz w:val="22"/>
              </w:rPr>
            </w:pPr>
          </w:p>
        </w:tc>
        <w:tc>
          <w:tcPr>
            <w:tcW w:w="868" w:type="pct"/>
            <w:vAlign w:val="center"/>
          </w:tcPr>
          <w:p w:rsidRPr="0090359A" w:rsidR="000C4D0E" w:rsidP="000C4D0E" w:rsidRDefault="000C4D0E" w14:paraId="494D5B3B" w14:textId="77777777">
            <w:pPr>
              <w:ind w:firstLine="0"/>
              <w:jc w:val="center"/>
              <w:rPr>
                <w:sz w:val="22"/>
              </w:rPr>
            </w:pPr>
            <w:r w:rsidRPr="0090359A">
              <w:rPr>
                <w:sz w:val="22"/>
                <w:szCs w:val="22"/>
              </w:rPr>
              <w:t>Толщина ЛДСП остальных деталей</w:t>
            </w:r>
          </w:p>
        </w:tc>
        <w:tc>
          <w:tcPr>
            <w:tcW w:w="306" w:type="pct"/>
          </w:tcPr>
          <w:p w:rsidRPr="0090359A" w:rsidR="000C4D0E" w:rsidP="000C4D0E" w:rsidRDefault="000C4D0E" w14:paraId="37B1C54B" w14:textId="77777777">
            <w:pPr>
              <w:ind w:firstLine="0"/>
              <w:jc w:val="center"/>
              <w:rPr>
                <w:sz w:val="22"/>
              </w:rPr>
            </w:pPr>
            <w:r w:rsidRPr="0090359A">
              <w:rPr>
                <w:sz w:val="22"/>
                <w:szCs w:val="22"/>
              </w:rPr>
              <w:t>мм</w:t>
            </w:r>
          </w:p>
        </w:tc>
        <w:tc>
          <w:tcPr>
            <w:tcW w:w="990" w:type="pct"/>
          </w:tcPr>
          <w:p w:rsidRPr="0090359A" w:rsidR="000C4D0E" w:rsidP="000C4D0E" w:rsidRDefault="000C4D0E" w14:paraId="39EAA670" w14:textId="77777777">
            <w:pPr>
              <w:tabs>
                <w:tab w:val="left" w:pos="301"/>
              </w:tabs>
              <w:ind w:firstLine="0"/>
              <w:jc w:val="center"/>
              <w:rPr>
                <w:sz w:val="22"/>
              </w:rPr>
            </w:pPr>
          </w:p>
        </w:tc>
        <w:tc>
          <w:tcPr>
            <w:tcW w:w="616" w:type="pct"/>
          </w:tcPr>
          <w:p w:rsidRPr="0090359A" w:rsidR="000C4D0E" w:rsidP="000C4D0E" w:rsidRDefault="000C4D0E" w14:paraId="79FFE882" w14:textId="77777777">
            <w:pPr>
              <w:ind w:firstLine="0"/>
              <w:jc w:val="center"/>
              <w:rPr>
                <w:sz w:val="22"/>
              </w:rPr>
            </w:pPr>
            <w:r w:rsidRPr="0090359A">
              <w:rPr>
                <w:sz w:val="22"/>
                <w:szCs w:val="22"/>
              </w:rPr>
              <w:t xml:space="preserve"> 18</w:t>
            </w:r>
          </w:p>
        </w:tc>
        <w:tc>
          <w:tcPr>
            <w:tcW w:w="623" w:type="pct"/>
          </w:tcPr>
          <w:p w:rsidRPr="0090359A" w:rsidR="000C4D0E" w:rsidP="000C4D0E" w:rsidRDefault="000C4D0E" w14:paraId="6987AA8D" w14:textId="77777777">
            <w:pPr>
              <w:ind w:firstLine="0"/>
              <w:jc w:val="center"/>
              <w:rPr>
                <w:sz w:val="22"/>
              </w:rPr>
            </w:pPr>
          </w:p>
        </w:tc>
        <w:tc>
          <w:tcPr>
            <w:tcW w:w="623" w:type="pct"/>
          </w:tcPr>
          <w:p w:rsidRPr="0090359A" w:rsidR="000C4D0E" w:rsidP="000C4D0E" w:rsidRDefault="000C4D0E" w14:paraId="14A6CFA6" w14:textId="77777777">
            <w:pPr>
              <w:ind w:firstLine="0"/>
              <w:jc w:val="center"/>
              <w:rPr>
                <w:sz w:val="22"/>
              </w:rPr>
            </w:pPr>
          </w:p>
        </w:tc>
      </w:tr>
      <w:tr w:rsidRPr="0090359A" w:rsidR="000C4D0E" w:rsidTr="000C4D0E" w14:paraId="45BB3FEC" w14:textId="77777777">
        <w:trPr>
          <w:trHeight w:val="311"/>
          <w:jc w:val="center"/>
        </w:trPr>
        <w:tc>
          <w:tcPr>
            <w:tcW w:w="265" w:type="pct"/>
            <w:vMerge/>
          </w:tcPr>
          <w:p w:rsidRPr="0090359A" w:rsidR="000C4D0E" w:rsidP="000C4D0E" w:rsidRDefault="000C4D0E" w14:paraId="597A6352" w14:textId="77777777">
            <w:pPr>
              <w:ind w:firstLine="0"/>
              <w:jc w:val="center"/>
              <w:rPr>
                <w:sz w:val="22"/>
              </w:rPr>
            </w:pPr>
          </w:p>
        </w:tc>
        <w:tc>
          <w:tcPr>
            <w:tcW w:w="709" w:type="pct"/>
            <w:vMerge/>
            <w:vAlign w:val="center"/>
          </w:tcPr>
          <w:p w:rsidRPr="0090359A" w:rsidR="000C4D0E" w:rsidP="000C4D0E" w:rsidRDefault="000C4D0E" w14:paraId="47411F33" w14:textId="77777777">
            <w:pPr>
              <w:ind w:firstLine="0"/>
              <w:jc w:val="center"/>
              <w:rPr>
                <w:sz w:val="22"/>
              </w:rPr>
            </w:pPr>
          </w:p>
        </w:tc>
        <w:tc>
          <w:tcPr>
            <w:tcW w:w="868" w:type="pct"/>
          </w:tcPr>
          <w:p w:rsidRPr="0090359A" w:rsidR="000C4D0E" w:rsidP="000C4D0E" w:rsidRDefault="000C4D0E" w14:paraId="2856BC46" w14:textId="77777777">
            <w:pPr>
              <w:ind w:firstLine="0"/>
              <w:jc w:val="center"/>
              <w:rPr>
                <w:sz w:val="22"/>
              </w:rPr>
            </w:pPr>
            <w:r w:rsidRPr="0090359A">
              <w:rPr>
                <w:sz w:val="22"/>
                <w:szCs w:val="22"/>
              </w:rPr>
              <w:t>Толщина кромки ПВХ видимые торцы</w:t>
            </w:r>
          </w:p>
        </w:tc>
        <w:tc>
          <w:tcPr>
            <w:tcW w:w="306" w:type="pct"/>
          </w:tcPr>
          <w:p w:rsidRPr="0090359A" w:rsidR="000C4D0E" w:rsidP="000C4D0E" w:rsidRDefault="000C4D0E" w14:paraId="22818D9E" w14:textId="77777777">
            <w:pPr>
              <w:ind w:firstLine="0"/>
              <w:jc w:val="center"/>
              <w:rPr>
                <w:sz w:val="22"/>
              </w:rPr>
            </w:pPr>
            <w:r w:rsidRPr="0090359A">
              <w:rPr>
                <w:sz w:val="22"/>
                <w:szCs w:val="22"/>
              </w:rPr>
              <w:t>мм</w:t>
            </w:r>
          </w:p>
        </w:tc>
        <w:tc>
          <w:tcPr>
            <w:tcW w:w="990" w:type="pct"/>
          </w:tcPr>
          <w:p w:rsidRPr="0090359A" w:rsidR="000C4D0E" w:rsidP="000C4D0E" w:rsidRDefault="000C4D0E" w14:paraId="5F22A51D" w14:textId="77777777">
            <w:pPr>
              <w:ind w:firstLine="0"/>
              <w:jc w:val="center"/>
              <w:rPr>
                <w:sz w:val="22"/>
              </w:rPr>
            </w:pPr>
          </w:p>
        </w:tc>
        <w:tc>
          <w:tcPr>
            <w:tcW w:w="616" w:type="pct"/>
          </w:tcPr>
          <w:p w:rsidRPr="0090359A" w:rsidR="000C4D0E" w:rsidP="000C4D0E" w:rsidRDefault="000C4D0E" w14:paraId="4F2524A6" w14:textId="77777777">
            <w:pPr>
              <w:ind w:firstLine="0"/>
              <w:jc w:val="center"/>
              <w:rPr>
                <w:sz w:val="22"/>
              </w:rPr>
            </w:pPr>
            <w:r w:rsidRPr="0090359A">
              <w:rPr>
                <w:sz w:val="22"/>
                <w:szCs w:val="22"/>
              </w:rPr>
              <w:t xml:space="preserve"> 2</w:t>
            </w:r>
          </w:p>
        </w:tc>
        <w:tc>
          <w:tcPr>
            <w:tcW w:w="623" w:type="pct"/>
          </w:tcPr>
          <w:p w:rsidRPr="0090359A" w:rsidR="000C4D0E" w:rsidP="000C4D0E" w:rsidRDefault="000C4D0E" w14:paraId="5EFBC959" w14:textId="77777777">
            <w:pPr>
              <w:ind w:firstLine="0"/>
              <w:jc w:val="center"/>
              <w:rPr>
                <w:sz w:val="22"/>
              </w:rPr>
            </w:pPr>
          </w:p>
        </w:tc>
        <w:tc>
          <w:tcPr>
            <w:tcW w:w="623" w:type="pct"/>
          </w:tcPr>
          <w:p w:rsidRPr="0090359A" w:rsidR="000C4D0E" w:rsidP="000C4D0E" w:rsidRDefault="000C4D0E" w14:paraId="7C683B63" w14:textId="77777777">
            <w:pPr>
              <w:ind w:firstLine="0"/>
              <w:jc w:val="center"/>
              <w:rPr>
                <w:sz w:val="22"/>
              </w:rPr>
            </w:pPr>
          </w:p>
        </w:tc>
      </w:tr>
      <w:tr w:rsidRPr="0090359A" w:rsidR="000C4D0E" w:rsidTr="000C4D0E" w14:paraId="21FF7F10" w14:textId="77777777">
        <w:trPr>
          <w:trHeight w:val="242"/>
          <w:jc w:val="center"/>
        </w:trPr>
        <w:tc>
          <w:tcPr>
            <w:tcW w:w="265" w:type="pct"/>
            <w:vMerge/>
          </w:tcPr>
          <w:p w:rsidRPr="0090359A" w:rsidR="000C4D0E" w:rsidP="000C4D0E" w:rsidRDefault="000C4D0E" w14:paraId="3B901D6C" w14:textId="77777777">
            <w:pPr>
              <w:ind w:firstLine="0"/>
              <w:jc w:val="center"/>
              <w:rPr>
                <w:sz w:val="22"/>
              </w:rPr>
            </w:pPr>
          </w:p>
        </w:tc>
        <w:tc>
          <w:tcPr>
            <w:tcW w:w="709" w:type="pct"/>
            <w:vMerge/>
            <w:vAlign w:val="center"/>
          </w:tcPr>
          <w:p w:rsidRPr="0090359A" w:rsidR="000C4D0E" w:rsidP="000C4D0E" w:rsidRDefault="000C4D0E" w14:paraId="22C58629" w14:textId="77777777">
            <w:pPr>
              <w:ind w:firstLine="0"/>
              <w:jc w:val="center"/>
              <w:rPr>
                <w:sz w:val="22"/>
              </w:rPr>
            </w:pPr>
          </w:p>
        </w:tc>
        <w:tc>
          <w:tcPr>
            <w:tcW w:w="868" w:type="pct"/>
            <w:vAlign w:val="center"/>
          </w:tcPr>
          <w:p w:rsidRPr="0090359A" w:rsidR="000C4D0E" w:rsidP="000C4D0E" w:rsidRDefault="000C4D0E" w14:paraId="0EB8A924" w14:textId="77777777">
            <w:pPr>
              <w:ind w:firstLine="0"/>
              <w:jc w:val="center"/>
              <w:rPr>
                <w:sz w:val="22"/>
              </w:rPr>
            </w:pPr>
            <w:r w:rsidRPr="0090359A">
              <w:rPr>
                <w:sz w:val="22"/>
                <w:szCs w:val="22"/>
              </w:rPr>
              <w:t>Толщина кромки ПВХ (невидимые торцы)</w:t>
            </w:r>
          </w:p>
        </w:tc>
        <w:tc>
          <w:tcPr>
            <w:tcW w:w="306" w:type="pct"/>
            <w:vAlign w:val="center"/>
          </w:tcPr>
          <w:p w:rsidRPr="0090359A" w:rsidR="000C4D0E" w:rsidP="000C4D0E" w:rsidRDefault="000C4D0E" w14:paraId="5D3D802D"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1B6B1DBC" w14:textId="77777777">
            <w:pPr>
              <w:ind w:firstLine="0"/>
              <w:jc w:val="center"/>
              <w:rPr>
                <w:sz w:val="22"/>
              </w:rPr>
            </w:pPr>
          </w:p>
        </w:tc>
        <w:tc>
          <w:tcPr>
            <w:tcW w:w="616" w:type="pct"/>
          </w:tcPr>
          <w:p w:rsidRPr="0090359A" w:rsidR="000C4D0E" w:rsidP="000C4D0E" w:rsidRDefault="000C4D0E" w14:paraId="77607189" w14:textId="77777777">
            <w:pPr>
              <w:ind w:firstLine="0"/>
              <w:jc w:val="center"/>
              <w:rPr>
                <w:sz w:val="22"/>
              </w:rPr>
            </w:pPr>
            <w:r w:rsidRPr="0090359A">
              <w:rPr>
                <w:sz w:val="22"/>
                <w:szCs w:val="22"/>
              </w:rPr>
              <w:t xml:space="preserve"> 0,4</w:t>
            </w:r>
          </w:p>
        </w:tc>
        <w:tc>
          <w:tcPr>
            <w:tcW w:w="623" w:type="pct"/>
          </w:tcPr>
          <w:p w:rsidRPr="0090359A" w:rsidR="000C4D0E" w:rsidP="000C4D0E" w:rsidRDefault="000C4D0E" w14:paraId="49F09678" w14:textId="77777777">
            <w:pPr>
              <w:ind w:firstLine="0"/>
              <w:jc w:val="center"/>
              <w:rPr>
                <w:sz w:val="22"/>
              </w:rPr>
            </w:pPr>
          </w:p>
        </w:tc>
        <w:tc>
          <w:tcPr>
            <w:tcW w:w="623" w:type="pct"/>
          </w:tcPr>
          <w:p w:rsidRPr="0090359A" w:rsidR="000C4D0E" w:rsidP="000C4D0E" w:rsidRDefault="000C4D0E" w14:paraId="2DC9639E" w14:textId="77777777">
            <w:pPr>
              <w:ind w:firstLine="0"/>
              <w:jc w:val="center"/>
              <w:rPr>
                <w:sz w:val="22"/>
              </w:rPr>
            </w:pPr>
          </w:p>
        </w:tc>
      </w:tr>
      <w:tr w:rsidRPr="0090359A" w:rsidR="000C4D0E" w:rsidTr="000C4D0E" w14:paraId="34A3F9B1" w14:textId="77777777">
        <w:trPr>
          <w:trHeight w:val="242"/>
          <w:jc w:val="center"/>
        </w:trPr>
        <w:tc>
          <w:tcPr>
            <w:tcW w:w="265" w:type="pct"/>
            <w:vMerge/>
          </w:tcPr>
          <w:p w:rsidRPr="0090359A" w:rsidR="000C4D0E" w:rsidP="000C4D0E" w:rsidRDefault="000C4D0E" w14:paraId="61BA5A68" w14:textId="77777777">
            <w:pPr>
              <w:ind w:firstLine="0"/>
              <w:jc w:val="center"/>
              <w:rPr>
                <w:sz w:val="22"/>
              </w:rPr>
            </w:pPr>
          </w:p>
        </w:tc>
        <w:tc>
          <w:tcPr>
            <w:tcW w:w="709" w:type="pct"/>
            <w:vMerge/>
            <w:vAlign w:val="center"/>
          </w:tcPr>
          <w:p w:rsidRPr="0090359A" w:rsidR="000C4D0E" w:rsidP="000C4D0E" w:rsidRDefault="000C4D0E" w14:paraId="452B4091" w14:textId="77777777">
            <w:pPr>
              <w:ind w:firstLine="0"/>
              <w:jc w:val="center"/>
              <w:rPr>
                <w:sz w:val="22"/>
              </w:rPr>
            </w:pPr>
          </w:p>
        </w:tc>
        <w:tc>
          <w:tcPr>
            <w:tcW w:w="868" w:type="pct"/>
          </w:tcPr>
          <w:p w:rsidRPr="0090359A" w:rsidR="000C4D0E" w:rsidP="000C4D0E" w:rsidRDefault="000C4D0E" w14:paraId="2758CD06"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14BE2A8F" w14:textId="77777777">
            <w:pPr>
              <w:ind w:firstLine="0"/>
              <w:jc w:val="center"/>
              <w:rPr>
                <w:sz w:val="22"/>
              </w:rPr>
            </w:pPr>
          </w:p>
        </w:tc>
        <w:tc>
          <w:tcPr>
            <w:tcW w:w="990" w:type="pct"/>
          </w:tcPr>
          <w:p w:rsidRPr="0090359A" w:rsidR="000C4D0E" w:rsidP="000C4D0E" w:rsidRDefault="000C4D0E" w14:paraId="5E737F72" w14:textId="77777777">
            <w:pPr>
              <w:ind w:firstLine="0"/>
              <w:jc w:val="center"/>
              <w:rPr>
                <w:sz w:val="22"/>
              </w:rPr>
            </w:pPr>
            <w:r w:rsidRPr="0090359A">
              <w:rPr>
                <w:sz w:val="22"/>
                <w:szCs w:val="22"/>
              </w:rPr>
              <w:t xml:space="preserve">Ясень </w:t>
            </w:r>
            <w:proofErr w:type="spellStart"/>
            <w:r w:rsidRPr="0090359A">
              <w:rPr>
                <w:sz w:val="22"/>
                <w:szCs w:val="22"/>
              </w:rPr>
              <w:t>шимо</w:t>
            </w:r>
            <w:proofErr w:type="spellEnd"/>
            <w:r w:rsidRPr="0090359A">
              <w:rPr>
                <w:sz w:val="22"/>
                <w:szCs w:val="22"/>
              </w:rPr>
              <w:t xml:space="preserve"> темный</w:t>
            </w:r>
          </w:p>
        </w:tc>
        <w:tc>
          <w:tcPr>
            <w:tcW w:w="616" w:type="pct"/>
          </w:tcPr>
          <w:p w:rsidRPr="0090359A" w:rsidR="000C4D0E" w:rsidP="000C4D0E" w:rsidRDefault="000C4D0E" w14:paraId="0FED2DE8" w14:textId="77777777">
            <w:pPr>
              <w:ind w:firstLine="0"/>
              <w:jc w:val="center"/>
              <w:rPr>
                <w:sz w:val="22"/>
              </w:rPr>
            </w:pPr>
          </w:p>
        </w:tc>
        <w:tc>
          <w:tcPr>
            <w:tcW w:w="623" w:type="pct"/>
          </w:tcPr>
          <w:p w:rsidRPr="0090359A" w:rsidR="000C4D0E" w:rsidP="000C4D0E" w:rsidRDefault="000C4D0E" w14:paraId="1906C991" w14:textId="77777777">
            <w:pPr>
              <w:ind w:firstLine="0"/>
              <w:jc w:val="center"/>
              <w:rPr>
                <w:sz w:val="22"/>
              </w:rPr>
            </w:pPr>
          </w:p>
        </w:tc>
        <w:tc>
          <w:tcPr>
            <w:tcW w:w="623" w:type="pct"/>
          </w:tcPr>
          <w:p w:rsidRPr="0090359A" w:rsidR="000C4D0E" w:rsidP="000C4D0E" w:rsidRDefault="000C4D0E" w14:paraId="346F8091" w14:textId="77777777">
            <w:pPr>
              <w:ind w:firstLine="0"/>
              <w:jc w:val="center"/>
              <w:rPr>
                <w:sz w:val="22"/>
              </w:rPr>
            </w:pPr>
          </w:p>
        </w:tc>
      </w:tr>
      <w:tr w:rsidRPr="0090359A" w:rsidR="000C4D0E" w:rsidTr="000C4D0E" w14:paraId="62834CBE" w14:textId="77777777">
        <w:trPr>
          <w:trHeight w:val="242"/>
          <w:jc w:val="center"/>
        </w:trPr>
        <w:tc>
          <w:tcPr>
            <w:tcW w:w="265" w:type="pct"/>
            <w:vMerge/>
          </w:tcPr>
          <w:p w:rsidRPr="0090359A" w:rsidR="000C4D0E" w:rsidP="000C4D0E" w:rsidRDefault="000C4D0E" w14:paraId="11AECBED" w14:textId="77777777">
            <w:pPr>
              <w:ind w:firstLine="0"/>
              <w:jc w:val="center"/>
              <w:rPr>
                <w:sz w:val="22"/>
              </w:rPr>
            </w:pPr>
          </w:p>
        </w:tc>
        <w:tc>
          <w:tcPr>
            <w:tcW w:w="709" w:type="pct"/>
            <w:vMerge/>
            <w:vAlign w:val="center"/>
          </w:tcPr>
          <w:p w:rsidRPr="0090359A" w:rsidR="000C4D0E" w:rsidP="000C4D0E" w:rsidRDefault="000C4D0E" w14:paraId="79D207A7" w14:textId="77777777">
            <w:pPr>
              <w:ind w:firstLine="0"/>
              <w:jc w:val="center"/>
              <w:rPr>
                <w:sz w:val="22"/>
              </w:rPr>
            </w:pPr>
          </w:p>
        </w:tc>
        <w:tc>
          <w:tcPr>
            <w:tcW w:w="868" w:type="pct"/>
          </w:tcPr>
          <w:p w:rsidRPr="0090359A" w:rsidR="000C4D0E" w:rsidP="000C4D0E" w:rsidRDefault="000C4D0E" w14:paraId="097C9997" w14:textId="77777777">
            <w:pPr>
              <w:ind w:firstLine="0"/>
              <w:jc w:val="center"/>
              <w:rPr>
                <w:sz w:val="22"/>
              </w:rPr>
            </w:pPr>
            <w:r w:rsidRPr="0090359A">
              <w:rPr>
                <w:sz w:val="22"/>
                <w:szCs w:val="22"/>
              </w:rPr>
              <w:t>Габаритные размеры (ш*г*в)</w:t>
            </w:r>
          </w:p>
        </w:tc>
        <w:tc>
          <w:tcPr>
            <w:tcW w:w="306" w:type="pct"/>
          </w:tcPr>
          <w:p w:rsidRPr="0090359A" w:rsidR="000C4D0E" w:rsidP="000C4D0E" w:rsidRDefault="000C4D0E" w14:paraId="0C1CFC84" w14:textId="77777777">
            <w:pPr>
              <w:ind w:firstLine="0"/>
              <w:jc w:val="center"/>
              <w:rPr>
                <w:sz w:val="22"/>
              </w:rPr>
            </w:pPr>
            <w:r w:rsidRPr="0090359A">
              <w:rPr>
                <w:sz w:val="22"/>
                <w:szCs w:val="22"/>
              </w:rPr>
              <w:t>мм</w:t>
            </w:r>
          </w:p>
        </w:tc>
        <w:tc>
          <w:tcPr>
            <w:tcW w:w="990" w:type="pct"/>
          </w:tcPr>
          <w:p w:rsidRPr="0090359A" w:rsidR="000C4D0E" w:rsidP="000C4D0E" w:rsidRDefault="000C4D0E" w14:paraId="4F101271" w14:textId="77777777">
            <w:pPr>
              <w:ind w:firstLine="0"/>
              <w:jc w:val="center"/>
              <w:rPr>
                <w:sz w:val="22"/>
              </w:rPr>
            </w:pPr>
          </w:p>
        </w:tc>
        <w:tc>
          <w:tcPr>
            <w:tcW w:w="616" w:type="pct"/>
          </w:tcPr>
          <w:p w:rsidRPr="0090359A" w:rsidR="000C4D0E" w:rsidP="000C4D0E" w:rsidRDefault="000C4D0E" w14:paraId="36A0659F" w14:textId="77777777">
            <w:pPr>
              <w:tabs>
                <w:tab w:val="left" w:pos="705"/>
                <w:tab w:val="left" w:pos="864"/>
              </w:tabs>
              <w:ind w:firstLine="0"/>
              <w:jc w:val="center"/>
              <w:rPr>
                <w:sz w:val="22"/>
              </w:rPr>
            </w:pPr>
            <w:r w:rsidRPr="0090359A">
              <w:rPr>
                <w:sz w:val="22"/>
                <w:szCs w:val="22"/>
              </w:rPr>
              <w:t>1500*1100*750</w:t>
            </w:r>
          </w:p>
        </w:tc>
        <w:tc>
          <w:tcPr>
            <w:tcW w:w="623" w:type="pct"/>
          </w:tcPr>
          <w:p w:rsidRPr="0090359A" w:rsidR="000C4D0E" w:rsidP="000C4D0E" w:rsidRDefault="000C4D0E" w14:paraId="4267662B" w14:textId="77777777">
            <w:pPr>
              <w:ind w:firstLine="0"/>
              <w:jc w:val="center"/>
              <w:rPr>
                <w:sz w:val="22"/>
              </w:rPr>
            </w:pPr>
          </w:p>
        </w:tc>
        <w:tc>
          <w:tcPr>
            <w:tcW w:w="623" w:type="pct"/>
          </w:tcPr>
          <w:p w:rsidRPr="0090359A" w:rsidR="000C4D0E" w:rsidP="000C4D0E" w:rsidRDefault="000C4D0E" w14:paraId="13C75E8F" w14:textId="77777777">
            <w:pPr>
              <w:ind w:firstLine="0"/>
              <w:jc w:val="center"/>
              <w:rPr>
                <w:sz w:val="22"/>
              </w:rPr>
            </w:pPr>
          </w:p>
        </w:tc>
      </w:tr>
      <w:tr w:rsidRPr="0090359A" w:rsidR="000C4D0E" w:rsidTr="000C4D0E" w14:paraId="1505A2CE" w14:textId="77777777">
        <w:trPr>
          <w:trHeight w:val="242"/>
          <w:jc w:val="center"/>
        </w:trPr>
        <w:tc>
          <w:tcPr>
            <w:tcW w:w="265" w:type="pct"/>
            <w:vMerge/>
          </w:tcPr>
          <w:p w:rsidRPr="0090359A" w:rsidR="000C4D0E" w:rsidP="000C4D0E" w:rsidRDefault="000C4D0E" w14:paraId="62240916" w14:textId="77777777">
            <w:pPr>
              <w:ind w:firstLine="0"/>
              <w:jc w:val="center"/>
              <w:rPr>
                <w:sz w:val="22"/>
              </w:rPr>
            </w:pPr>
          </w:p>
        </w:tc>
        <w:tc>
          <w:tcPr>
            <w:tcW w:w="709" w:type="pct"/>
            <w:vMerge/>
            <w:vAlign w:val="center"/>
          </w:tcPr>
          <w:p w:rsidRPr="0090359A" w:rsidR="000C4D0E" w:rsidP="000C4D0E" w:rsidRDefault="000C4D0E" w14:paraId="1B7D78B2" w14:textId="77777777">
            <w:pPr>
              <w:ind w:firstLine="0"/>
              <w:jc w:val="center"/>
              <w:rPr>
                <w:sz w:val="22"/>
              </w:rPr>
            </w:pPr>
          </w:p>
        </w:tc>
        <w:tc>
          <w:tcPr>
            <w:tcW w:w="868" w:type="pct"/>
          </w:tcPr>
          <w:p w:rsidRPr="0090359A" w:rsidR="000C4D0E" w:rsidP="000C4D0E" w:rsidRDefault="000C4D0E" w14:paraId="378C0720" w14:textId="77777777">
            <w:pPr>
              <w:ind w:firstLine="0"/>
              <w:jc w:val="center"/>
              <w:rPr>
                <w:sz w:val="22"/>
              </w:rPr>
            </w:pPr>
          </w:p>
        </w:tc>
        <w:tc>
          <w:tcPr>
            <w:tcW w:w="306" w:type="pct"/>
          </w:tcPr>
          <w:p w:rsidRPr="0090359A" w:rsidR="000C4D0E" w:rsidP="000C4D0E" w:rsidRDefault="000C4D0E" w14:paraId="11FA34E3" w14:textId="77777777">
            <w:pPr>
              <w:ind w:firstLine="0"/>
              <w:jc w:val="center"/>
              <w:rPr>
                <w:sz w:val="22"/>
              </w:rPr>
            </w:pPr>
          </w:p>
        </w:tc>
        <w:tc>
          <w:tcPr>
            <w:tcW w:w="990" w:type="pct"/>
          </w:tcPr>
          <w:p w:rsidRPr="0090359A" w:rsidR="000C4D0E" w:rsidP="000C4D0E" w:rsidRDefault="000C4D0E" w14:paraId="46CBAF46" w14:textId="77777777">
            <w:pPr>
              <w:ind w:firstLine="0"/>
              <w:jc w:val="center"/>
              <w:rPr>
                <w:sz w:val="22"/>
              </w:rPr>
            </w:pPr>
          </w:p>
        </w:tc>
        <w:tc>
          <w:tcPr>
            <w:tcW w:w="616" w:type="pct"/>
          </w:tcPr>
          <w:p w:rsidRPr="0090359A" w:rsidR="000C4D0E" w:rsidP="000C4D0E" w:rsidRDefault="000C4D0E" w14:paraId="0F0FDCDC" w14:textId="77777777">
            <w:pPr>
              <w:ind w:firstLine="0"/>
              <w:jc w:val="center"/>
              <w:rPr>
                <w:sz w:val="22"/>
              </w:rPr>
            </w:pPr>
          </w:p>
        </w:tc>
        <w:tc>
          <w:tcPr>
            <w:tcW w:w="623" w:type="pct"/>
          </w:tcPr>
          <w:p w:rsidRPr="0090359A" w:rsidR="000C4D0E" w:rsidP="000C4D0E" w:rsidRDefault="000C4D0E" w14:paraId="6E98A1E3" w14:textId="77777777">
            <w:pPr>
              <w:ind w:firstLine="0"/>
              <w:jc w:val="center"/>
              <w:rPr>
                <w:sz w:val="22"/>
              </w:rPr>
            </w:pPr>
          </w:p>
        </w:tc>
        <w:tc>
          <w:tcPr>
            <w:tcW w:w="623" w:type="pct"/>
          </w:tcPr>
          <w:p w:rsidRPr="0090359A" w:rsidR="000C4D0E" w:rsidP="000C4D0E" w:rsidRDefault="000C4D0E" w14:paraId="7087639E" w14:textId="77777777">
            <w:pPr>
              <w:ind w:firstLine="0"/>
              <w:jc w:val="center"/>
              <w:rPr>
                <w:sz w:val="22"/>
              </w:rPr>
            </w:pPr>
          </w:p>
        </w:tc>
      </w:tr>
      <w:tr w:rsidRPr="0090359A" w:rsidR="000C4D0E" w:rsidTr="000C4D0E" w14:paraId="4DE43282" w14:textId="77777777">
        <w:trPr>
          <w:trHeight w:val="242"/>
          <w:jc w:val="center"/>
        </w:trPr>
        <w:tc>
          <w:tcPr>
            <w:tcW w:w="265" w:type="pct"/>
            <w:vMerge w:val="restart"/>
          </w:tcPr>
          <w:p w:rsidRPr="0090359A" w:rsidR="000C4D0E" w:rsidP="000C4D0E" w:rsidRDefault="000C4D0E" w14:paraId="14437CCD" w14:textId="77777777">
            <w:pPr>
              <w:ind w:firstLine="0"/>
              <w:jc w:val="center"/>
              <w:rPr>
                <w:sz w:val="22"/>
              </w:rPr>
            </w:pPr>
            <w:r w:rsidRPr="0090359A">
              <w:rPr>
                <w:sz w:val="22"/>
                <w:szCs w:val="22"/>
              </w:rPr>
              <w:t>8</w:t>
            </w:r>
          </w:p>
        </w:tc>
        <w:tc>
          <w:tcPr>
            <w:tcW w:w="709" w:type="pct"/>
            <w:vMerge w:val="restart"/>
          </w:tcPr>
          <w:p w:rsidRPr="0090359A" w:rsidR="000C4D0E" w:rsidP="000C4D0E" w:rsidRDefault="000C4D0E" w14:paraId="7C176E48" w14:textId="77777777">
            <w:pPr>
              <w:ind w:firstLine="0"/>
              <w:jc w:val="center"/>
              <w:rPr>
                <w:noProof/>
                <w:sz w:val="22"/>
              </w:rPr>
            </w:pPr>
            <w:r w:rsidRPr="0090359A">
              <w:rPr>
                <w:noProof/>
                <w:sz w:val="22"/>
                <w:szCs w:val="22"/>
              </w:rPr>
              <w:t xml:space="preserve">Тумба 3 ящика </w:t>
            </w:r>
          </w:p>
          <w:p w:rsidRPr="0090359A" w:rsidR="000C4D0E" w:rsidP="000C4D0E" w:rsidRDefault="000C4D0E" w14:paraId="29EEA7A2" w14:textId="77777777">
            <w:pPr>
              <w:ind w:firstLine="0"/>
              <w:jc w:val="center"/>
              <w:rPr>
                <w:sz w:val="22"/>
              </w:rPr>
            </w:pPr>
            <w:r w:rsidRPr="0090359A">
              <w:rPr>
                <w:noProof/>
                <w:sz w:val="22"/>
                <w:szCs w:val="22"/>
              </w:rPr>
              <w:t>12шт</w:t>
            </w:r>
          </w:p>
          <w:p w:rsidRPr="0090359A" w:rsidR="000C4D0E" w:rsidP="000C4D0E" w:rsidRDefault="000C4D0E" w14:paraId="43A1C5D9" w14:textId="0D196BF1">
            <w:pPr>
              <w:ind w:firstLine="0"/>
              <w:jc w:val="center"/>
              <w:rPr>
                <w:sz w:val="22"/>
              </w:rPr>
            </w:pPr>
            <w:r>
              <w:rPr>
                <w:noProof/>
                <w:sz w:val="24"/>
              </w:rPr>
              <w:lastRenderedPageBreak/>
              <w:drawing>
                <wp:anchor distT="0" distB="0" distL="114300" distR="114300" simplePos="0" relativeHeight="251663360" behindDoc="0" locked="0" layoutInCell="1" allowOverlap="0" wp14:editId="7C2AB2C7" wp14:anchorId="072535B0">
                  <wp:simplePos x="0" y="0"/>
                  <wp:positionH relativeFrom="page">
                    <wp:posOffset>412115</wp:posOffset>
                  </wp:positionH>
                  <wp:positionV relativeFrom="page">
                    <wp:posOffset>542925</wp:posOffset>
                  </wp:positionV>
                  <wp:extent cx="581025" cy="866775"/>
                  <wp:effectExtent l="0" t="0" r="9525" b="952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866775"/>
                          </a:xfrm>
                          <a:prstGeom prst="rect">
                            <a:avLst/>
                          </a:prstGeom>
                          <a:noFill/>
                        </pic:spPr>
                      </pic:pic>
                    </a:graphicData>
                  </a:graphic>
                  <wp14:sizeRelH relativeFrom="margin">
                    <wp14:pctWidth>0</wp14:pctWidth>
                  </wp14:sizeRelH>
                  <wp14:sizeRelV relativeFrom="margin">
                    <wp14:pctHeight>0</wp14:pctHeight>
                  </wp14:sizeRelV>
                </wp:anchor>
              </w:drawing>
            </w:r>
          </w:p>
        </w:tc>
        <w:tc>
          <w:tcPr>
            <w:tcW w:w="868" w:type="pct"/>
          </w:tcPr>
          <w:p w:rsidRPr="0090359A" w:rsidR="000C4D0E" w:rsidP="000C4D0E" w:rsidRDefault="000C4D0E" w14:paraId="302FE110" w14:textId="77777777">
            <w:pPr>
              <w:ind w:firstLine="0"/>
              <w:jc w:val="center"/>
              <w:rPr>
                <w:sz w:val="22"/>
              </w:rPr>
            </w:pPr>
            <w:r w:rsidRPr="0090359A">
              <w:rPr>
                <w:sz w:val="22"/>
                <w:szCs w:val="22"/>
              </w:rPr>
              <w:lastRenderedPageBreak/>
              <w:t>Требования к изделию</w:t>
            </w:r>
          </w:p>
        </w:tc>
        <w:tc>
          <w:tcPr>
            <w:tcW w:w="306" w:type="pct"/>
          </w:tcPr>
          <w:p w:rsidRPr="0090359A" w:rsidR="000C4D0E" w:rsidP="000C4D0E" w:rsidRDefault="000C4D0E" w14:paraId="37D9E460" w14:textId="77777777">
            <w:pPr>
              <w:ind w:firstLine="0"/>
              <w:jc w:val="center"/>
              <w:rPr>
                <w:sz w:val="22"/>
              </w:rPr>
            </w:pPr>
          </w:p>
        </w:tc>
        <w:tc>
          <w:tcPr>
            <w:tcW w:w="990" w:type="pct"/>
          </w:tcPr>
          <w:p w:rsidRPr="0090359A" w:rsidR="000C4D0E" w:rsidP="000C4D0E" w:rsidRDefault="000C4D0E" w14:paraId="3D1B0E3E" w14:textId="77777777">
            <w:pPr>
              <w:ind w:firstLine="0"/>
              <w:jc w:val="center"/>
              <w:rPr>
                <w:sz w:val="22"/>
              </w:rPr>
            </w:pPr>
            <w:r w:rsidRPr="0090359A">
              <w:rPr>
                <w:sz w:val="22"/>
                <w:szCs w:val="22"/>
              </w:rPr>
              <w:t>Тумба имеет ящики и опоры поворотные колеса,  столешница выполнена из МДФ и покрыта пленкой ПВХ</w:t>
            </w:r>
          </w:p>
        </w:tc>
        <w:tc>
          <w:tcPr>
            <w:tcW w:w="616" w:type="pct"/>
          </w:tcPr>
          <w:p w:rsidRPr="0090359A" w:rsidR="000C4D0E" w:rsidP="000C4D0E" w:rsidRDefault="000C4D0E" w14:paraId="51FE326B" w14:textId="77777777">
            <w:pPr>
              <w:ind w:firstLine="0"/>
              <w:jc w:val="center"/>
              <w:rPr>
                <w:sz w:val="22"/>
              </w:rPr>
            </w:pPr>
          </w:p>
        </w:tc>
        <w:tc>
          <w:tcPr>
            <w:tcW w:w="623" w:type="pct"/>
          </w:tcPr>
          <w:p w:rsidRPr="0090359A" w:rsidR="000C4D0E" w:rsidP="000C4D0E" w:rsidRDefault="000C4D0E" w14:paraId="1FE1212B" w14:textId="77777777">
            <w:pPr>
              <w:ind w:firstLine="0"/>
              <w:jc w:val="center"/>
              <w:rPr>
                <w:sz w:val="22"/>
              </w:rPr>
            </w:pPr>
          </w:p>
        </w:tc>
        <w:tc>
          <w:tcPr>
            <w:tcW w:w="623" w:type="pct"/>
          </w:tcPr>
          <w:p w:rsidRPr="0006237B" w:rsidR="000C4D0E" w:rsidP="000C4D0E" w:rsidRDefault="000C4D0E" w14:paraId="1AC2307C" w14:textId="77777777">
            <w:pPr>
              <w:ind w:firstLine="0"/>
              <w:jc w:val="center"/>
              <w:rPr>
                <w:sz w:val="22"/>
              </w:rPr>
            </w:pPr>
            <w:r w:rsidRPr="0006237B">
              <w:rPr>
                <w:sz w:val="22"/>
              </w:rPr>
              <w:t xml:space="preserve">Россия, </w:t>
            </w:r>
          </w:p>
          <w:p w:rsidRPr="0090359A" w:rsidR="000C4D0E" w:rsidP="000C4D0E" w:rsidRDefault="000C4D0E" w14:paraId="26CAD1ED" w14:textId="77777777">
            <w:pPr>
              <w:ind w:firstLine="0"/>
              <w:jc w:val="center"/>
              <w:rPr>
                <w:sz w:val="22"/>
              </w:rPr>
            </w:pPr>
            <w:r w:rsidRPr="0006237B">
              <w:rPr>
                <w:sz w:val="22"/>
              </w:rPr>
              <w:t>ООО «</w:t>
            </w:r>
            <w:proofErr w:type="spellStart"/>
            <w:r w:rsidRPr="0006237B">
              <w:rPr>
                <w:sz w:val="22"/>
              </w:rPr>
              <w:t>Техногранд</w:t>
            </w:r>
            <w:proofErr w:type="spellEnd"/>
            <w:r w:rsidRPr="0006237B">
              <w:rPr>
                <w:sz w:val="22"/>
              </w:rPr>
              <w:t>»</w:t>
            </w:r>
          </w:p>
        </w:tc>
      </w:tr>
      <w:tr w:rsidRPr="0090359A" w:rsidR="000C4D0E" w:rsidTr="000C4D0E" w14:paraId="757F08E1" w14:textId="77777777">
        <w:trPr>
          <w:trHeight w:val="242"/>
          <w:jc w:val="center"/>
        </w:trPr>
        <w:tc>
          <w:tcPr>
            <w:tcW w:w="265" w:type="pct"/>
            <w:vMerge/>
          </w:tcPr>
          <w:p w:rsidRPr="0090359A" w:rsidR="000C4D0E" w:rsidP="000C4D0E" w:rsidRDefault="000C4D0E" w14:paraId="46729505" w14:textId="77777777">
            <w:pPr>
              <w:ind w:firstLine="0"/>
              <w:jc w:val="center"/>
              <w:rPr>
                <w:sz w:val="22"/>
              </w:rPr>
            </w:pPr>
          </w:p>
        </w:tc>
        <w:tc>
          <w:tcPr>
            <w:tcW w:w="709" w:type="pct"/>
            <w:vMerge/>
          </w:tcPr>
          <w:p w:rsidRPr="0090359A" w:rsidR="000C4D0E" w:rsidP="000C4D0E" w:rsidRDefault="000C4D0E" w14:paraId="34CBBAF5" w14:textId="77777777">
            <w:pPr>
              <w:ind w:firstLine="0"/>
              <w:jc w:val="center"/>
              <w:rPr>
                <w:sz w:val="22"/>
              </w:rPr>
            </w:pPr>
          </w:p>
        </w:tc>
        <w:tc>
          <w:tcPr>
            <w:tcW w:w="868" w:type="pct"/>
            <w:vAlign w:val="center"/>
          </w:tcPr>
          <w:p w:rsidRPr="0090359A" w:rsidR="000C4D0E" w:rsidP="000C4D0E" w:rsidRDefault="000C4D0E" w14:paraId="06D01031" w14:textId="77777777">
            <w:pPr>
              <w:ind w:firstLine="0"/>
              <w:jc w:val="center"/>
              <w:rPr>
                <w:sz w:val="22"/>
              </w:rPr>
            </w:pPr>
            <w:r w:rsidRPr="0090359A">
              <w:rPr>
                <w:sz w:val="22"/>
                <w:szCs w:val="22"/>
              </w:rPr>
              <w:t>Материал изготовления</w:t>
            </w:r>
          </w:p>
        </w:tc>
        <w:tc>
          <w:tcPr>
            <w:tcW w:w="306" w:type="pct"/>
          </w:tcPr>
          <w:p w:rsidRPr="0090359A" w:rsidR="000C4D0E" w:rsidP="000C4D0E" w:rsidRDefault="000C4D0E" w14:paraId="7709CA57" w14:textId="77777777">
            <w:pPr>
              <w:ind w:firstLine="0"/>
              <w:jc w:val="center"/>
              <w:rPr>
                <w:sz w:val="22"/>
              </w:rPr>
            </w:pPr>
          </w:p>
        </w:tc>
        <w:tc>
          <w:tcPr>
            <w:tcW w:w="990" w:type="pct"/>
          </w:tcPr>
          <w:p w:rsidRPr="0090359A" w:rsidR="000C4D0E" w:rsidP="000C4D0E" w:rsidRDefault="000C4D0E" w14:paraId="4DA461B1" w14:textId="77777777">
            <w:pPr>
              <w:ind w:firstLine="0"/>
              <w:jc w:val="center"/>
              <w:rPr>
                <w:sz w:val="22"/>
              </w:rPr>
            </w:pPr>
            <w:r w:rsidRPr="0090359A">
              <w:rPr>
                <w:sz w:val="22"/>
                <w:szCs w:val="22"/>
              </w:rPr>
              <w:t xml:space="preserve">ЛДСП, </w:t>
            </w:r>
            <w:proofErr w:type="gramStart"/>
            <w:r w:rsidRPr="0090359A">
              <w:rPr>
                <w:sz w:val="22"/>
                <w:szCs w:val="22"/>
              </w:rPr>
              <w:t>облицованная</w:t>
            </w:r>
            <w:proofErr w:type="gramEnd"/>
            <w:r w:rsidRPr="0090359A">
              <w:rPr>
                <w:sz w:val="22"/>
                <w:szCs w:val="22"/>
              </w:rPr>
              <w:t xml:space="preserve"> кромкой ПВХ</w:t>
            </w:r>
          </w:p>
        </w:tc>
        <w:tc>
          <w:tcPr>
            <w:tcW w:w="616" w:type="pct"/>
          </w:tcPr>
          <w:p w:rsidRPr="0090359A" w:rsidR="000C4D0E" w:rsidP="000C4D0E" w:rsidRDefault="000C4D0E" w14:paraId="3644A755" w14:textId="77777777">
            <w:pPr>
              <w:ind w:firstLine="0"/>
              <w:jc w:val="center"/>
              <w:rPr>
                <w:sz w:val="22"/>
              </w:rPr>
            </w:pPr>
          </w:p>
        </w:tc>
        <w:tc>
          <w:tcPr>
            <w:tcW w:w="623" w:type="pct"/>
          </w:tcPr>
          <w:p w:rsidRPr="0090359A" w:rsidR="000C4D0E" w:rsidP="000C4D0E" w:rsidRDefault="000C4D0E" w14:paraId="02D42E2A" w14:textId="77777777">
            <w:pPr>
              <w:ind w:firstLine="0"/>
              <w:jc w:val="center"/>
              <w:rPr>
                <w:sz w:val="22"/>
              </w:rPr>
            </w:pPr>
          </w:p>
        </w:tc>
        <w:tc>
          <w:tcPr>
            <w:tcW w:w="623" w:type="pct"/>
          </w:tcPr>
          <w:p w:rsidRPr="0090359A" w:rsidR="000C4D0E" w:rsidP="000C4D0E" w:rsidRDefault="000C4D0E" w14:paraId="20FBC346" w14:textId="77777777">
            <w:pPr>
              <w:ind w:firstLine="0"/>
              <w:jc w:val="center"/>
              <w:rPr>
                <w:sz w:val="22"/>
              </w:rPr>
            </w:pPr>
          </w:p>
        </w:tc>
      </w:tr>
      <w:tr w:rsidRPr="0090359A" w:rsidR="000C4D0E" w:rsidTr="000C4D0E" w14:paraId="6E976A0E" w14:textId="77777777">
        <w:trPr>
          <w:trHeight w:val="242"/>
          <w:jc w:val="center"/>
        </w:trPr>
        <w:tc>
          <w:tcPr>
            <w:tcW w:w="265" w:type="pct"/>
            <w:vMerge/>
          </w:tcPr>
          <w:p w:rsidRPr="0090359A" w:rsidR="000C4D0E" w:rsidP="000C4D0E" w:rsidRDefault="000C4D0E" w14:paraId="25849647" w14:textId="77777777">
            <w:pPr>
              <w:ind w:firstLine="0"/>
              <w:jc w:val="center"/>
              <w:rPr>
                <w:sz w:val="22"/>
              </w:rPr>
            </w:pPr>
          </w:p>
        </w:tc>
        <w:tc>
          <w:tcPr>
            <w:tcW w:w="709" w:type="pct"/>
            <w:vMerge/>
          </w:tcPr>
          <w:p w:rsidRPr="0090359A" w:rsidR="000C4D0E" w:rsidP="000C4D0E" w:rsidRDefault="000C4D0E" w14:paraId="6A85E30E" w14:textId="77777777">
            <w:pPr>
              <w:ind w:firstLine="0"/>
              <w:jc w:val="center"/>
              <w:rPr>
                <w:sz w:val="22"/>
              </w:rPr>
            </w:pPr>
          </w:p>
        </w:tc>
        <w:tc>
          <w:tcPr>
            <w:tcW w:w="868" w:type="pct"/>
            <w:vAlign w:val="center"/>
          </w:tcPr>
          <w:p w:rsidRPr="0090359A" w:rsidR="000C4D0E" w:rsidP="000C4D0E" w:rsidRDefault="000C4D0E" w14:paraId="2D6471F2" w14:textId="77777777">
            <w:pPr>
              <w:ind w:firstLine="0"/>
              <w:jc w:val="center"/>
              <w:rPr>
                <w:sz w:val="22"/>
              </w:rPr>
            </w:pPr>
            <w:r w:rsidRPr="0090359A">
              <w:rPr>
                <w:sz w:val="22"/>
                <w:szCs w:val="22"/>
              </w:rPr>
              <w:t>Толщина столешницы и топов</w:t>
            </w:r>
          </w:p>
        </w:tc>
        <w:tc>
          <w:tcPr>
            <w:tcW w:w="306" w:type="pct"/>
          </w:tcPr>
          <w:p w:rsidRPr="0090359A" w:rsidR="000C4D0E" w:rsidP="000C4D0E" w:rsidRDefault="000C4D0E" w14:paraId="01740CF0" w14:textId="77777777">
            <w:pPr>
              <w:ind w:firstLine="0"/>
              <w:jc w:val="center"/>
              <w:rPr>
                <w:sz w:val="22"/>
              </w:rPr>
            </w:pPr>
            <w:r w:rsidRPr="0090359A">
              <w:rPr>
                <w:sz w:val="22"/>
                <w:szCs w:val="22"/>
              </w:rPr>
              <w:t>мм</w:t>
            </w:r>
          </w:p>
        </w:tc>
        <w:tc>
          <w:tcPr>
            <w:tcW w:w="990" w:type="pct"/>
          </w:tcPr>
          <w:p w:rsidRPr="0090359A" w:rsidR="000C4D0E" w:rsidP="000C4D0E" w:rsidRDefault="000C4D0E" w14:paraId="5C20F341" w14:textId="77777777">
            <w:pPr>
              <w:ind w:firstLine="0"/>
              <w:jc w:val="center"/>
              <w:rPr>
                <w:sz w:val="22"/>
              </w:rPr>
            </w:pPr>
          </w:p>
        </w:tc>
        <w:tc>
          <w:tcPr>
            <w:tcW w:w="616" w:type="pct"/>
          </w:tcPr>
          <w:p w:rsidRPr="0090359A" w:rsidR="000C4D0E" w:rsidP="000C4D0E" w:rsidRDefault="000C4D0E" w14:paraId="7720FAEC" w14:textId="77777777">
            <w:pPr>
              <w:ind w:firstLine="0"/>
              <w:jc w:val="center"/>
              <w:rPr>
                <w:sz w:val="22"/>
              </w:rPr>
            </w:pPr>
            <w:r w:rsidRPr="0090359A">
              <w:rPr>
                <w:sz w:val="22"/>
                <w:szCs w:val="22"/>
              </w:rPr>
              <w:t xml:space="preserve"> 32</w:t>
            </w:r>
          </w:p>
        </w:tc>
        <w:tc>
          <w:tcPr>
            <w:tcW w:w="623" w:type="pct"/>
          </w:tcPr>
          <w:p w:rsidRPr="0090359A" w:rsidR="000C4D0E" w:rsidP="000C4D0E" w:rsidRDefault="000C4D0E" w14:paraId="47473422" w14:textId="77777777">
            <w:pPr>
              <w:ind w:firstLine="0"/>
              <w:jc w:val="center"/>
              <w:rPr>
                <w:sz w:val="22"/>
              </w:rPr>
            </w:pPr>
          </w:p>
        </w:tc>
        <w:tc>
          <w:tcPr>
            <w:tcW w:w="623" w:type="pct"/>
          </w:tcPr>
          <w:p w:rsidRPr="0090359A" w:rsidR="000C4D0E" w:rsidP="000C4D0E" w:rsidRDefault="000C4D0E" w14:paraId="11A7D4B2" w14:textId="77777777">
            <w:pPr>
              <w:ind w:firstLine="0"/>
              <w:jc w:val="center"/>
              <w:rPr>
                <w:sz w:val="22"/>
              </w:rPr>
            </w:pPr>
          </w:p>
        </w:tc>
      </w:tr>
      <w:tr w:rsidRPr="0090359A" w:rsidR="000C4D0E" w:rsidTr="000C4D0E" w14:paraId="52AB3716" w14:textId="77777777">
        <w:trPr>
          <w:trHeight w:val="242"/>
          <w:jc w:val="center"/>
        </w:trPr>
        <w:tc>
          <w:tcPr>
            <w:tcW w:w="265" w:type="pct"/>
            <w:vMerge/>
          </w:tcPr>
          <w:p w:rsidRPr="0090359A" w:rsidR="000C4D0E" w:rsidP="000C4D0E" w:rsidRDefault="000C4D0E" w14:paraId="41CCA089" w14:textId="77777777">
            <w:pPr>
              <w:ind w:firstLine="0"/>
              <w:jc w:val="center"/>
              <w:rPr>
                <w:sz w:val="22"/>
              </w:rPr>
            </w:pPr>
          </w:p>
        </w:tc>
        <w:tc>
          <w:tcPr>
            <w:tcW w:w="709" w:type="pct"/>
            <w:vMerge/>
          </w:tcPr>
          <w:p w:rsidRPr="0090359A" w:rsidR="000C4D0E" w:rsidP="000C4D0E" w:rsidRDefault="000C4D0E" w14:paraId="62376E93" w14:textId="77777777">
            <w:pPr>
              <w:ind w:firstLine="0"/>
              <w:jc w:val="center"/>
              <w:rPr>
                <w:sz w:val="22"/>
              </w:rPr>
            </w:pPr>
          </w:p>
        </w:tc>
        <w:tc>
          <w:tcPr>
            <w:tcW w:w="868" w:type="pct"/>
            <w:vAlign w:val="center"/>
          </w:tcPr>
          <w:p w:rsidRPr="0090359A" w:rsidR="000C4D0E" w:rsidP="000C4D0E" w:rsidRDefault="000C4D0E" w14:paraId="0399F032" w14:textId="77777777">
            <w:pPr>
              <w:ind w:firstLine="0"/>
              <w:jc w:val="center"/>
              <w:rPr>
                <w:sz w:val="22"/>
              </w:rPr>
            </w:pPr>
            <w:r w:rsidRPr="0090359A">
              <w:rPr>
                <w:sz w:val="22"/>
                <w:szCs w:val="22"/>
              </w:rPr>
              <w:t>Толщина ЛДСП остальных деталей</w:t>
            </w:r>
          </w:p>
        </w:tc>
        <w:tc>
          <w:tcPr>
            <w:tcW w:w="306" w:type="pct"/>
          </w:tcPr>
          <w:p w:rsidRPr="0090359A" w:rsidR="000C4D0E" w:rsidP="000C4D0E" w:rsidRDefault="000C4D0E" w14:paraId="43A06C21" w14:textId="77777777">
            <w:pPr>
              <w:ind w:firstLine="0"/>
              <w:jc w:val="center"/>
              <w:rPr>
                <w:sz w:val="22"/>
              </w:rPr>
            </w:pPr>
          </w:p>
          <w:p w:rsidRPr="0090359A" w:rsidR="000C4D0E" w:rsidP="000C4D0E" w:rsidRDefault="000C4D0E" w14:paraId="7C611024" w14:textId="77777777">
            <w:pPr>
              <w:ind w:firstLine="0"/>
              <w:jc w:val="center"/>
              <w:rPr>
                <w:sz w:val="22"/>
              </w:rPr>
            </w:pPr>
            <w:r w:rsidRPr="0090359A">
              <w:rPr>
                <w:sz w:val="22"/>
                <w:szCs w:val="22"/>
              </w:rPr>
              <w:t>мм</w:t>
            </w:r>
          </w:p>
        </w:tc>
        <w:tc>
          <w:tcPr>
            <w:tcW w:w="990" w:type="pct"/>
          </w:tcPr>
          <w:p w:rsidRPr="0090359A" w:rsidR="000C4D0E" w:rsidP="000C4D0E" w:rsidRDefault="000C4D0E" w14:paraId="32B53355" w14:textId="77777777">
            <w:pPr>
              <w:ind w:firstLine="0"/>
              <w:jc w:val="center"/>
              <w:rPr>
                <w:sz w:val="22"/>
              </w:rPr>
            </w:pPr>
          </w:p>
        </w:tc>
        <w:tc>
          <w:tcPr>
            <w:tcW w:w="616" w:type="pct"/>
          </w:tcPr>
          <w:p w:rsidRPr="0090359A" w:rsidR="000C4D0E" w:rsidP="000C4D0E" w:rsidRDefault="000C4D0E" w14:paraId="6C7F2043" w14:textId="77777777">
            <w:pPr>
              <w:ind w:firstLine="0"/>
              <w:jc w:val="center"/>
              <w:rPr>
                <w:sz w:val="22"/>
              </w:rPr>
            </w:pPr>
            <w:r w:rsidRPr="0090359A">
              <w:rPr>
                <w:sz w:val="22"/>
                <w:szCs w:val="22"/>
              </w:rPr>
              <w:t xml:space="preserve"> 18</w:t>
            </w:r>
          </w:p>
        </w:tc>
        <w:tc>
          <w:tcPr>
            <w:tcW w:w="623" w:type="pct"/>
          </w:tcPr>
          <w:p w:rsidRPr="0090359A" w:rsidR="000C4D0E" w:rsidP="000C4D0E" w:rsidRDefault="000C4D0E" w14:paraId="6405A91E" w14:textId="77777777">
            <w:pPr>
              <w:ind w:firstLine="0"/>
              <w:jc w:val="center"/>
              <w:rPr>
                <w:sz w:val="22"/>
              </w:rPr>
            </w:pPr>
          </w:p>
        </w:tc>
        <w:tc>
          <w:tcPr>
            <w:tcW w:w="623" w:type="pct"/>
          </w:tcPr>
          <w:p w:rsidRPr="0090359A" w:rsidR="000C4D0E" w:rsidP="000C4D0E" w:rsidRDefault="000C4D0E" w14:paraId="4835CAA0" w14:textId="77777777">
            <w:pPr>
              <w:ind w:firstLine="0"/>
              <w:jc w:val="center"/>
              <w:rPr>
                <w:sz w:val="22"/>
              </w:rPr>
            </w:pPr>
          </w:p>
        </w:tc>
      </w:tr>
      <w:tr w:rsidRPr="0090359A" w:rsidR="000C4D0E" w:rsidTr="000C4D0E" w14:paraId="2FD308F1" w14:textId="77777777">
        <w:trPr>
          <w:trHeight w:val="242"/>
          <w:jc w:val="center"/>
        </w:trPr>
        <w:tc>
          <w:tcPr>
            <w:tcW w:w="265" w:type="pct"/>
            <w:vMerge/>
          </w:tcPr>
          <w:p w:rsidRPr="0090359A" w:rsidR="000C4D0E" w:rsidP="000C4D0E" w:rsidRDefault="000C4D0E" w14:paraId="0D6D3477" w14:textId="77777777">
            <w:pPr>
              <w:ind w:firstLine="0"/>
              <w:jc w:val="center"/>
              <w:rPr>
                <w:sz w:val="22"/>
              </w:rPr>
            </w:pPr>
          </w:p>
        </w:tc>
        <w:tc>
          <w:tcPr>
            <w:tcW w:w="709" w:type="pct"/>
            <w:vMerge/>
          </w:tcPr>
          <w:p w:rsidRPr="0090359A" w:rsidR="000C4D0E" w:rsidP="000C4D0E" w:rsidRDefault="000C4D0E" w14:paraId="31827B2B" w14:textId="77777777">
            <w:pPr>
              <w:ind w:firstLine="0"/>
              <w:jc w:val="center"/>
              <w:rPr>
                <w:sz w:val="22"/>
              </w:rPr>
            </w:pPr>
          </w:p>
        </w:tc>
        <w:tc>
          <w:tcPr>
            <w:tcW w:w="868" w:type="pct"/>
          </w:tcPr>
          <w:p w:rsidRPr="0090359A" w:rsidR="000C4D0E" w:rsidP="000C4D0E" w:rsidRDefault="000C4D0E" w14:paraId="75BBF477" w14:textId="77777777">
            <w:pPr>
              <w:ind w:firstLine="0"/>
              <w:jc w:val="center"/>
              <w:rPr>
                <w:sz w:val="22"/>
              </w:rPr>
            </w:pPr>
            <w:r w:rsidRPr="0090359A">
              <w:rPr>
                <w:sz w:val="22"/>
                <w:szCs w:val="22"/>
              </w:rPr>
              <w:t>Толщина кромки ПВХ (видимые торцы)</w:t>
            </w:r>
          </w:p>
        </w:tc>
        <w:tc>
          <w:tcPr>
            <w:tcW w:w="306" w:type="pct"/>
          </w:tcPr>
          <w:p w:rsidRPr="0090359A" w:rsidR="000C4D0E" w:rsidP="000C4D0E" w:rsidRDefault="000C4D0E" w14:paraId="469E5CE3" w14:textId="77777777">
            <w:pPr>
              <w:ind w:firstLine="0"/>
              <w:jc w:val="center"/>
              <w:rPr>
                <w:sz w:val="22"/>
              </w:rPr>
            </w:pPr>
          </w:p>
          <w:p w:rsidRPr="0090359A" w:rsidR="000C4D0E" w:rsidP="000C4D0E" w:rsidRDefault="000C4D0E" w14:paraId="445E3A6B" w14:textId="77777777">
            <w:pPr>
              <w:ind w:firstLine="0"/>
              <w:jc w:val="center"/>
              <w:rPr>
                <w:sz w:val="22"/>
              </w:rPr>
            </w:pPr>
            <w:r w:rsidRPr="0090359A">
              <w:rPr>
                <w:sz w:val="22"/>
                <w:szCs w:val="22"/>
              </w:rPr>
              <w:t>мм</w:t>
            </w:r>
          </w:p>
        </w:tc>
        <w:tc>
          <w:tcPr>
            <w:tcW w:w="990" w:type="pct"/>
          </w:tcPr>
          <w:p w:rsidRPr="0090359A" w:rsidR="000C4D0E" w:rsidP="000C4D0E" w:rsidRDefault="000C4D0E" w14:paraId="6DF3FF6C" w14:textId="77777777">
            <w:pPr>
              <w:ind w:firstLine="0"/>
              <w:jc w:val="center"/>
              <w:rPr>
                <w:sz w:val="22"/>
              </w:rPr>
            </w:pPr>
          </w:p>
        </w:tc>
        <w:tc>
          <w:tcPr>
            <w:tcW w:w="616" w:type="pct"/>
          </w:tcPr>
          <w:p w:rsidRPr="0090359A" w:rsidR="000C4D0E" w:rsidP="000C4D0E" w:rsidRDefault="000C4D0E" w14:paraId="449AC94C" w14:textId="77777777">
            <w:pPr>
              <w:ind w:firstLine="0"/>
              <w:jc w:val="center"/>
              <w:rPr>
                <w:sz w:val="22"/>
              </w:rPr>
            </w:pPr>
            <w:r w:rsidRPr="0090359A">
              <w:rPr>
                <w:sz w:val="22"/>
                <w:szCs w:val="22"/>
              </w:rPr>
              <w:t xml:space="preserve"> 2</w:t>
            </w:r>
          </w:p>
        </w:tc>
        <w:tc>
          <w:tcPr>
            <w:tcW w:w="623" w:type="pct"/>
          </w:tcPr>
          <w:p w:rsidRPr="0090359A" w:rsidR="000C4D0E" w:rsidP="000C4D0E" w:rsidRDefault="000C4D0E" w14:paraId="01293437" w14:textId="77777777">
            <w:pPr>
              <w:ind w:firstLine="0"/>
              <w:jc w:val="center"/>
              <w:rPr>
                <w:sz w:val="22"/>
              </w:rPr>
            </w:pPr>
          </w:p>
        </w:tc>
        <w:tc>
          <w:tcPr>
            <w:tcW w:w="623" w:type="pct"/>
          </w:tcPr>
          <w:p w:rsidRPr="0090359A" w:rsidR="000C4D0E" w:rsidP="000C4D0E" w:rsidRDefault="000C4D0E" w14:paraId="24C4E006" w14:textId="77777777">
            <w:pPr>
              <w:ind w:firstLine="0"/>
              <w:jc w:val="center"/>
              <w:rPr>
                <w:sz w:val="22"/>
              </w:rPr>
            </w:pPr>
          </w:p>
        </w:tc>
      </w:tr>
      <w:tr w:rsidRPr="0090359A" w:rsidR="000C4D0E" w:rsidTr="000C4D0E" w14:paraId="1F9BEE1B" w14:textId="77777777">
        <w:trPr>
          <w:trHeight w:val="242"/>
          <w:jc w:val="center"/>
        </w:trPr>
        <w:tc>
          <w:tcPr>
            <w:tcW w:w="265" w:type="pct"/>
            <w:vMerge/>
          </w:tcPr>
          <w:p w:rsidRPr="0090359A" w:rsidR="000C4D0E" w:rsidP="000C4D0E" w:rsidRDefault="000C4D0E" w14:paraId="4E0AE4D2" w14:textId="77777777">
            <w:pPr>
              <w:ind w:firstLine="0"/>
              <w:jc w:val="center"/>
              <w:rPr>
                <w:sz w:val="22"/>
              </w:rPr>
            </w:pPr>
          </w:p>
        </w:tc>
        <w:tc>
          <w:tcPr>
            <w:tcW w:w="709" w:type="pct"/>
            <w:vMerge/>
          </w:tcPr>
          <w:p w:rsidRPr="0090359A" w:rsidR="000C4D0E" w:rsidP="000C4D0E" w:rsidRDefault="000C4D0E" w14:paraId="12F937A0" w14:textId="77777777">
            <w:pPr>
              <w:ind w:firstLine="0"/>
              <w:jc w:val="center"/>
              <w:rPr>
                <w:sz w:val="22"/>
              </w:rPr>
            </w:pPr>
          </w:p>
        </w:tc>
        <w:tc>
          <w:tcPr>
            <w:tcW w:w="868" w:type="pct"/>
            <w:vAlign w:val="center"/>
          </w:tcPr>
          <w:p w:rsidRPr="0090359A" w:rsidR="000C4D0E" w:rsidP="000C4D0E" w:rsidRDefault="000C4D0E" w14:paraId="7DD7C37F" w14:textId="77777777">
            <w:pPr>
              <w:ind w:firstLine="0"/>
              <w:jc w:val="center"/>
              <w:rPr>
                <w:sz w:val="22"/>
              </w:rPr>
            </w:pPr>
            <w:r w:rsidRPr="0090359A">
              <w:rPr>
                <w:sz w:val="22"/>
                <w:szCs w:val="22"/>
              </w:rPr>
              <w:t>Толщина кромки ПВХ (невидимые торцы)</w:t>
            </w:r>
          </w:p>
        </w:tc>
        <w:tc>
          <w:tcPr>
            <w:tcW w:w="306" w:type="pct"/>
            <w:vAlign w:val="center"/>
          </w:tcPr>
          <w:p w:rsidRPr="0090359A" w:rsidR="000C4D0E" w:rsidP="000C4D0E" w:rsidRDefault="000C4D0E" w14:paraId="5973DF30"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4D461E9C" w14:textId="77777777">
            <w:pPr>
              <w:ind w:firstLine="0"/>
              <w:jc w:val="center"/>
              <w:rPr>
                <w:sz w:val="22"/>
              </w:rPr>
            </w:pPr>
          </w:p>
        </w:tc>
        <w:tc>
          <w:tcPr>
            <w:tcW w:w="616" w:type="pct"/>
          </w:tcPr>
          <w:p w:rsidRPr="0090359A" w:rsidR="000C4D0E" w:rsidP="000C4D0E" w:rsidRDefault="000C4D0E" w14:paraId="16112F46" w14:textId="77777777">
            <w:pPr>
              <w:ind w:firstLine="0"/>
              <w:jc w:val="center"/>
              <w:rPr>
                <w:sz w:val="22"/>
              </w:rPr>
            </w:pPr>
            <w:r w:rsidRPr="0090359A">
              <w:rPr>
                <w:sz w:val="22"/>
                <w:szCs w:val="22"/>
              </w:rPr>
              <w:t xml:space="preserve"> 0,4</w:t>
            </w:r>
          </w:p>
        </w:tc>
        <w:tc>
          <w:tcPr>
            <w:tcW w:w="623" w:type="pct"/>
          </w:tcPr>
          <w:p w:rsidRPr="0090359A" w:rsidR="000C4D0E" w:rsidP="000C4D0E" w:rsidRDefault="000C4D0E" w14:paraId="2C4F59C9" w14:textId="77777777">
            <w:pPr>
              <w:ind w:firstLine="0"/>
              <w:jc w:val="center"/>
              <w:rPr>
                <w:sz w:val="22"/>
              </w:rPr>
            </w:pPr>
          </w:p>
        </w:tc>
        <w:tc>
          <w:tcPr>
            <w:tcW w:w="623" w:type="pct"/>
          </w:tcPr>
          <w:p w:rsidRPr="0090359A" w:rsidR="000C4D0E" w:rsidP="000C4D0E" w:rsidRDefault="000C4D0E" w14:paraId="7B344730" w14:textId="77777777">
            <w:pPr>
              <w:ind w:firstLine="0"/>
              <w:jc w:val="center"/>
              <w:rPr>
                <w:sz w:val="22"/>
              </w:rPr>
            </w:pPr>
          </w:p>
        </w:tc>
      </w:tr>
      <w:tr w:rsidRPr="0090359A" w:rsidR="000C4D0E" w:rsidTr="000C4D0E" w14:paraId="5020E5A2" w14:textId="77777777">
        <w:trPr>
          <w:trHeight w:val="242"/>
          <w:jc w:val="center"/>
        </w:trPr>
        <w:tc>
          <w:tcPr>
            <w:tcW w:w="265" w:type="pct"/>
            <w:vMerge/>
          </w:tcPr>
          <w:p w:rsidRPr="0090359A" w:rsidR="000C4D0E" w:rsidP="000C4D0E" w:rsidRDefault="000C4D0E" w14:paraId="3C0A4A6A" w14:textId="77777777">
            <w:pPr>
              <w:ind w:firstLine="0"/>
              <w:jc w:val="center"/>
              <w:rPr>
                <w:sz w:val="22"/>
              </w:rPr>
            </w:pPr>
          </w:p>
        </w:tc>
        <w:tc>
          <w:tcPr>
            <w:tcW w:w="709" w:type="pct"/>
            <w:vMerge/>
          </w:tcPr>
          <w:p w:rsidRPr="0090359A" w:rsidR="000C4D0E" w:rsidP="000C4D0E" w:rsidRDefault="000C4D0E" w14:paraId="71D59EB8" w14:textId="77777777">
            <w:pPr>
              <w:ind w:firstLine="0"/>
              <w:jc w:val="center"/>
              <w:rPr>
                <w:sz w:val="22"/>
              </w:rPr>
            </w:pPr>
          </w:p>
        </w:tc>
        <w:tc>
          <w:tcPr>
            <w:tcW w:w="868" w:type="pct"/>
          </w:tcPr>
          <w:p w:rsidRPr="0090359A" w:rsidR="000C4D0E" w:rsidP="000C4D0E" w:rsidRDefault="000C4D0E" w14:paraId="2B36ED5C" w14:textId="77777777">
            <w:pPr>
              <w:ind w:firstLine="0"/>
              <w:jc w:val="center"/>
              <w:rPr>
                <w:sz w:val="22"/>
              </w:rPr>
            </w:pPr>
            <w:r w:rsidRPr="0090359A">
              <w:rPr>
                <w:sz w:val="22"/>
                <w:szCs w:val="22"/>
              </w:rPr>
              <w:t>Количество ящиков в подвесной тумбе</w:t>
            </w:r>
          </w:p>
        </w:tc>
        <w:tc>
          <w:tcPr>
            <w:tcW w:w="306" w:type="pct"/>
          </w:tcPr>
          <w:p w:rsidRPr="0090359A" w:rsidR="000C4D0E" w:rsidP="000C4D0E" w:rsidRDefault="000C4D0E" w14:paraId="753CA747" w14:textId="77777777">
            <w:pPr>
              <w:ind w:firstLine="0"/>
              <w:jc w:val="center"/>
              <w:rPr>
                <w:sz w:val="22"/>
              </w:rPr>
            </w:pPr>
            <w:r w:rsidRPr="0090359A">
              <w:rPr>
                <w:sz w:val="22"/>
                <w:szCs w:val="22"/>
              </w:rPr>
              <w:t>шт.</w:t>
            </w:r>
          </w:p>
        </w:tc>
        <w:tc>
          <w:tcPr>
            <w:tcW w:w="990" w:type="pct"/>
          </w:tcPr>
          <w:p w:rsidRPr="0090359A" w:rsidR="000C4D0E" w:rsidP="000C4D0E" w:rsidRDefault="000C4D0E" w14:paraId="32EA4C39" w14:textId="77777777">
            <w:pPr>
              <w:ind w:firstLine="0"/>
              <w:jc w:val="center"/>
              <w:rPr>
                <w:sz w:val="22"/>
              </w:rPr>
            </w:pPr>
          </w:p>
        </w:tc>
        <w:tc>
          <w:tcPr>
            <w:tcW w:w="616" w:type="pct"/>
          </w:tcPr>
          <w:p w:rsidRPr="0090359A" w:rsidR="000C4D0E" w:rsidP="000C4D0E" w:rsidRDefault="000C4D0E" w14:paraId="617B033E" w14:textId="77777777">
            <w:pPr>
              <w:ind w:firstLine="0"/>
              <w:jc w:val="center"/>
              <w:rPr>
                <w:sz w:val="22"/>
              </w:rPr>
            </w:pPr>
            <w:r w:rsidRPr="0090359A">
              <w:rPr>
                <w:sz w:val="22"/>
                <w:szCs w:val="22"/>
              </w:rPr>
              <w:t xml:space="preserve"> 3</w:t>
            </w:r>
          </w:p>
        </w:tc>
        <w:tc>
          <w:tcPr>
            <w:tcW w:w="623" w:type="pct"/>
          </w:tcPr>
          <w:p w:rsidRPr="0090359A" w:rsidR="000C4D0E" w:rsidP="000C4D0E" w:rsidRDefault="000C4D0E" w14:paraId="473847E0" w14:textId="77777777">
            <w:pPr>
              <w:ind w:firstLine="0"/>
              <w:jc w:val="center"/>
              <w:rPr>
                <w:sz w:val="22"/>
              </w:rPr>
            </w:pPr>
          </w:p>
        </w:tc>
        <w:tc>
          <w:tcPr>
            <w:tcW w:w="623" w:type="pct"/>
          </w:tcPr>
          <w:p w:rsidRPr="0090359A" w:rsidR="000C4D0E" w:rsidP="000C4D0E" w:rsidRDefault="000C4D0E" w14:paraId="552A3ADC" w14:textId="77777777">
            <w:pPr>
              <w:ind w:firstLine="0"/>
              <w:jc w:val="center"/>
              <w:rPr>
                <w:sz w:val="22"/>
              </w:rPr>
            </w:pPr>
          </w:p>
        </w:tc>
      </w:tr>
      <w:tr w:rsidRPr="0090359A" w:rsidR="000C4D0E" w:rsidTr="000C4D0E" w14:paraId="5C842AA5" w14:textId="77777777">
        <w:trPr>
          <w:trHeight w:val="242"/>
          <w:jc w:val="center"/>
        </w:trPr>
        <w:tc>
          <w:tcPr>
            <w:tcW w:w="265" w:type="pct"/>
            <w:vMerge/>
          </w:tcPr>
          <w:p w:rsidRPr="0090359A" w:rsidR="000C4D0E" w:rsidP="000C4D0E" w:rsidRDefault="000C4D0E" w14:paraId="19165E48" w14:textId="77777777">
            <w:pPr>
              <w:ind w:firstLine="0"/>
              <w:jc w:val="center"/>
              <w:rPr>
                <w:sz w:val="22"/>
              </w:rPr>
            </w:pPr>
          </w:p>
        </w:tc>
        <w:tc>
          <w:tcPr>
            <w:tcW w:w="709" w:type="pct"/>
            <w:vMerge/>
          </w:tcPr>
          <w:p w:rsidRPr="0090359A" w:rsidR="000C4D0E" w:rsidP="000C4D0E" w:rsidRDefault="000C4D0E" w14:paraId="0A2BAF40" w14:textId="77777777">
            <w:pPr>
              <w:ind w:firstLine="0"/>
              <w:jc w:val="center"/>
              <w:rPr>
                <w:sz w:val="22"/>
              </w:rPr>
            </w:pPr>
          </w:p>
        </w:tc>
        <w:tc>
          <w:tcPr>
            <w:tcW w:w="868" w:type="pct"/>
          </w:tcPr>
          <w:p w:rsidRPr="0090359A" w:rsidR="000C4D0E" w:rsidP="000C4D0E" w:rsidRDefault="000C4D0E" w14:paraId="48EEDB7A" w14:textId="77777777">
            <w:pPr>
              <w:ind w:firstLine="0"/>
              <w:jc w:val="center"/>
              <w:rPr>
                <w:sz w:val="22"/>
              </w:rPr>
            </w:pPr>
            <w:r>
              <w:rPr>
                <w:sz w:val="22"/>
                <w:szCs w:val="22"/>
              </w:rPr>
              <w:t>Тип н</w:t>
            </w:r>
            <w:r w:rsidRPr="0090359A">
              <w:rPr>
                <w:sz w:val="22"/>
                <w:szCs w:val="22"/>
              </w:rPr>
              <w:t>аправляющи</w:t>
            </w:r>
            <w:r>
              <w:rPr>
                <w:sz w:val="22"/>
                <w:szCs w:val="22"/>
              </w:rPr>
              <w:t>х</w:t>
            </w:r>
            <w:r w:rsidRPr="0090359A">
              <w:rPr>
                <w:sz w:val="22"/>
                <w:szCs w:val="22"/>
              </w:rPr>
              <w:t xml:space="preserve"> ящиков</w:t>
            </w:r>
          </w:p>
        </w:tc>
        <w:tc>
          <w:tcPr>
            <w:tcW w:w="306" w:type="pct"/>
          </w:tcPr>
          <w:p w:rsidRPr="0090359A" w:rsidR="000C4D0E" w:rsidP="000C4D0E" w:rsidRDefault="000C4D0E" w14:paraId="0E66BE20" w14:textId="77777777">
            <w:pPr>
              <w:ind w:firstLine="0"/>
              <w:jc w:val="center"/>
              <w:rPr>
                <w:sz w:val="22"/>
              </w:rPr>
            </w:pPr>
          </w:p>
        </w:tc>
        <w:tc>
          <w:tcPr>
            <w:tcW w:w="990" w:type="pct"/>
          </w:tcPr>
          <w:p w:rsidRPr="0090359A" w:rsidR="000C4D0E" w:rsidP="000C4D0E" w:rsidRDefault="000C4D0E" w14:paraId="16988D32" w14:textId="77777777">
            <w:pPr>
              <w:ind w:firstLine="0"/>
              <w:jc w:val="center"/>
              <w:rPr>
                <w:sz w:val="22"/>
              </w:rPr>
            </w:pPr>
            <w:r w:rsidRPr="0090359A">
              <w:rPr>
                <w:sz w:val="22"/>
                <w:szCs w:val="22"/>
              </w:rPr>
              <w:t xml:space="preserve">Скрытого монтажа </w:t>
            </w:r>
            <w:proofErr w:type="spellStart"/>
            <w:r w:rsidRPr="0090359A">
              <w:rPr>
                <w:sz w:val="22"/>
                <w:szCs w:val="22"/>
              </w:rPr>
              <w:t>полновыкатные</w:t>
            </w:r>
            <w:proofErr w:type="spellEnd"/>
          </w:p>
        </w:tc>
        <w:tc>
          <w:tcPr>
            <w:tcW w:w="616" w:type="pct"/>
          </w:tcPr>
          <w:p w:rsidRPr="0090359A" w:rsidR="000C4D0E" w:rsidP="000C4D0E" w:rsidRDefault="000C4D0E" w14:paraId="756D7A26" w14:textId="77777777">
            <w:pPr>
              <w:ind w:firstLine="0"/>
              <w:jc w:val="center"/>
              <w:rPr>
                <w:sz w:val="22"/>
              </w:rPr>
            </w:pPr>
          </w:p>
        </w:tc>
        <w:tc>
          <w:tcPr>
            <w:tcW w:w="623" w:type="pct"/>
          </w:tcPr>
          <w:p w:rsidRPr="0090359A" w:rsidR="000C4D0E" w:rsidP="000C4D0E" w:rsidRDefault="000C4D0E" w14:paraId="03F3EC7C" w14:textId="77777777">
            <w:pPr>
              <w:ind w:firstLine="0"/>
              <w:jc w:val="center"/>
              <w:rPr>
                <w:sz w:val="22"/>
              </w:rPr>
            </w:pPr>
          </w:p>
        </w:tc>
        <w:tc>
          <w:tcPr>
            <w:tcW w:w="623" w:type="pct"/>
          </w:tcPr>
          <w:p w:rsidRPr="0090359A" w:rsidR="000C4D0E" w:rsidP="000C4D0E" w:rsidRDefault="000C4D0E" w14:paraId="3FC3FB15" w14:textId="77777777">
            <w:pPr>
              <w:ind w:firstLine="0"/>
              <w:jc w:val="center"/>
              <w:rPr>
                <w:sz w:val="22"/>
              </w:rPr>
            </w:pPr>
          </w:p>
        </w:tc>
      </w:tr>
      <w:tr w:rsidRPr="0090359A" w:rsidR="000C4D0E" w:rsidTr="000C4D0E" w14:paraId="429E8906" w14:textId="77777777">
        <w:trPr>
          <w:trHeight w:val="242"/>
          <w:jc w:val="center"/>
        </w:trPr>
        <w:tc>
          <w:tcPr>
            <w:tcW w:w="265" w:type="pct"/>
            <w:vMerge/>
          </w:tcPr>
          <w:p w:rsidRPr="0090359A" w:rsidR="000C4D0E" w:rsidP="000C4D0E" w:rsidRDefault="000C4D0E" w14:paraId="5564E9DC" w14:textId="77777777">
            <w:pPr>
              <w:ind w:firstLine="0"/>
              <w:jc w:val="center"/>
              <w:rPr>
                <w:sz w:val="22"/>
              </w:rPr>
            </w:pPr>
          </w:p>
        </w:tc>
        <w:tc>
          <w:tcPr>
            <w:tcW w:w="709" w:type="pct"/>
            <w:vMerge/>
          </w:tcPr>
          <w:p w:rsidRPr="0090359A" w:rsidR="000C4D0E" w:rsidP="000C4D0E" w:rsidRDefault="000C4D0E" w14:paraId="1B6C88AC" w14:textId="77777777">
            <w:pPr>
              <w:ind w:firstLine="0"/>
              <w:jc w:val="center"/>
              <w:rPr>
                <w:sz w:val="22"/>
              </w:rPr>
            </w:pPr>
          </w:p>
        </w:tc>
        <w:tc>
          <w:tcPr>
            <w:tcW w:w="868" w:type="pct"/>
          </w:tcPr>
          <w:p w:rsidRPr="0090359A" w:rsidR="000C4D0E" w:rsidP="000C4D0E" w:rsidRDefault="000C4D0E" w14:paraId="2DC3E99B"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4FE59ED9" w14:textId="77777777">
            <w:pPr>
              <w:ind w:firstLine="0"/>
              <w:jc w:val="center"/>
              <w:rPr>
                <w:sz w:val="22"/>
              </w:rPr>
            </w:pPr>
          </w:p>
        </w:tc>
        <w:tc>
          <w:tcPr>
            <w:tcW w:w="990" w:type="pct"/>
          </w:tcPr>
          <w:p w:rsidRPr="0090359A" w:rsidR="000C4D0E" w:rsidP="000C4D0E" w:rsidRDefault="000C4D0E" w14:paraId="370BC5DF" w14:textId="77777777">
            <w:pPr>
              <w:ind w:firstLine="0"/>
              <w:jc w:val="center"/>
              <w:rPr>
                <w:sz w:val="22"/>
              </w:rPr>
            </w:pPr>
            <w:r w:rsidRPr="0090359A">
              <w:rPr>
                <w:sz w:val="22"/>
                <w:szCs w:val="22"/>
              </w:rPr>
              <w:t xml:space="preserve">Ясень </w:t>
            </w:r>
            <w:proofErr w:type="spellStart"/>
            <w:r w:rsidRPr="0090359A">
              <w:rPr>
                <w:sz w:val="22"/>
                <w:szCs w:val="22"/>
              </w:rPr>
              <w:t>шимо</w:t>
            </w:r>
            <w:proofErr w:type="spellEnd"/>
            <w:r w:rsidRPr="0090359A">
              <w:rPr>
                <w:sz w:val="22"/>
                <w:szCs w:val="22"/>
              </w:rPr>
              <w:t xml:space="preserve"> темный</w:t>
            </w:r>
          </w:p>
        </w:tc>
        <w:tc>
          <w:tcPr>
            <w:tcW w:w="616" w:type="pct"/>
          </w:tcPr>
          <w:p w:rsidRPr="0090359A" w:rsidR="000C4D0E" w:rsidP="000C4D0E" w:rsidRDefault="000C4D0E" w14:paraId="59B2CA16" w14:textId="77777777">
            <w:pPr>
              <w:ind w:firstLine="0"/>
              <w:jc w:val="center"/>
              <w:rPr>
                <w:sz w:val="22"/>
              </w:rPr>
            </w:pPr>
          </w:p>
        </w:tc>
        <w:tc>
          <w:tcPr>
            <w:tcW w:w="623" w:type="pct"/>
          </w:tcPr>
          <w:p w:rsidRPr="0090359A" w:rsidR="000C4D0E" w:rsidP="000C4D0E" w:rsidRDefault="000C4D0E" w14:paraId="3AFF922C" w14:textId="77777777">
            <w:pPr>
              <w:ind w:firstLine="0"/>
              <w:jc w:val="center"/>
              <w:rPr>
                <w:sz w:val="22"/>
              </w:rPr>
            </w:pPr>
          </w:p>
        </w:tc>
        <w:tc>
          <w:tcPr>
            <w:tcW w:w="623" w:type="pct"/>
          </w:tcPr>
          <w:p w:rsidRPr="0090359A" w:rsidR="000C4D0E" w:rsidP="000C4D0E" w:rsidRDefault="000C4D0E" w14:paraId="79977633" w14:textId="77777777">
            <w:pPr>
              <w:ind w:firstLine="0"/>
              <w:jc w:val="center"/>
              <w:rPr>
                <w:sz w:val="22"/>
              </w:rPr>
            </w:pPr>
          </w:p>
        </w:tc>
      </w:tr>
      <w:tr w:rsidRPr="0090359A" w:rsidR="000C4D0E" w:rsidTr="000C4D0E" w14:paraId="689C22FB" w14:textId="77777777">
        <w:trPr>
          <w:trHeight w:val="242"/>
          <w:jc w:val="center"/>
        </w:trPr>
        <w:tc>
          <w:tcPr>
            <w:tcW w:w="265" w:type="pct"/>
            <w:vMerge/>
          </w:tcPr>
          <w:p w:rsidRPr="0090359A" w:rsidR="000C4D0E" w:rsidP="000C4D0E" w:rsidRDefault="000C4D0E" w14:paraId="56FB86D1" w14:textId="77777777">
            <w:pPr>
              <w:ind w:firstLine="0"/>
              <w:jc w:val="center"/>
              <w:rPr>
                <w:sz w:val="22"/>
              </w:rPr>
            </w:pPr>
          </w:p>
        </w:tc>
        <w:tc>
          <w:tcPr>
            <w:tcW w:w="709" w:type="pct"/>
            <w:vMerge/>
          </w:tcPr>
          <w:p w:rsidRPr="0090359A" w:rsidR="000C4D0E" w:rsidP="000C4D0E" w:rsidRDefault="000C4D0E" w14:paraId="0A6FDF63" w14:textId="77777777">
            <w:pPr>
              <w:ind w:firstLine="0"/>
              <w:jc w:val="center"/>
              <w:rPr>
                <w:sz w:val="22"/>
              </w:rPr>
            </w:pPr>
          </w:p>
        </w:tc>
        <w:tc>
          <w:tcPr>
            <w:tcW w:w="868" w:type="pct"/>
          </w:tcPr>
          <w:p w:rsidRPr="0090359A" w:rsidR="000C4D0E" w:rsidP="000C4D0E" w:rsidRDefault="000C4D0E" w14:paraId="00D99C2E" w14:textId="77777777">
            <w:pPr>
              <w:ind w:firstLine="0"/>
              <w:jc w:val="center"/>
              <w:rPr>
                <w:sz w:val="22"/>
              </w:rPr>
            </w:pPr>
            <w:r w:rsidRPr="0090359A">
              <w:rPr>
                <w:sz w:val="22"/>
                <w:szCs w:val="22"/>
              </w:rPr>
              <w:t>Габаритные размеры (ш*г*в)</w:t>
            </w:r>
          </w:p>
        </w:tc>
        <w:tc>
          <w:tcPr>
            <w:tcW w:w="306" w:type="pct"/>
          </w:tcPr>
          <w:p w:rsidRPr="0090359A" w:rsidR="000C4D0E" w:rsidP="000C4D0E" w:rsidRDefault="000C4D0E" w14:paraId="37494191" w14:textId="77777777">
            <w:pPr>
              <w:ind w:firstLine="0"/>
              <w:jc w:val="center"/>
              <w:rPr>
                <w:sz w:val="22"/>
              </w:rPr>
            </w:pPr>
          </w:p>
          <w:p w:rsidRPr="0090359A" w:rsidR="000C4D0E" w:rsidP="000C4D0E" w:rsidRDefault="000C4D0E" w14:paraId="10651BA4" w14:textId="77777777">
            <w:pPr>
              <w:ind w:firstLine="0"/>
              <w:jc w:val="center"/>
              <w:rPr>
                <w:sz w:val="22"/>
              </w:rPr>
            </w:pPr>
            <w:r w:rsidRPr="0090359A">
              <w:rPr>
                <w:sz w:val="22"/>
                <w:szCs w:val="22"/>
              </w:rPr>
              <w:t>мм</w:t>
            </w:r>
          </w:p>
        </w:tc>
        <w:tc>
          <w:tcPr>
            <w:tcW w:w="990" w:type="pct"/>
          </w:tcPr>
          <w:p w:rsidRPr="0090359A" w:rsidR="000C4D0E" w:rsidP="000C4D0E" w:rsidRDefault="000C4D0E" w14:paraId="11E217DB" w14:textId="77777777">
            <w:pPr>
              <w:ind w:firstLine="0"/>
              <w:jc w:val="center"/>
              <w:rPr>
                <w:sz w:val="22"/>
              </w:rPr>
            </w:pPr>
          </w:p>
        </w:tc>
        <w:tc>
          <w:tcPr>
            <w:tcW w:w="616" w:type="pct"/>
          </w:tcPr>
          <w:p w:rsidRPr="0090359A" w:rsidR="000C4D0E" w:rsidP="000C4D0E" w:rsidRDefault="000C4D0E" w14:paraId="29B9E5A8" w14:textId="77777777">
            <w:pPr>
              <w:ind w:firstLine="0"/>
              <w:jc w:val="center"/>
              <w:rPr>
                <w:sz w:val="22"/>
              </w:rPr>
            </w:pPr>
            <w:r w:rsidRPr="0090359A">
              <w:rPr>
                <w:sz w:val="22"/>
                <w:szCs w:val="22"/>
              </w:rPr>
              <w:t xml:space="preserve"> 450*400*600</w:t>
            </w:r>
          </w:p>
        </w:tc>
        <w:tc>
          <w:tcPr>
            <w:tcW w:w="623" w:type="pct"/>
          </w:tcPr>
          <w:p w:rsidRPr="0090359A" w:rsidR="000C4D0E" w:rsidP="000C4D0E" w:rsidRDefault="000C4D0E" w14:paraId="5BAC213E" w14:textId="77777777">
            <w:pPr>
              <w:ind w:firstLine="0"/>
              <w:jc w:val="center"/>
              <w:rPr>
                <w:sz w:val="22"/>
              </w:rPr>
            </w:pPr>
          </w:p>
        </w:tc>
        <w:tc>
          <w:tcPr>
            <w:tcW w:w="623" w:type="pct"/>
          </w:tcPr>
          <w:p w:rsidRPr="0090359A" w:rsidR="000C4D0E" w:rsidP="000C4D0E" w:rsidRDefault="000C4D0E" w14:paraId="75841EBD" w14:textId="77777777">
            <w:pPr>
              <w:ind w:firstLine="0"/>
              <w:jc w:val="center"/>
              <w:rPr>
                <w:sz w:val="22"/>
              </w:rPr>
            </w:pPr>
          </w:p>
        </w:tc>
      </w:tr>
      <w:tr w:rsidRPr="0090359A" w:rsidR="000C4D0E" w:rsidTr="000C4D0E" w14:paraId="020FFB91" w14:textId="77777777">
        <w:trPr>
          <w:trHeight w:val="242"/>
          <w:jc w:val="center"/>
        </w:trPr>
        <w:tc>
          <w:tcPr>
            <w:tcW w:w="265" w:type="pct"/>
            <w:vMerge/>
          </w:tcPr>
          <w:p w:rsidRPr="0090359A" w:rsidR="000C4D0E" w:rsidP="000C4D0E" w:rsidRDefault="000C4D0E" w14:paraId="48F6EDCB" w14:textId="77777777">
            <w:pPr>
              <w:ind w:firstLine="0"/>
              <w:jc w:val="center"/>
              <w:rPr>
                <w:sz w:val="22"/>
              </w:rPr>
            </w:pPr>
          </w:p>
        </w:tc>
        <w:tc>
          <w:tcPr>
            <w:tcW w:w="709" w:type="pct"/>
            <w:vMerge/>
          </w:tcPr>
          <w:p w:rsidRPr="0090359A" w:rsidR="000C4D0E" w:rsidP="000C4D0E" w:rsidRDefault="000C4D0E" w14:paraId="440D7331" w14:textId="77777777">
            <w:pPr>
              <w:ind w:firstLine="0"/>
              <w:jc w:val="center"/>
              <w:rPr>
                <w:sz w:val="22"/>
              </w:rPr>
            </w:pPr>
          </w:p>
        </w:tc>
        <w:tc>
          <w:tcPr>
            <w:tcW w:w="868" w:type="pct"/>
          </w:tcPr>
          <w:p w:rsidRPr="0090359A" w:rsidR="000C4D0E" w:rsidP="000C4D0E" w:rsidRDefault="000C4D0E" w14:paraId="5308EE99" w14:textId="77777777">
            <w:pPr>
              <w:ind w:firstLine="0"/>
              <w:jc w:val="center"/>
              <w:rPr>
                <w:sz w:val="22"/>
              </w:rPr>
            </w:pPr>
          </w:p>
        </w:tc>
        <w:tc>
          <w:tcPr>
            <w:tcW w:w="306" w:type="pct"/>
          </w:tcPr>
          <w:p w:rsidRPr="0090359A" w:rsidR="000C4D0E" w:rsidP="000C4D0E" w:rsidRDefault="000C4D0E" w14:paraId="18B64E95" w14:textId="77777777">
            <w:pPr>
              <w:ind w:firstLine="0"/>
              <w:jc w:val="center"/>
              <w:rPr>
                <w:sz w:val="22"/>
              </w:rPr>
            </w:pPr>
          </w:p>
        </w:tc>
        <w:tc>
          <w:tcPr>
            <w:tcW w:w="990" w:type="pct"/>
          </w:tcPr>
          <w:p w:rsidRPr="0090359A" w:rsidR="000C4D0E" w:rsidP="000C4D0E" w:rsidRDefault="000C4D0E" w14:paraId="24F16C4B" w14:textId="77777777">
            <w:pPr>
              <w:ind w:firstLine="0"/>
              <w:jc w:val="center"/>
              <w:rPr>
                <w:sz w:val="22"/>
              </w:rPr>
            </w:pPr>
          </w:p>
        </w:tc>
        <w:tc>
          <w:tcPr>
            <w:tcW w:w="616" w:type="pct"/>
          </w:tcPr>
          <w:p w:rsidRPr="0090359A" w:rsidR="000C4D0E" w:rsidP="000C4D0E" w:rsidRDefault="000C4D0E" w14:paraId="5CD43BA2" w14:textId="77777777">
            <w:pPr>
              <w:ind w:firstLine="0"/>
              <w:jc w:val="center"/>
              <w:rPr>
                <w:sz w:val="22"/>
              </w:rPr>
            </w:pPr>
          </w:p>
        </w:tc>
        <w:tc>
          <w:tcPr>
            <w:tcW w:w="623" w:type="pct"/>
          </w:tcPr>
          <w:p w:rsidRPr="0090359A" w:rsidR="000C4D0E" w:rsidP="000C4D0E" w:rsidRDefault="000C4D0E" w14:paraId="55008D24" w14:textId="77777777">
            <w:pPr>
              <w:ind w:firstLine="0"/>
              <w:jc w:val="center"/>
              <w:rPr>
                <w:sz w:val="22"/>
              </w:rPr>
            </w:pPr>
          </w:p>
        </w:tc>
        <w:tc>
          <w:tcPr>
            <w:tcW w:w="623" w:type="pct"/>
          </w:tcPr>
          <w:p w:rsidRPr="0090359A" w:rsidR="000C4D0E" w:rsidP="000C4D0E" w:rsidRDefault="000C4D0E" w14:paraId="11338F5F" w14:textId="77777777">
            <w:pPr>
              <w:ind w:firstLine="0"/>
              <w:jc w:val="center"/>
              <w:rPr>
                <w:sz w:val="22"/>
              </w:rPr>
            </w:pPr>
          </w:p>
        </w:tc>
      </w:tr>
      <w:tr w:rsidRPr="0090359A" w:rsidR="000C4D0E" w:rsidTr="000C4D0E" w14:paraId="5709627F" w14:textId="77777777">
        <w:trPr>
          <w:trHeight w:val="242"/>
          <w:jc w:val="center"/>
        </w:trPr>
        <w:tc>
          <w:tcPr>
            <w:tcW w:w="265" w:type="pct"/>
            <w:vMerge w:val="restart"/>
          </w:tcPr>
          <w:p w:rsidRPr="0090359A" w:rsidR="000C4D0E" w:rsidP="000C4D0E" w:rsidRDefault="000C4D0E" w14:paraId="3A32AB2A" w14:textId="77777777">
            <w:pPr>
              <w:ind w:firstLine="0"/>
              <w:jc w:val="center"/>
              <w:rPr>
                <w:sz w:val="22"/>
              </w:rPr>
            </w:pPr>
            <w:r w:rsidRPr="0090359A">
              <w:rPr>
                <w:sz w:val="22"/>
                <w:szCs w:val="22"/>
              </w:rPr>
              <w:t>9</w:t>
            </w:r>
          </w:p>
        </w:tc>
        <w:tc>
          <w:tcPr>
            <w:tcW w:w="709" w:type="pct"/>
            <w:vMerge w:val="restart"/>
          </w:tcPr>
          <w:p w:rsidRPr="0090359A" w:rsidR="000C4D0E" w:rsidP="000C4D0E" w:rsidRDefault="000C4D0E" w14:paraId="44DD3AA9" w14:textId="77777777">
            <w:pPr>
              <w:ind w:firstLine="0"/>
              <w:jc w:val="center"/>
              <w:rPr>
                <w:noProof/>
                <w:sz w:val="22"/>
              </w:rPr>
            </w:pPr>
            <w:r w:rsidRPr="0090359A">
              <w:rPr>
                <w:noProof/>
                <w:sz w:val="22"/>
                <w:szCs w:val="22"/>
              </w:rPr>
              <w:t>Брифинг</w:t>
            </w:r>
          </w:p>
          <w:p w:rsidRPr="0090359A" w:rsidR="000C4D0E" w:rsidP="000C4D0E" w:rsidRDefault="000C4D0E" w14:paraId="76202C0D" w14:textId="77777777">
            <w:pPr>
              <w:ind w:firstLine="0"/>
              <w:jc w:val="center"/>
              <w:rPr>
                <w:noProof/>
                <w:sz w:val="22"/>
              </w:rPr>
            </w:pPr>
            <w:r w:rsidRPr="0090359A">
              <w:rPr>
                <w:noProof/>
                <w:sz w:val="22"/>
                <w:szCs w:val="22"/>
              </w:rPr>
              <w:t>1шт</w:t>
            </w:r>
          </w:p>
          <w:p w:rsidRPr="0090359A" w:rsidR="000C4D0E" w:rsidP="000C4D0E" w:rsidRDefault="000C4D0E" w14:paraId="4B46D393" w14:textId="68E0914F">
            <w:pPr>
              <w:ind w:firstLine="0"/>
              <w:jc w:val="center"/>
              <w:rPr>
                <w:sz w:val="22"/>
              </w:rPr>
            </w:pPr>
            <w:r>
              <w:rPr>
                <w:noProof/>
                <w:sz w:val="24"/>
              </w:rPr>
              <w:drawing>
                <wp:anchor distT="0" distB="0" distL="114300" distR="114300" simplePos="0" relativeHeight="251667456" behindDoc="0" locked="0" layoutInCell="1" allowOverlap="0" wp14:editId="40B48860" wp14:anchorId="3989467A">
                  <wp:simplePos x="0" y="0"/>
                  <wp:positionH relativeFrom="page">
                    <wp:posOffset>248920</wp:posOffset>
                  </wp:positionH>
                  <wp:positionV relativeFrom="page">
                    <wp:posOffset>411480</wp:posOffset>
                  </wp:positionV>
                  <wp:extent cx="828675" cy="1009650"/>
                  <wp:effectExtent l="0" t="0" r="9525"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1009650"/>
                          </a:xfrm>
                          <a:prstGeom prst="rect">
                            <a:avLst/>
                          </a:prstGeom>
                          <a:noFill/>
                        </pic:spPr>
                      </pic:pic>
                    </a:graphicData>
                  </a:graphic>
                  <wp14:sizeRelH relativeFrom="margin">
                    <wp14:pctWidth>0</wp14:pctWidth>
                  </wp14:sizeRelH>
                  <wp14:sizeRelV relativeFrom="margin">
                    <wp14:pctHeight>0</wp14:pctHeight>
                  </wp14:sizeRelV>
                </wp:anchor>
              </w:drawing>
            </w:r>
          </w:p>
        </w:tc>
        <w:tc>
          <w:tcPr>
            <w:tcW w:w="868" w:type="pct"/>
          </w:tcPr>
          <w:p w:rsidRPr="0090359A" w:rsidR="000C4D0E" w:rsidP="000C4D0E" w:rsidRDefault="000C4D0E" w14:paraId="772F9B1F" w14:textId="77777777">
            <w:pPr>
              <w:ind w:firstLine="0"/>
              <w:jc w:val="center"/>
              <w:rPr>
                <w:sz w:val="22"/>
              </w:rPr>
            </w:pPr>
            <w:r w:rsidRPr="0090359A">
              <w:rPr>
                <w:sz w:val="22"/>
                <w:szCs w:val="22"/>
              </w:rPr>
              <w:t>Требования к изделию</w:t>
            </w:r>
          </w:p>
        </w:tc>
        <w:tc>
          <w:tcPr>
            <w:tcW w:w="306" w:type="pct"/>
          </w:tcPr>
          <w:p w:rsidRPr="0090359A" w:rsidR="000C4D0E" w:rsidP="000C4D0E" w:rsidRDefault="000C4D0E" w14:paraId="785EE39A" w14:textId="77777777">
            <w:pPr>
              <w:ind w:firstLine="0"/>
              <w:jc w:val="center"/>
              <w:rPr>
                <w:sz w:val="22"/>
              </w:rPr>
            </w:pPr>
          </w:p>
        </w:tc>
        <w:tc>
          <w:tcPr>
            <w:tcW w:w="990" w:type="pct"/>
          </w:tcPr>
          <w:p w:rsidRPr="0090359A" w:rsidR="000C4D0E" w:rsidP="000C4D0E" w:rsidRDefault="000C4D0E" w14:paraId="6B4E8826" w14:textId="77777777">
            <w:pPr>
              <w:tabs>
                <w:tab w:val="left" w:pos="851"/>
              </w:tabs>
              <w:ind w:firstLine="0"/>
              <w:jc w:val="center"/>
              <w:rPr>
                <w:sz w:val="22"/>
              </w:rPr>
            </w:pPr>
            <w:r w:rsidRPr="0090359A">
              <w:rPr>
                <w:sz w:val="22"/>
                <w:szCs w:val="22"/>
              </w:rPr>
              <w:t>Устанавливается на регулируемую опору</w:t>
            </w:r>
          </w:p>
        </w:tc>
        <w:tc>
          <w:tcPr>
            <w:tcW w:w="616" w:type="pct"/>
          </w:tcPr>
          <w:p w:rsidRPr="0090359A" w:rsidR="000C4D0E" w:rsidP="000C4D0E" w:rsidRDefault="000C4D0E" w14:paraId="3ECA07BA" w14:textId="77777777">
            <w:pPr>
              <w:ind w:firstLine="0"/>
              <w:jc w:val="center"/>
              <w:rPr>
                <w:sz w:val="22"/>
              </w:rPr>
            </w:pPr>
          </w:p>
        </w:tc>
        <w:tc>
          <w:tcPr>
            <w:tcW w:w="623" w:type="pct"/>
          </w:tcPr>
          <w:p w:rsidRPr="0090359A" w:rsidR="000C4D0E" w:rsidP="000C4D0E" w:rsidRDefault="000C4D0E" w14:paraId="67973007" w14:textId="77777777">
            <w:pPr>
              <w:ind w:firstLine="0"/>
              <w:jc w:val="center"/>
              <w:rPr>
                <w:sz w:val="22"/>
              </w:rPr>
            </w:pPr>
          </w:p>
        </w:tc>
        <w:tc>
          <w:tcPr>
            <w:tcW w:w="623" w:type="pct"/>
            <w:vMerge w:val="restart"/>
          </w:tcPr>
          <w:p w:rsidRPr="0006237B" w:rsidR="000C4D0E" w:rsidP="000C4D0E" w:rsidRDefault="000C4D0E" w14:paraId="2E1A64FF" w14:textId="77777777">
            <w:pPr>
              <w:ind w:firstLine="0"/>
              <w:jc w:val="center"/>
              <w:rPr>
                <w:sz w:val="22"/>
              </w:rPr>
            </w:pPr>
            <w:r w:rsidRPr="0006237B">
              <w:rPr>
                <w:sz w:val="22"/>
              </w:rPr>
              <w:t xml:space="preserve">Россия, </w:t>
            </w:r>
          </w:p>
          <w:p w:rsidRPr="0090359A" w:rsidR="000C4D0E" w:rsidP="000C4D0E" w:rsidRDefault="000C4D0E" w14:paraId="45A1460E" w14:textId="77777777">
            <w:pPr>
              <w:ind w:firstLine="0"/>
              <w:jc w:val="center"/>
              <w:rPr>
                <w:sz w:val="22"/>
              </w:rPr>
            </w:pPr>
            <w:r w:rsidRPr="0006237B">
              <w:rPr>
                <w:sz w:val="22"/>
              </w:rPr>
              <w:t>ООО «</w:t>
            </w:r>
            <w:proofErr w:type="spellStart"/>
            <w:r w:rsidRPr="0006237B">
              <w:rPr>
                <w:sz w:val="22"/>
              </w:rPr>
              <w:t>Техногранд</w:t>
            </w:r>
            <w:proofErr w:type="spellEnd"/>
            <w:r w:rsidRPr="0006237B">
              <w:rPr>
                <w:sz w:val="22"/>
              </w:rPr>
              <w:t>»</w:t>
            </w:r>
          </w:p>
        </w:tc>
      </w:tr>
      <w:tr w:rsidRPr="0090359A" w:rsidR="000C4D0E" w:rsidTr="000C4D0E" w14:paraId="51362662" w14:textId="77777777">
        <w:trPr>
          <w:trHeight w:val="242"/>
          <w:jc w:val="center"/>
        </w:trPr>
        <w:tc>
          <w:tcPr>
            <w:tcW w:w="265" w:type="pct"/>
            <w:vMerge/>
          </w:tcPr>
          <w:p w:rsidRPr="0090359A" w:rsidR="000C4D0E" w:rsidP="000C4D0E" w:rsidRDefault="000C4D0E" w14:paraId="1E14930E" w14:textId="77777777">
            <w:pPr>
              <w:ind w:firstLine="0"/>
              <w:jc w:val="center"/>
              <w:rPr>
                <w:sz w:val="22"/>
              </w:rPr>
            </w:pPr>
          </w:p>
        </w:tc>
        <w:tc>
          <w:tcPr>
            <w:tcW w:w="709" w:type="pct"/>
            <w:vMerge/>
          </w:tcPr>
          <w:p w:rsidRPr="0090359A" w:rsidR="000C4D0E" w:rsidP="000C4D0E" w:rsidRDefault="000C4D0E" w14:paraId="165A4FAA" w14:textId="77777777">
            <w:pPr>
              <w:ind w:firstLine="0"/>
              <w:jc w:val="center"/>
              <w:rPr>
                <w:noProof/>
                <w:sz w:val="22"/>
              </w:rPr>
            </w:pPr>
          </w:p>
        </w:tc>
        <w:tc>
          <w:tcPr>
            <w:tcW w:w="868" w:type="pct"/>
          </w:tcPr>
          <w:p w:rsidRPr="0090359A" w:rsidR="000C4D0E" w:rsidP="000C4D0E" w:rsidRDefault="000C4D0E" w14:paraId="21AEDC7D" w14:textId="77777777">
            <w:pPr>
              <w:ind w:firstLine="0"/>
              <w:jc w:val="center"/>
              <w:rPr>
                <w:sz w:val="22"/>
              </w:rPr>
            </w:pPr>
            <w:r w:rsidRPr="0090359A">
              <w:rPr>
                <w:sz w:val="22"/>
                <w:szCs w:val="22"/>
              </w:rPr>
              <w:t>Материал изготовления</w:t>
            </w:r>
          </w:p>
        </w:tc>
        <w:tc>
          <w:tcPr>
            <w:tcW w:w="306" w:type="pct"/>
          </w:tcPr>
          <w:p w:rsidRPr="0090359A" w:rsidR="000C4D0E" w:rsidP="000C4D0E" w:rsidRDefault="000C4D0E" w14:paraId="4C4D75EF" w14:textId="77777777">
            <w:pPr>
              <w:ind w:firstLine="0"/>
              <w:jc w:val="center"/>
              <w:rPr>
                <w:sz w:val="22"/>
              </w:rPr>
            </w:pPr>
          </w:p>
        </w:tc>
        <w:tc>
          <w:tcPr>
            <w:tcW w:w="990" w:type="pct"/>
          </w:tcPr>
          <w:p w:rsidRPr="0090359A" w:rsidR="000C4D0E" w:rsidP="000C4D0E" w:rsidRDefault="000C4D0E" w14:paraId="52B23973" w14:textId="77777777">
            <w:pPr>
              <w:tabs>
                <w:tab w:val="left" w:pos="851"/>
              </w:tabs>
              <w:ind w:firstLine="0"/>
              <w:jc w:val="center"/>
              <w:rPr>
                <w:sz w:val="22"/>
              </w:rPr>
            </w:pPr>
            <w:r w:rsidRPr="0090359A">
              <w:rPr>
                <w:sz w:val="22"/>
                <w:szCs w:val="22"/>
              </w:rPr>
              <w:t>столешница выполнена из МДФ и покрыта пленкой ПВХ</w:t>
            </w:r>
          </w:p>
        </w:tc>
        <w:tc>
          <w:tcPr>
            <w:tcW w:w="616" w:type="pct"/>
          </w:tcPr>
          <w:p w:rsidRPr="0090359A" w:rsidR="000C4D0E" w:rsidP="000C4D0E" w:rsidRDefault="000C4D0E" w14:paraId="1A52D2A3" w14:textId="77777777">
            <w:pPr>
              <w:ind w:firstLine="0"/>
              <w:jc w:val="center"/>
              <w:rPr>
                <w:sz w:val="22"/>
              </w:rPr>
            </w:pPr>
          </w:p>
        </w:tc>
        <w:tc>
          <w:tcPr>
            <w:tcW w:w="623" w:type="pct"/>
          </w:tcPr>
          <w:p w:rsidRPr="0090359A" w:rsidR="000C4D0E" w:rsidP="000C4D0E" w:rsidRDefault="000C4D0E" w14:paraId="7667733B" w14:textId="77777777">
            <w:pPr>
              <w:ind w:firstLine="0"/>
              <w:jc w:val="center"/>
              <w:rPr>
                <w:sz w:val="22"/>
              </w:rPr>
            </w:pPr>
          </w:p>
        </w:tc>
        <w:tc>
          <w:tcPr>
            <w:tcW w:w="623" w:type="pct"/>
            <w:vMerge/>
          </w:tcPr>
          <w:p w:rsidRPr="0090359A" w:rsidR="000C4D0E" w:rsidP="000C4D0E" w:rsidRDefault="000C4D0E" w14:paraId="79BC8B3A" w14:textId="77777777">
            <w:pPr>
              <w:ind w:firstLine="0"/>
              <w:jc w:val="center"/>
              <w:rPr>
                <w:sz w:val="22"/>
              </w:rPr>
            </w:pPr>
          </w:p>
        </w:tc>
      </w:tr>
      <w:tr w:rsidRPr="0090359A" w:rsidR="000C4D0E" w:rsidTr="000C4D0E" w14:paraId="3CA17136" w14:textId="77777777">
        <w:trPr>
          <w:trHeight w:val="242"/>
          <w:jc w:val="center"/>
        </w:trPr>
        <w:tc>
          <w:tcPr>
            <w:tcW w:w="265" w:type="pct"/>
            <w:vMerge/>
          </w:tcPr>
          <w:p w:rsidRPr="0090359A" w:rsidR="000C4D0E" w:rsidP="000C4D0E" w:rsidRDefault="000C4D0E" w14:paraId="256B5040" w14:textId="77777777">
            <w:pPr>
              <w:ind w:firstLine="0"/>
              <w:jc w:val="center"/>
              <w:rPr>
                <w:sz w:val="22"/>
              </w:rPr>
            </w:pPr>
          </w:p>
        </w:tc>
        <w:tc>
          <w:tcPr>
            <w:tcW w:w="709" w:type="pct"/>
            <w:vMerge/>
          </w:tcPr>
          <w:p w:rsidRPr="0090359A" w:rsidR="000C4D0E" w:rsidP="000C4D0E" w:rsidRDefault="000C4D0E" w14:paraId="20F26824" w14:textId="77777777">
            <w:pPr>
              <w:ind w:firstLine="0"/>
              <w:jc w:val="center"/>
              <w:rPr>
                <w:sz w:val="22"/>
              </w:rPr>
            </w:pPr>
          </w:p>
        </w:tc>
        <w:tc>
          <w:tcPr>
            <w:tcW w:w="868" w:type="pct"/>
            <w:vAlign w:val="center"/>
          </w:tcPr>
          <w:p w:rsidRPr="0090359A" w:rsidR="000C4D0E" w:rsidP="000C4D0E" w:rsidRDefault="000C4D0E" w14:paraId="0E91EC19" w14:textId="77777777">
            <w:pPr>
              <w:ind w:firstLine="0"/>
              <w:jc w:val="center"/>
              <w:rPr>
                <w:sz w:val="22"/>
              </w:rPr>
            </w:pPr>
            <w:r w:rsidRPr="0090359A">
              <w:rPr>
                <w:sz w:val="22"/>
                <w:szCs w:val="22"/>
              </w:rPr>
              <w:t>Толщина</w:t>
            </w:r>
          </w:p>
          <w:p w:rsidRPr="0090359A" w:rsidR="000C4D0E" w:rsidP="000C4D0E" w:rsidRDefault="000C4D0E" w14:paraId="0F1B2558" w14:textId="77777777">
            <w:pPr>
              <w:ind w:firstLine="0"/>
              <w:jc w:val="center"/>
              <w:rPr>
                <w:sz w:val="22"/>
              </w:rPr>
            </w:pPr>
            <w:r w:rsidRPr="0090359A">
              <w:rPr>
                <w:sz w:val="22"/>
                <w:szCs w:val="22"/>
              </w:rPr>
              <w:t>столешницы</w:t>
            </w:r>
          </w:p>
        </w:tc>
        <w:tc>
          <w:tcPr>
            <w:tcW w:w="306" w:type="pct"/>
          </w:tcPr>
          <w:p w:rsidRPr="0090359A" w:rsidR="000C4D0E" w:rsidP="000C4D0E" w:rsidRDefault="000C4D0E" w14:paraId="1F746588" w14:textId="77777777">
            <w:pPr>
              <w:ind w:firstLine="0"/>
              <w:jc w:val="center"/>
              <w:rPr>
                <w:sz w:val="22"/>
              </w:rPr>
            </w:pPr>
            <w:r w:rsidRPr="0090359A">
              <w:rPr>
                <w:sz w:val="22"/>
                <w:szCs w:val="22"/>
              </w:rPr>
              <w:t>мм</w:t>
            </w:r>
          </w:p>
        </w:tc>
        <w:tc>
          <w:tcPr>
            <w:tcW w:w="990" w:type="pct"/>
          </w:tcPr>
          <w:p w:rsidRPr="0090359A" w:rsidR="000C4D0E" w:rsidP="000C4D0E" w:rsidRDefault="000C4D0E" w14:paraId="4F67CD99" w14:textId="77777777">
            <w:pPr>
              <w:tabs>
                <w:tab w:val="left" w:pos="851"/>
              </w:tabs>
              <w:ind w:firstLine="0"/>
              <w:jc w:val="center"/>
              <w:rPr>
                <w:sz w:val="22"/>
              </w:rPr>
            </w:pPr>
          </w:p>
        </w:tc>
        <w:tc>
          <w:tcPr>
            <w:tcW w:w="616" w:type="pct"/>
          </w:tcPr>
          <w:p w:rsidRPr="0090359A" w:rsidR="000C4D0E" w:rsidP="000C4D0E" w:rsidRDefault="000C4D0E" w14:paraId="5C475374" w14:textId="77777777">
            <w:pPr>
              <w:ind w:firstLine="0"/>
              <w:jc w:val="center"/>
              <w:rPr>
                <w:sz w:val="22"/>
              </w:rPr>
            </w:pPr>
            <w:r w:rsidRPr="0090359A">
              <w:rPr>
                <w:sz w:val="22"/>
                <w:szCs w:val="22"/>
              </w:rPr>
              <w:t xml:space="preserve"> 32</w:t>
            </w:r>
          </w:p>
        </w:tc>
        <w:tc>
          <w:tcPr>
            <w:tcW w:w="623" w:type="pct"/>
          </w:tcPr>
          <w:p w:rsidRPr="0090359A" w:rsidR="000C4D0E" w:rsidP="000C4D0E" w:rsidRDefault="000C4D0E" w14:paraId="3759600F" w14:textId="77777777">
            <w:pPr>
              <w:ind w:firstLine="0"/>
              <w:jc w:val="center"/>
              <w:rPr>
                <w:sz w:val="22"/>
              </w:rPr>
            </w:pPr>
          </w:p>
        </w:tc>
        <w:tc>
          <w:tcPr>
            <w:tcW w:w="623" w:type="pct"/>
          </w:tcPr>
          <w:p w:rsidRPr="0090359A" w:rsidR="000C4D0E" w:rsidP="000C4D0E" w:rsidRDefault="000C4D0E" w14:paraId="7AC6EDE5" w14:textId="77777777">
            <w:pPr>
              <w:ind w:firstLine="0"/>
              <w:jc w:val="center"/>
              <w:rPr>
                <w:sz w:val="22"/>
              </w:rPr>
            </w:pPr>
          </w:p>
        </w:tc>
      </w:tr>
      <w:tr w:rsidRPr="0090359A" w:rsidR="000C4D0E" w:rsidTr="000C4D0E" w14:paraId="6E5A0B0D" w14:textId="77777777">
        <w:trPr>
          <w:trHeight w:val="242"/>
          <w:jc w:val="center"/>
        </w:trPr>
        <w:tc>
          <w:tcPr>
            <w:tcW w:w="265" w:type="pct"/>
            <w:vMerge/>
          </w:tcPr>
          <w:p w:rsidRPr="0090359A" w:rsidR="000C4D0E" w:rsidP="000C4D0E" w:rsidRDefault="000C4D0E" w14:paraId="18810ABF" w14:textId="77777777">
            <w:pPr>
              <w:ind w:firstLine="0"/>
              <w:jc w:val="center"/>
              <w:rPr>
                <w:sz w:val="22"/>
              </w:rPr>
            </w:pPr>
          </w:p>
        </w:tc>
        <w:tc>
          <w:tcPr>
            <w:tcW w:w="709" w:type="pct"/>
            <w:vMerge/>
          </w:tcPr>
          <w:p w:rsidRPr="0090359A" w:rsidR="000C4D0E" w:rsidP="000C4D0E" w:rsidRDefault="000C4D0E" w14:paraId="29860AF8" w14:textId="77777777">
            <w:pPr>
              <w:ind w:firstLine="0"/>
              <w:jc w:val="center"/>
              <w:rPr>
                <w:sz w:val="22"/>
              </w:rPr>
            </w:pPr>
          </w:p>
        </w:tc>
        <w:tc>
          <w:tcPr>
            <w:tcW w:w="868" w:type="pct"/>
          </w:tcPr>
          <w:p w:rsidRPr="0090359A" w:rsidR="000C4D0E" w:rsidP="000C4D0E" w:rsidRDefault="000C4D0E" w14:paraId="165F8DCF" w14:textId="77777777">
            <w:pPr>
              <w:ind w:firstLine="0"/>
              <w:jc w:val="center"/>
              <w:rPr>
                <w:sz w:val="22"/>
              </w:rPr>
            </w:pPr>
            <w:r w:rsidRPr="0090359A">
              <w:rPr>
                <w:sz w:val="22"/>
                <w:szCs w:val="22"/>
              </w:rPr>
              <w:t xml:space="preserve">Опора </w:t>
            </w:r>
          </w:p>
        </w:tc>
        <w:tc>
          <w:tcPr>
            <w:tcW w:w="306" w:type="pct"/>
          </w:tcPr>
          <w:p w:rsidRPr="0090359A" w:rsidR="000C4D0E" w:rsidP="000C4D0E" w:rsidRDefault="000C4D0E" w14:paraId="6ACFFD23" w14:textId="77777777">
            <w:pPr>
              <w:ind w:firstLine="0"/>
              <w:jc w:val="center"/>
              <w:rPr>
                <w:sz w:val="22"/>
              </w:rPr>
            </w:pPr>
          </w:p>
        </w:tc>
        <w:tc>
          <w:tcPr>
            <w:tcW w:w="990" w:type="pct"/>
          </w:tcPr>
          <w:p w:rsidRPr="0090359A" w:rsidR="000C4D0E" w:rsidP="000C4D0E" w:rsidRDefault="000C4D0E" w14:paraId="482F17BC" w14:textId="77777777">
            <w:pPr>
              <w:tabs>
                <w:tab w:val="left" w:pos="388"/>
                <w:tab w:val="center" w:pos="1404"/>
              </w:tabs>
              <w:ind w:firstLine="0"/>
              <w:jc w:val="center"/>
              <w:rPr>
                <w:sz w:val="22"/>
              </w:rPr>
            </w:pPr>
            <w:r w:rsidRPr="0090359A">
              <w:rPr>
                <w:sz w:val="22"/>
                <w:szCs w:val="22"/>
              </w:rPr>
              <w:t>регулируемая</w:t>
            </w:r>
          </w:p>
        </w:tc>
        <w:tc>
          <w:tcPr>
            <w:tcW w:w="616" w:type="pct"/>
          </w:tcPr>
          <w:p w:rsidRPr="0090359A" w:rsidR="000C4D0E" w:rsidP="000C4D0E" w:rsidRDefault="000C4D0E" w14:paraId="51AE500D" w14:textId="77777777">
            <w:pPr>
              <w:ind w:firstLine="0"/>
              <w:jc w:val="center"/>
              <w:rPr>
                <w:sz w:val="22"/>
              </w:rPr>
            </w:pPr>
          </w:p>
        </w:tc>
        <w:tc>
          <w:tcPr>
            <w:tcW w:w="623" w:type="pct"/>
          </w:tcPr>
          <w:p w:rsidRPr="0090359A" w:rsidR="000C4D0E" w:rsidP="000C4D0E" w:rsidRDefault="000C4D0E" w14:paraId="2741EAE0" w14:textId="77777777">
            <w:pPr>
              <w:ind w:firstLine="0"/>
              <w:jc w:val="center"/>
              <w:rPr>
                <w:sz w:val="22"/>
              </w:rPr>
            </w:pPr>
          </w:p>
        </w:tc>
        <w:tc>
          <w:tcPr>
            <w:tcW w:w="623" w:type="pct"/>
          </w:tcPr>
          <w:p w:rsidRPr="0090359A" w:rsidR="000C4D0E" w:rsidP="000C4D0E" w:rsidRDefault="000C4D0E" w14:paraId="26DC5949" w14:textId="77777777">
            <w:pPr>
              <w:ind w:firstLine="0"/>
              <w:jc w:val="center"/>
              <w:rPr>
                <w:sz w:val="22"/>
              </w:rPr>
            </w:pPr>
          </w:p>
        </w:tc>
      </w:tr>
      <w:tr w:rsidRPr="0090359A" w:rsidR="000C4D0E" w:rsidTr="000C4D0E" w14:paraId="52E10292" w14:textId="77777777">
        <w:trPr>
          <w:trHeight w:val="242"/>
          <w:jc w:val="center"/>
        </w:trPr>
        <w:tc>
          <w:tcPr>
            <w:tcW w:w="265" w:type="pct"/>
            <w:vMerge/>
          </w:tcPr>
          <w:p w:rsidRPr="0090359A" w:rsidR="000C4D0E" w:rsidP="000C4D0E" w:rsidRDefault="000C4D0E" w14:paraId="0F66E125" w14:textId="77777777">
            <w:pPr>
              <w:ind w:firstLine="0"/>
              <w:jc w:val="center"/>
              <w:rPr>
                <w:sz w:val="22"/>
              </w:rPr>
            </w:pPr>
          </w:p>
        </w:tc>
        <w:tc>
          <w:tcPr>
            <w:tcW w:w="709" w:type="pct"/>
            <w:vMerge/>
          </w:tcPr>
          <w:p w:rsidRPr="0090359A" w:rsidR="000C4D0E" w:rsidP="000C4D0E" w:rsidRDefault="000C4D0E" w14:paraId="78D7FFCF" w14:textId="77777777">
            <w:pPr>
              <w:ind w:firstLine="0"/>
              <w:jc w:val="center"/>
              <w:rPr>
                <w:sz w:val="22"/>
              </w:rPr>
            </w:pPr>
          </w:p>
        </w:tc>
        <w:tc>
          <w:tcPr>
            <w:tcW w:w="868" w:type="pct"/>
          </w:tcPr>
          <w:p w:rsidRPr="0090359A" w:rsidR="000C4D0E" w:rsidP="000C4D0E" w:rsidRDefault="000C4D0E" w14:paraId="117DB152" w14:textId="77777777">
            <w:pPr>
              <w:ind w:firstLine="0"/>
              <w:jc w:val="center"/>
              <w:rPr>
                <w:sz w:val="22"/>
              </w:rPr>
            </w:pPr>
            <w:r w:rsidRPr="0090359A">
              <w:rPr>
                <w:sz w:val="22"/>
                <w:szCs w:val="22"/>
              </w:rPr>
              <w:t>Цвет опоры</w:t>
            </w:r>
          </w:p>
        </w:tc>
        <w:tc>
          <w:tcPr>
            <w:tcW w:w="306" w:type="pct"/>
          </w:tcPr>
          <w:p w:rsidRPr="0090359A" w:rsidR="000C4D0E" w:rsidP="000C4D0E" w:rsidRDefault="000C4D0E" w14:paraId="1E0859DA" w14:textId="77777777">
            <w:pPr>
              <w:ind w:firstLine="0"/>
              <w:jc w:val="center"/>
              <w:rPr>
                <w:sz w:val="22"/>
              </w:rPr>
            </w:pPr>
          </w:p>
        </w:tc>
        <w:tc>
          <w:tcPr>
            <w:tcW w:w="990" w:type="pct"/>
          </w:tcPr>
          <w:p w:rsidRPr="0090359A" w:rsidR="000C4D0E" w:rsidP="000C4D0E" w:rsidRDefault="000C4D0E" w14:paraId="416BC97A" w14:textId="77777777">
            <w:pPr>
              <w:tabs>
                <w:tab w:val="left" w:pos="388"/>
                <w:tab w:val="center" w:pos="1404"/>
              </w:tabs>
              <w:ind w:firstLine="0"/>
              <w:jc w:val="center"/>
              <w:rPr>
                <w:sz w:val="22"/>
              </w:rPr>
            </w:pPr>
            <w:r w:rsidRPr="0090359A">
              <w:rPr>
                <w:sz w:val="22"/>
                <w:szCs w:val="22"/>
              </w:rPr>
              <w:t>хром</w:t>
            </w:r>
          </w:p>
        </w:tc>
        <w:tc>
          <w:tcPr>
            <w:tcW w:w="616" w:type="pct"/>
          </w:tcPr>
          <w:p w:rsidRPr="0090359A" w:rsidR="000C4D0E" w:rsidP="000C4D0E" w:rsidRDefault="000C4D0E" w14:paraId="5F1D1985" w14:textId="77777777">
            <w:pPr>
              <w:ind w:firstLine="0"/>
              <w:jc w:val="center"/>
              <w:rPr>
                <w:sz w:val="22"/>
              </w:rPr>
            </w:pPr>
          </w:p>
        </w:tc>
        <w:tc>
          <w:tcPr>
            <w:tcW w:w="623" w:type="pct"/>
          </w:tcPr>
          <w:p w:rsidRPr="0090359A" w:rsidR="000C4D0E" w:rsidP="000C4D0E" w:rsidRDefault="000C4D0E" w14:paraId="7A68F91A" w14:textId="77777777">
            <w:pPr>
              <w:ind w:firstLine="0"/>
              <w:jc w:val="center"/>
              <w:rPr>
                <w:sz w:val="22"/>
              </w:rPr>
            </w:pPr>
          </w:p>
        </w:tc>
        <w:tc>
          <w:tcPr>
            <w:tcW w:w="623" w:type="pct"/>
          </w:tcPr>
          <w:p w:rsidRPr="0090359A" w:rsidR="000C4D0E" w:rsidP="000C4D0E" w:rsidRDefault="000C4D0E" w14:paraId="282948F7" w14:textId="77777777">
            <w:pPr>
              <w:ind w:firstLine="0"/>
              <w:jc w:val="center"/>
              <w:rPr>
                <w:sz w:val="22"/>
              </w:rPr>
            </w:pPr>
          </w:p>
        </w:tc>
      </w:tr>
      <w:tr w:rsidRPr="0090359A" w:rsidR="000C4D0E" w:rsidTr="000C4D0E" w14:paraId="1A536A5B" w14:textId="77777777">
        <w:trPr>
          <w:trHeight w:val="70"/>
          <w:jc w:val="center"/>
        </w:trPr>
        <w:tc>
          <w:tcPr>
            <w:tcW w:w="265" w:type="pct"/>
            <w:vMerge/>
          </w:tcPr>
          <w:p w:rsidRPr="0090359A" w:rsidR="000C4D0E" w:rsidP="000C4D0E" w:rsidRDefault="000C4D0E" w14:paraId="1D2C88E3" w14:textId="77777777">
            <w:pPr>
              <w:ind w:firstLine="0"/>
              <w:jc w:val="center"/>
              <w:rPr>
                <w:sz w:val="22"/>
              </w:rPr>
            </w:pPr>
          </w:p>
        </w:tc>
        <w:tc>
          <w:tcPr>
            <w:tcW w:w="709" w:type="pct"/>
            <w:vMerge/>
          </w:tcPr>
          <w:p w:rsidRPr="0090359A" w:rsidR="000C4D0E" w:rsidP="000C4D0E" w:rsidRDefault="000C4D0E" w14:paraId="508C2AE1" w14:textId="77777777">
            <w:pPr>
              <w:ind w:firstLine="0"/>
              <w:jc w:val="center"/>
              <w:rPr>
                <w:sz w:val="22"/>
              </w:rPr>
            </w:pPr>
          </w:p>
        </w:tc>
        <w:tc>
          <w:tcPr>
            <w:tcW w:w="868" w:type="pct"/>
          </w:tcPr>
          <w:p w:rsidRPr="0090359A" w:rsidR="000C4D0E" w:rsidP="000C4D0E" w:rsidRDefault="000C4D0E" w14:paraId="2C55DF58"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7565F221" w14:textId="77777777">
            <w:pPr>
              <w:ind w:firstLine="0"/>
              <w:jc w:val="center"/>
              <w:rPr>
                <w:sz w:val="22"/>
              </w:rPr>
            </w:pPr>
          </w:p>
        </w:tc>
        <w:tc>
          <w:tcPr>
            <w:tcW w:w="990" w:type="pct"/>
          </w:tcPr>
          <w:p w:rsidRPr="0090359A" w:rsidR="000C4D0E" w:rsidP="000C4D0E" w:rsidRDefault="000C4D0E" w14:paraId="6306E0E9" w14:textId="77777777">
            <w:pPr>
              <w:ind w:firstLine="0"/>
              <w:jc w:val="center"/>
              <w:rPr>
                <w:sz w:val="22"/>
              </w:rPr>
            </w:pPr>
            <w:r w:rsidRPr="0090359A">
              <w:rPr>
                <w:sz w:val="22"/>
                <w:szCs w:val="22"/>
              </w:rPr>
              <w:t xml:space="preserve">Ясень </w:t>
            </w:r>
            <w:proofErr w:type="spellStart"/>
            <w:r w:rsidRPr="0090359A">
              <w:rPr>
                <w:sz w:val="22"/>
                <w:szCs w:val="22"/>
              </w:rPr>
              <w:t>шимо</w:t>
            </w:r>
            <w:proofErr w:type="spellEnd"/>
            <w:r w:rsidRPr="0090359A">
              <w:rPr>
                <w:sz w:val="22"/>
                <w:szCs w:val="22"/>
              </w:rPr>
              <w:t xml:space="preserve"> темный</w:t>
            </w:r>
          </w:p>
        </w:tc>
        <w:tc>
          <w:tcPr>
            <w:tcW w:w="616" w:type="pct"/>
          </w:tcPr>
          <w:p w:rsidRPr="0090359A" w:rsidR="000C4D0E" w:rsidP="000C4D0E" w:rsidRDefault="000C4D0E" w14:paraId="19EF2D7A" w14:textId="77777777">
            <w:pPr>
              <w:tabs>
                <w:tab w:val="left" w:pos="705"/>
                <w:tab w:val="left" w:pos="864"/>
              </w:tabs>
              <w:ind w:firstLine="0"/>
              <w:jc w:val="center"/>
              <w:rPr>
                <w:sz w:val="22"/>
              </w:rPr>
            </w:pPr>
          </w:p>
        </w:tc>
        <w:tc>
          <w:tcPr>
            <w:tcW w:w="623" w:type="pct"/>
          </w:tcPr>
          <w:p w:rsidRPr="0090359A" w:rsidR="000C4D0E" w:rsidP="000C4D0E" w:rsidRDefault="000C4D0E" w14:paraId="07B06B34" w14:textId="77777777">
            <w:pPr>
              <w:ind w:firstLine="0"/>
              <w:jc w:val="center"/>
              <w:rPr>
                <w:sz w:val="22"/>
              </w:rPr>
            </w:pPr>
          </w:p>
        </w:tc>
        <w:tc>
          <w:tcPr>
            <w:tcW w:w="623" w:type="pct"/>
          </w:tcPr>
          <w:p w:rsidRPr="0090359A" w:rsidR="000C4D0E" w:rsidP="000C4D0E" w:rsidRDefault="000C4D0E" w14:paraId="160D611E" w14:textId="77777777">
            <w:pPr>
              <w:ind w:firstLine="0"/>
              <w:jc w:val="center"/>
              <w:rPr>
                <w:sz w:val="22"/>
              </w:rPr>
            </w:pPr>
          </w:p>
        </w:tc>
      </w:tr>
      <w:tr w:rsidRPr="0090359A" w:rsidR="000C4D0E" w:rsidTr="000C4D0E" w14:paraId="619632B2" w14:textId="77777777">
        <w:trPr>
          <w:trHeight w:val="70"/>
          <w:jc w:val="center"/>
        </w:trPr>
        <w:tc>
          <w:tcPr>
            <w:tcW w:w="265" w:type="pct"/>
            <w:vMerge/>
          </w:tcPr>
          <w:p w:rsidRPr="0090359A" w:rsidR="000C4D0E" w:rsidP="000C4D0E" w:rsidRDefault="000C4D0E" w14:paraId="0D23F037" w14:textId="77777777">
            <w:pPr>
              <w:ind w:firstLine="0"/>
              <w:jc w:val="center"/>
              <w:rPr>
                <w:sz w:val="22"/>
              </w:rPr>
            </w:pPr>
          </w:p>
        </w:tc>
        <w:tc>
          <w:tcPr>
            <w:tcW w:w="709" w:type="pct"/>
            <w:vMerge/>
          </w:tcPr>
          <w:p w:rsidRPr="0090359A" w:rsidR="000C4D0E" w:rsidP="000C4D0E" w:rsidRDefault="000C4D0E" w14:paraId="36C32893" w14:textId="77777777">
            <w:pPr>
              <w:ind w:firstLine="0"/>
              <w:jc w:val="center"/>
              <w:rPr>
                <w:sz w:val="22"/>
              </w:rPr>
            </w:pPr>
          </w:p>
        </w:tc>
        <w:tc>
          <w:tcPr>
            <w:tcW w:w="868" w:type="pct"/>
          </w:tcPr>
          <w:p w:rsidRPr="0090359A" w:rsidR="000C4D0E" w:rsidP="000C4D0E" w:rsidRDefault="000C4D0E" w14:paraId="77F86AE3" w14:textId="77777777">
            <w:pPr>
              <w:ind w:firstLine="0"/>
              <w:jc w:val="center"/>
              <w:rPr>
                <w:sz w:val="22"/>
              </w:rPr>
            </w:pPr>
            <w:r w:rsidRPr="0090359A">
              <w:rPr>
                <w:sz w:val="22"/>
                <w:szCs w:val="22"/>
              </w:rPr>
              <w:t>Габаритные размеры (ш*г*в)</w:t>
            </w:r>
          </w:p>
        </w:tc>
        <w:tc>
          <w:tcPr>
            <w:tcW w:w="306" w:type="pct"/>
          </w:tcPr>
          <w:p w:rsidRPr="0090359A" w:rsidR="000C4D0E" w:rsidP="000C4D0E" w:rsidRDefault="000C4D0E" w14:paraId="10297E5A" w14:textId="77777777">
            <w:pPr>
              <w:ind w:firstLine="0"/>
              <w:jc w:val="center"/>
              <w:rPr>
                <w:sz w:val="22"/>
              </w:rPr>
            </w:pPr>
            <w:r w:rsidRPr="0090359A">
              <w:rPr>
                <w:sz w:val="22"/>
                <w:szCs w:val="22"/>
              </w:rPr>
              <w:t>мм</w:t>
            </w:r>
          </w:p>
        </w:tc>
        <w:tc>
          <w:tcPr>
            <w:tcW w:w="990" w:type="pct"/>
          </w:tcPr>
          <w:p w:rsidRPr="0090359A" w:rsidR="000C4D0E" w:rsidP="000C4D0E" w:rsidRDefault="000C4D0E" w14:paraId="22E10E26" w14:textId="77777777">
            <w:pPr>
              <w:ind w:firstLine="0"/>
              <w:jc w:val="center"/>
              <w:rPr>
                <w:sz w:val="22"/>
              </w:rPr>
            </w:pPr>
          </w:p>
        </w:tc>
        <w:tc>
          <w:tcPr>
            <w:tcW w:w="616" w:type="pct"/>
          </w:tcPr>
          <w:p w:rsidRPr="0090359A" w:rsidR="000C4D0E" w:rsidP="000C4D0E" w:rsidRDefault="000C4D0E" w14:paraId="2EE89E46" w14:textId="77777777">
            <w:pPr>
              <w:tabs>
                <w:tab w:val="left" w:pos="705"/>
                <w:tab w:val="left" w:pos="864"/>
              </w:tabs>
              <w:ind w:firstLine="0"/>
              <w:jc w:val="center"/>
              <w:rPr>
                <w:sz w:val="22"/>
              </w:rPr>
            </w:pPr>
            <w:r w:rsidRPr="0090359A">
              <w:rPr>
                <w:sz w:val="22"/>
                <w:szCs w:val="22"/>
              </w:rPr>
              <w:t>800*400*718</w:t>
            </w:r>
          </w:p>
        </w:tc>
        <w:tc>
          <w:tcPr>
            <w:tcW w:w="623" w:type="pct"/>
          </w:tcPr>
          <w:p w:rsidRPr="0090359A" w:rsidR="000C4D0E" w:rsidP="000C4D0E" w:rsidRDefault="000C4D0E" w14:paraId="2D0CAE6F" w14:textId="77777777">
            <w:pPr>
              <w:ind w:firstLine="0"/>
              <w:jc w:val="center"/>
              <w:rPr>
                <w:sz w:val="22"/>
              </w:rPr>
            </w:pPr>
          </w:p>
        </w:tc>
        <w:tc>
          <w:tcPr>
            <w:tcW w:w="623" w:type="pct"/>
          </w:tcPr>
          <w:p w:rsidRPr="0090359A" w:rsidR="000C4D0E" w:rsidP="000C4D0E" w:rsidRDefault="000C4D0E" w14:paraId="5A8CAB58" w14:textId="77777777">
            <w:pPr>
              <w:ind w:firstLine="0"/>
              <w:jc w:val="center"/>
              <w:rPr>
                <w:sz w:val="22"/>
              </w:rPr>
            </w:pPr>
          </w:p>
        </w:tc>
      </w:tr>
      <w:tr w:rsidRPr="0090359A" w:rsidR="000C4D0E" w:rsidTr="000C4D0E" w14:paraId="31456CA4" w14:textId="77777777">
        <w:trPr>
          <w:trHeight w:val="242"/>
          <w:jc w:val="center"/>
        </w:trPr>
        <w:tc>
          <w:tcPr>
            <w:tcW w:w="265" w:type="pct"/>
            <w:vMerge w:val="restart"/>
          </w:tcPr>
          <w:p w:rsidRPr="0090359A" w:rsidR="000C4D0E" w:rsidP="000C4D0E" w:rsidRDefault="000C4D0E" w14:paraId="5A23CDCC" w14:textId="77777777">
            <w:pPr>
              <w:ind w:firstLine="0"/>
              <w:jc w:val="center"/>
              <w:rPr>
                <w:sz w:val="22"/>
              </w:rPr>
            </w:pPr>
            <w:r w:rsidRPr="0090359A">
              <w:rPr>
                <w:sz w:val="22"/>
                <w:szCs w:val="22"/>
              </w:rPr>
              <w:t>10</w:t>
            </w:r>
          </w:p>
        </w:tc>
        <w:tc>
          <w:tcPr>
            <w:tcW w:w="709" w:type="pct"/>
            <w:vMerge w:val="restart"/>
          </w:tcPr>
          <w:p w:rsidRPr="0090359A" w:rsidR="000C4D0E" w:rsidP="000C4D0E" w:rsidRDefault="000C4D0E" w14:paraId="2A9B03F8" w14:textId="77777777">
            <w:pPr>
              <w:ind w:firstLine="0"/>
              <w:jc w:val="center"/>
              <w:rPr>
                <w:noProof/>
                <w:sz w:val="22"/>
              </w:rPr>
            </w:pPr>
            <w:r w:rsidRPr="0090359A">
              <w:rPr>
                <w:noProof/>
                <w:sz w:val="22"/>
                <w:szCs w:val="22"/>
              </w:rPr>
              <w:t>Шкаф для одежды</w:t>
            </w:r>
          </w:p>
          <w:p w:rsidRPr="0090359A" w:rsidR="000C4D0E" w:rsidP="000C4D0E" w:rsidRDefault="000C4D0E" w14:paraId="17F41A69" w14:textId="77777777">
            <w:pPr>
              <w:ind w:firstLine="0"/>
              <w:jc w:val="center"/>
              <w:rPr>
                <w:noProof/>
                <w:sz w:val="22"/>
              </w:rPr>
            </w:pPr>
            <w:r w:rsidRPr="0090359A">
              <w:rPr>
                <w:noProof/>
                <w:sz w:val="22"/>
                <w:szCs w:val="22"/>
              </w:rPr>
              <w:t>4шт</w:t>
            </w:r>
          </w:p>
          <w:p w:rsidRPr="0090359A" w:rsidR="000C4D0E" w:rsidP="000C4D0E" w:rsidRDefault="000C4D0E" w14:paraId="0AA5F568" w14:textId="77777777">
            <w:pPr>
              <w:ind w:firstLine="0"/>
              <w:jc w:val="center"/>
              <w:rPr>
                <w:noProof/>
                <w:sz w:val="22"/>
              </w:rPr>
            </w:pPr>
          </w:p>
          <w:p w:rsidRPr="0090359A" w:rsidR="000C4D0E" w:rsidP="000C4D0E" w:rsidRDefault="000C4D0E" w14:paraId="1BC4404B" w14:textId="239E2B7F">
            <w:pPr>
              <w:ind w:firstLine="0"/>
              <w:jc w:val="center"/>
              <w:rPr>
                <w:noProof/>
                <w:sz w:val="22"/>
              </w:rPr>
            </w:pPr>
            <w:r>
              <w:rPr>
                <w:noProof/>
                <w:sz w:val="24"/>
              </w:rPr>
              <w:lastRenderedPageBreak/>
              <w:drawing>
                <wp:anchor distT="0" distB="0" distL="114300" distR="114300" simplePos="0" relativeHeight="251664384" behindDoc="0" locked="0" layoutInCell="1" allowOverlap="0" wp14:editId="75C1B734" wp14:anchorId="6261903C">
                  <wp:simplePos x="0" y="0"/>
                  <wp:positionH relativeFrom="margin">
                    <wp:posOffset>194310</wp:posOffset>
                  </wp:positionH>
                  <wp:positionV relativeFrom="page">
                    <wp:posOffset>644525</wp:posOffset>
                  </wp:positionV>
                  <wp:extent cx="962025" cy="1419225"/>
                  <wp:effectExtent l="0" t="0" r="9525" b="9525"/>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025" cy="1419225"/>
                          </a:xfrm>
                          <a:prstGeom prst="rect">
                            <a:avLst/>
                          </a:prstGeom>
                          <a:noFill/>
                        </pic:spPr>
                      </pic:pic>
                    </a:graphicData>
                  </a:graphic>
                  <wp14:sizeRelH relativeFrom="margin">
                    <wp14:pctWidth>0</wp14:pctWidth>
                  </wp14:sizeRelH>
                  <wp14:sizeRelV relativeFrom="margin">
                    <wp14:pctHeight>0</wp14:pctHeight>
                  </wp14:sizeRelV>
                </wp:anchor>
              </w:drawing>
            </w:r>
          </w:p>
          <w:p w:rsidRPr="0090359A" w:rsidR="000C4D0E" w:rsidP="000C4D0E" w:rsidRDefault="000C4D0E" w14:paraId="52E348D9" w14:textId="77777777">
            <w:pPr>
              <w:ind w:firstLine="0"/>
              <w:jc w:val="center"/>
              <w:rPr>
                <w:sz w:val="22"/>
              </w:rPr>
            </w:pPr>
          </w:p>
          <w:p w:rsidRPr="0090359A" w:rsidR="000C4D0E" w:rsidP="000C4D0E" w:rsidRDefault="000C4D0E" w14:paraId="746E913C" w14:textId="77777777">
            <w:pPr>
              <w:ind w:firstLine="0"/>
              <w:jc w:val="center"/>
              <w:rPr>
                <w:noProof/>
                <w:sz w:val="22"/>
              </w:rPr>
            </w:pPr>
          </w:p>
          <w:p w:rsidRPr="0090359A" w:rsidR="000C4D0E" w:rsidP="000C4D0E" w:rsidRDefault="000C4D0E" w14:paraId="50C693EC" w14:textId="77777777">
            <w:pPr>
              <w:ind w:firstLine="0"/>
              <w:jc w:val="center"/>
              <w:rPr>
                <w:noProof/>
                <w:sz w:val="22"/>
              </w:rPr>
            </w:pPr>
          </w:p>
          <w:p w:rsidRPr="0090359A" w:rsidR="000C4D0E" w:rsidP="000C4D0E" w:rsidRDefault="000C4D0E" w14:paraId="6D259894" w14:textId="77777777">
            <w:pPr>
              <w:ind w:firstLine="0"/>
              <w:jc w:val="center"/>
              <w:rPr>
                <w:noProof/>
                <w:sz w:val="22"/>
              </w:rPr>
            </w:pPr>
          </w:p>
          <w:p w:rsidRPr="0090359A" w:rsidR="000C4D0E" w:rsidP="000C4D0E" w:rsidRDefault="000C4D0E" w14:paraId="565B496B" w14:textId="77777777">
            <w:pPr>
              <w:ind w:firstLine="0"/>
              <w:jc w:val="center"/>
              <w:rPr>
                <w:sz w:val="22"/>
              </w:rPr>
            </w:pPr>
          </w:p>
        </w:tc>
        <w:tc>
          <w:tcPr>
            <w:tcW w:w="868" w:type="pct"/>
          </w:tcPr>
          <w:p w:rsidRPr="0090359A" w:rsidR="000C4D0E" w:rsidP="000C4D0E" w:rsidRDefault="000C4D0E" w14:paraId="071C7E31" w14:textId="77777777">
            <w:pPr>
              <w:ind w:firstLine="0"/>
              <w:jc w:val="center"/>
              <w:rPr>
                <w:sz w:val="22"/>
              </w:rPr>
            </w:pPr>
            <w:r w:rsidRPr="0090359A">
              <w:rPr>
                <w:sz w:val="22"/>
                <w:szCs w:val="22"/>
              </w:rPr>
              <w:lastRenderedPageBreak/>
              <w:t>Требование к изделию</w:t>
            </w:r>
          </w:p>
        </w:tc>
        <w:tc>
          <w:tcPr>
            <w:tcW w:w="306" w:type="pct"/>
          </w:tcPr>
          <w:p w:rsidRPr="0090359A" w:rsidR="000C4D0E" w:rsidP="000C4D0E" w:rsidRDefault="000C4D0E" w14:paraId="6B21DBFD" w14:textId="77777777">
            <w:pPr>
              <w:ind w:firstLine="0"/>
              <w:jc w:val="center"/>
              <w:rPr>
                <w:sz w:val="22"/>
              </w:rPr>
            </w:pPr>
          </w:p>
        </w:tc>
        <w:tc>
          <w:tcPr>
            <w:tcW w:w="990" w:type="pct"/>
          </w:tcPr>
          <w:p w:rsidRPr="0090359A" w:rsidR="000C4D0E" w:rsidP="000C4D0E" w:rsidRDefault="000C4D0E" w14:paraId="0D016FFA" w14:textId="77777777">
            <w:pPr>
              <w:ind w:firstLine="0"/>
              <w:jc w:val="center"/>
              <w:rPr>
                <w:sz w:val="22"/>
              </w:rPr>
            </w:pPr>
            <w:r w:rsidRPr="0090359A">
              <w:rPr>
                <w:sz w:val="22"/>
                <w:szCs w:val="22"/>
              </w:rPr>
              <w:t>Оснащен  штангой для одежды, полкой для головных уборов, полкой для обуви, топ выполнен из МДФ и покрыт пленкой ПВХ</w:t>
            </w:r>
          </w:p>
        </w:tc>
        <w:tc>
          <w:tcPr>
            <w:tcW w:w="616" w:type="pct"/>
          </w:tcPr>
          <w:p w:rsidRPr="0090359A" w:rsidR="000C4D0E" w:rsidP="000C4D0E" w:rsidRDefault="000C4D0E" w14:paraId="0B316F10" w14:textId="77777777">
            <w:pPr>
              <w:ind w:firstLine="0"/>
              <w:jc w:val="center"/>
              <w:rPr>
                <w:sz w:val="22"/>
              </w:rPr>
            </w:pPr>
          </w:p>
        </w:tc>
        <w:tc>
          <w:tcPr>
            <w:tcW w:w="623" w:type="pct"/>
          </w:tcPr>
          <w:p w:rsidRPr="0090359A" w:rsidR="000C4D0E" w:rsidP="000C4D0E" w:rsidRDefault="000C4D0E" w14:paraId="027E76DB" w14:textId="77777777">
            <w:pPr>
              <w:ind w:firstLine="0"/>
              <w:jc w:val="center"/>
              <w:rPr>
                <w:sz w:val="22"/>
              </w:rPr>
            </w:pPr>
          </w:p>
        </w:tc>
        <w:tc>
          <w:tcPr>
            <w:tcW w:w="623" w:type="pct"/>
          </w:tcPr>
          <w:p w:rsidRPr="0006237B" w:rsidR="000C4D0E" w:rsidP="000C4D0E" w:rsidRDefault="000C4D0E" w14:paraId="48A27252" w14:textId="77777777">
            <w:pPr>
              <w:ind w:firstLine="0"/>
              <w:jc w:val="center"/>
              <w:rPr>
                <w:sz w:val="22"/>
              </w:rPr>
            </w:pPr>
            <w:r w:rsidRPr="0006237B">
              <w:rPr>
                <w:sz w:val="22"/>
              </w:rPr>
              <w:t xml:space="preserve">Россия, </w:t>
            </w:r>
          </w:p>
          <w:p w:rsidRPr="0090359A" w:rsidR="000C4D0E" w:rsidP="000C4D0E" w:rsidRDefault="000C4D0E" w14:paraId="1B088790" w14:textId="77777777">
            <w:pPr>
              <w:ind w:firstLine="0"/>
              <w:jc w:val="center"/>
              <w:rPr>
                <w:sz w:val="22"/>
              </w:rPr>
            </w:pPr>
            <w:r w:rsidRPr="0006237B">
              <w:rPr>
                <w:sz w:val="22"/>
              </w:rPr>
              <w:t>ООО «</w:t>
            </w:r>
            <w:proofErr w:type="spellStart"/>
            <w:r w:rsidRPr="0006237B">
              <w:rPr>
                <w:sz w:val="22"/>
              </w:rPr>
              <w:t>Техногранд</w:t>
            </w:r>
            <w:proofErr w:type="spellEnd"/>
            <w:r w:rsidRPr="0006237B">
              <w:rPr>
                <w:sz w:val="22"/>
              </w:rPr>
              <w:t>»</w:t>
            </w:r>
          </w:p>
        </w:tc>
      </w:tr>
      <w:tr w:rsidRPr="0090359A" w:rsidR="000C4D0E" w:rsidTr="000C4D0E" w14:paraId="59844153" w14:textId="77777777">
        <w:trPr>
          <w:trHeight w:val="242"/>
          <w:jc w:val="center"/>
        </w:trPr>
        <w:tc>
          <w:tcPr>
            <w:tcW w:w="265" w:type="pct"/>
            <w:vMerge/>
          </w:tcPr>
          <w:p w:rsidRPr="0090359A" w:rsidR="000C4D0E" w:rsidP="000C4D0E" w:rsidRDefault="000C4D0E" w14:paraId="4F659470" w14:textId="77777777">
            <w:pPr>
              <w:ind w:firstLine="0"/>
              <w:jc w:val="center"/>
              <w:rPr>
                <w:sz w:val="22"/>
              </w:rPr>
            </w:pPr>
          </w:p>
        </w:tc>
        <w:tc>
          <w:tcPr>
            <w:tcW w:w="709" w:type="pct"/>
            <w:vMerge/>
          </w:tcPr>
          <w:p w:rsidRPr="0090359A" w:rsidR="000C4D0E" w:rsidP="000C4D0E" w:rsidRDefault="000C4D0E" w14:paraId="06FC63C2" w14:textId="77777777">
            <w:pPr>
              <w:ind w:firstLine="0"/>
              <w:jc w:val="center"/>
              <w:rPr>
                <w:noProof/>
                <w:sz w:val="22"/>
              </w:rPr>
            </w:pPr>
          </w:p>
        </w:tc>
        <w:tc>
          <w:tcPr>
            <w:tcW w:w="868" w:type="pct"/>
          </w:tcPr>
          <w:p w:rsidRPr="0090359A" w:rsidR="000C4D0E" w:rsidP="000C4D0E" w:rsidRDefault="000C4D0E" w14:paraId="1B8BBF81" w14:textId="77777777">
            <w:pPr>
              <w:ind w:firstLine="0"/>
              <w:jc w:val="center"/>
              <w:rPr>
                <w:sz w:val="22"/>
              </w:rPr>
            </w:pPr>
            <w:r w:rsidRPr="0090359A">
              <w:rPr>
                <w:sz w:val="22"/>
                <w:szCs w:val="22"/>
              </w:rPr>
              <w:t>Система закрывания</w:t>
            </w:r>
          </w:p>
        </w:tc>
        <w:tc>
          <w:tcPr>
            <w:tcW w:w="306" w:type="pct"/>
          </w:tcPr>
          <w:p w:rsidRPr="0090359A" w:rsidR="000C4D0E" w:rsidP="000C4D0E" w:rsidRDefault="000C4D0E" w14:paraId="5B3E69EA" w14:textId="77777777">
            <w:pPr>
              <w:ind w:firstLine="0"/>
              <w:jc w:val="center"/>
              <w:rPr>
                <w:sz w:val="22"/>
              </w:rPr>
            </w:pPr>
          </w:p>
        </w:tc>
        <w:tc>
          <w:tcPr>
            <w:tcW w:w="990" w:type="pct"/>
          </w:tcPr>
          <w:p w:rsidRPr="0090359A" w:rsidR="000C4D0E" w:rsidP="000C4D0E" w:rsidRDefault="000C4D0E" w14:paraId="04721CBD" w14:textId="77777777">
            <w:pPr>
              <w:ind w:firstLine="0"/>
              <w:jc w:val="center"/>
              <w:rPr>
                <w:sz w:val="22"/>
              </w:rPr>
            </w:pPr>
            <w:r w:rsidRPr="0090359A">
              <w:rPr>
                <w:sz w:val="22"/>
                <w:szCs w:val="22"/>
              </w:rPr>
              <w:t xml:space="preserve">Закрывается при помощи распашных дверей с </w:t>
            </w:r>
            <w:r w:rsidRPr="0090359A">
              <w:rPr>
                <w:sz w:val="22"/>
                <w:szCs w:val="22"/>
              </w:rPr>
              <w:lastRenderedPageBreak/>
              <w:t>накладными ручками</w:t>
            </w:r>
          </w:p>
        </w:tc>
        <w:tc>
          <w:tcPr>
            <w:tcW w:w="616" w:type="pct"/>
          </w:tcPr>
          <w:p w:rsidRPr="0090359A" w:rsidR="000C4D0E" w:rsidP="000C4D0E" w:rsidRDefault="000C4D0E" w14:paraId="28C53343" w14:textId="77777777">
            <w:pPr>
              <w:ind w:firstLine="0"/>
              <w:jc w:val="center"/>
              <w:rPr>
                <w:sz w:val="22"/>
              </w:rPr>
            </w:pPr>
          </w:p>
        </w:tc>
        <w:tc>
          <w:tcPr>
            <w:tcW w:w="623" w:type="pct"/>
          </w:tcPr>
          <w:p w:rsidRPr="0090359A" w:rsidR="000C4D0E" w:rsidP="000C4D0E" w:rsidRDefault="000C4D0E" w14:paraId="304C5873" w14:textId="77777777">
            <w:pPr>
              <w:ind w:firstLine="0"/>
              <w:jc w:val="center"/>
              <w:rPr>
                <w:sz w:val="22"/>
              </w:rPr>
            </w:pPr>
          </w:p>
        </w:tc>
        <w:tc>
          <w:tcPr>
            <w:tcW w:w="623" w:type="pct"/>
          </w:tcPr>
          <w:p w:rsidRPr="0090359A" w:rsidR="000C4D0E" w:rsidP="000C4D0E" w:rsidRDefault="000C4D0E" w14:paraId="7BE9F5B6" w14:textId="77777777">
            <w:pPr>
              <w:ind w:firstLine="0"/>
              <w:jc w:val="center"/>
              <w:rPr>
                <w:sz w:val="22"/>
              </w:rPr>
            </w:pPr>
          </w:p>
        </w:tc>
      </w:tr>
      <w:tr w:rsidRPr="0090359A" w:rsidR="000C4D0E" w:rsidTr="000C4D0E" w14:paraId="21C0D77B" w14:textId="77777777">
        <w:trPr>
          <w:trHeight w:val="242"/>
          <w:jc w:val="center"/>
        </w:trPr>
        <w:tc>
          <w:tcPr>
            <w:tcW w:w="265" w:type="pct"/>
            <w:vMerge/>
          </w:tcPr>
          <w:p w:rsidRPr="0090359A" w:rsidR="000C4D0E" w:rsidP="000C4D0E" w:rsidRDefault="000C4D0E" w14:paraId="41CAF0E2" w14:textId="77777777">
            <w:pPr>
              <w:ind w:firstLine="0"/>
              <w:jc w:val="center"/>
              <w:rPr>
                <w:sz w:val="22"/>
              </w:rPr>
            </w:pPr>
          </w:p>
        </w:tc>
        <w:tc>
          <w:tcPr>
            <w:tcW w:w="709" w:type="pct"/>
            <w:vMerge/>
          </w:tcPr>
          <w:p w:rsidRPr="0090359A" w:rsidR="000C4D0E" w:rsidP="000C4D0E" w:rsidRDefault="000C4D0E" w14:paraId="2187DEE0" w14:textId="77777777">
            <w:pPr>
              <w:ind w:firstLine="0"/>
              <w:jc w:val="center"/>
              <w:rPr>
                <w:noProof/>
                <w:sz w:val="22"/>
              </w:rPr>
            </w:pPr>
          </w:p>
        </w:tc>
        <w:tc>
          <w:tcPr>
            <w:tcW w:w="868" w:type="pct"/>
            <w:vAlign w:val="center"/>
          </w:tcPr>
          <w:p w:rsidRPr="0090359A" w:rsidR="000C4D0E" w:rsidP="000C4D0E" w:rsidRDefault="000C4D0E" w14:paraId="747E09DE" w14:textId="77777777">
            <w:pPr>
              <w:ind w:firstLine="0"/>
              <w:jc w:val="center"/>
              <w:rPr>
                <w:sz w:val="22"/>
              </w:rPr>
            </w:pPr>
            <w:r w:rsidRPr="0090359A">
              <w:rPr>
                <w:sz w:val="22"/>
                <w:szCs w:val="22"/>
              </w:rPr>
              <w:t>Материал изготовления</w:t>
            </w:r>
          </w:p>
        </w:tc>
        <w:tc>
          <w:tcPr>
            <w:tcW w:w="306" w:type="pct"/>
          </w:tcPr>
          <w:p w:rsidRPr="0090359A" w:rsidR="000C4D0E" w:rsidP="000C4D0E" w:rsidRDefault="000C4D0E" w14:paraId="224D8954" w14:textId="77777777">
            <w:pPr>
              <w:ind w:firstLine="0"/>
              <w:jc w:val="center"/>
              <w:rPr>
                <w:sz w:val="22"/>
              </w:rPr>
            </w:pPr>
          </w:p>
        </w:tc>
        <w:tc>
          <w:tcPr>
            <w:tcW w:w="990" w:type="pct"/>
          </w:tcPr>
          <w:p w:rsidRPr="0090359A" w:rsidR="000C4D0E" w:rsidP="000C4D0E" w:rsidRDefault="000C4D0E" w14:paraId="139A22C7" w14:textId="77777777">
            <w:pPr>
              <w:ind w:firstLine="0"/>
              <w:jc w:val="center"/>
              <w:rPr>
                <w:sz w:val="22"/>
              </w:rPr>
            </w:pPr>
            <w:r w:rsidRPr="0090359A">
              <w:rPr>
                <w:sz w:val="22"/>
                <w:szCs w:val="22"/>
              </w:rPr>
              <w:t xml:space="preserve">ЛДСП, </w:t>
            </w:r>
            <w:proofErr w:type="gramStart"/>
            <w:r w:rsidRPr="0090359A">
              <w:rPr>
                <w:sz w:val="22"/>
                <w:szCs w:val="22"/>
              </w:rPr>
              <w:t>облицованная</w:t>
            </w:r>
            <w:proofErr w:type="gramEnd"/>
            <w:r w:rsidRPr="0090359A">
              <w:rPr>
                <w:sz w:val="22"/>
                <w:szCs w:val="22"/>
              </w:rPr>
              <w:t xml:space="preserve"> кромкой ПВХ</w:t>
            </w:r>
          </w:p>
        </w:tc>
        <w:tc>
          <w:tcPr>
            <w:tcW w:w="616" w:type="pct"/>
          </w:tcPr>
          <w:p w:rsidRPr="0090359A" w:rsidR="000C4D0E" w:rsidP="000C4D0E" w:rsidRDefault="000C4D0E" w14:paraId="1B34D5CE" w14:textId="77777777">
            <w:pPr>
              <w:ind w:firstLine="0"/>
              <w:jc w:val="center"/>
              <w:rPr>
                <w:sz w:val="22"/>
              </w:rPr>
            </w:pPr>
          </w:p>
        </w:tc>
        <w:tc>
          <w:tcPr>
            <w:tcW w:w="623" w:type="pct"/>
          </w:tcPr>
          <w:p w:rsidRPr="0090359A" w:rsidR="000C4D0E" w:rsidP="000C4D0E" w:rsidRDefault="000C4D0E" w14:paraId="54FB0B70" w14:textId="77777777">
            <w:pPr>
              <w:ind w:firstLine="0"/>
              <w:jc w:val="center"/>
              <w:rPr>
                <w:sz w:val="22"/>
              </w:rPr>
            </w:pPr>
          </w:p>
        </w:tc>
        <w:tc>
          <w:tcPr>
            <w:tcW w:w="623" w:type="pct"/>
          </w:tcPr>
          <w:p w:rsidRPr="0090359A" w:rsidR="000C4D0E" w:rsidP="000C4D0E" w:rsidRDefault="000C4D0E" w14:paraId="3DF2AC18" w14:textId="77777777">
            <w:pPr>
              <w:ind w:firstLine="0"/>
              <w:jc w:val="center"/>
              <w:rPr>
                <w:sz w:val="22"/>
              </w:rPr>
            </w:pPr>
          </w:p>
        </w:tc>
      </w:tr>
      <w:tr w:rsidRPr="0090359A" w:rsidR="000C4D0E" w:rsidTr="000C4D0E" w14:paraId="0FFF763B" w14:textId="77777777">
        <w:trPr>
          <w:trHeight w:val="242"/>
          <w:jc w:val="center"/>
        </w:trPr>
        <w:tc>
          <w:tcPr>
            <w:tcW w:w="265" w:type="pct"/>
            <w:vMerge/>
          </w:tcPr>
          <w:p w:rsidRPr="0090359A" w:rsidR="000C4D0E" w:rsidP="000C4D0E" w:rsidRDefault="000C4D0E" w14:paraId="7E175D73" w14:textId="77777777">
            <w:pPr>
              <w:ind w:firstLine="0"/>
              <w:jc w:val="center"/>
              <w:rPr>
                <w:sz w:val="22"/>
              </w:rPr>
            </w:pPr>
          </w:p>
        </w:tc>
        <w:tc>
          <w:tcPr>
            <w:tcW w:w="709" w:type="pct"/>
            <w:vMerge/>
          </w:tcPr>
          <w:p w:rsidRPr="0090359A" w:rsidR="000C4D0E" w:rsidP="000C4D0E" w:rsidRDefault="000C4D0E" w14:paraId="616907D3" w14:textId="77777777">
            <w:pPr>
              <w:ind w:firstLine="0"/>
              <w:jc w:val="center"/>
              <w:rPr>
                <w:sz w:val="22"/>
              </w:rPr>
            </w:pPr>
          </w:p>
        </w:tc>
        <w:tc>
          <w:tcPr>
            <w:tcW w:w="868" w:type="pct"/>
            <w:vAlign w:val="center"/>
          </w:tcPr>
          <w:p w:rsidRPr="0090359A" w:rsidR="000C4D0E" w:rsidP="000C4D0E" w:rsidRDefault="000C4D0E" w14:paraId="155E1E05" w14:textId="77777777">
            <w:pPr>
              <w:ind w:firstLine="0"/>
              <w:jc w:val="center"/>
              <w:rPr>
                <w:sz w:val="22"/>
              </w:rPr>
            </w:pPr>
            <w:r w:rsidRPr="0090359A">
              <w:rPr>
                <w:sz w:val="22"/>
                <w:szCs w:val="22"/>
              </w:rPr>
              <w:t>Толщина МДФ топов</w:t>
            </w:r>
          </w:p>
        </w:tc>
        <w:tc>
          <w:tcPr>
            <w:tcW w:w="306" w:type="pct"/>
          </w:tcPr>
          <w:p w:rsidRPr="0090359A" w:rsidR="000C4D0E" w:rsidP="000C4D0E" w:rsidRDefault="000C4D0E" w14:paraId="56B25CAA" w14:textId="77777777">
            <w:pPr>
              <w:ind w:firstLine="0"/>
              <w:jc w:val="center"/>
              <w:rPr>
                <w:sz w:val="22"/>
              </w:rPr>
            </w:pPr>
            <w:r w:rsidRPr="0090359A">
              <w:rPr>
                <w:sz w:val="22"/>
                <w:szCs w:val="22"/>
              </w:rPr>
              <w:t>мм</w:t>
            </w:r>
          </w:p>
        </w:tc>
        <w:tc>
          <w:tcPr>
            <w:tcW w:w="990" w:type="pct"/>
          </w:tcPr>
          <w:p w:rsidRPr="0090359A" w:rsidR="000C4D0E" w:rsidP="000C4D0E" w:rsidRDefault="000C4D0E" w14:paraId="1399BE1A" w14:textId="77777777">
            <w:pPr>
              <w:ind w:firstLine="0"/>
              <w:jc w:val="center"/>
              <w:rPr>
                <w:sz w:val="22"/>
              </w:rPr>
            </w:pPr>
          </w:p>
        </w:tc>
        <w:tc>
          <w:tcPr>
            <w:tcW w:w="616" w:type="pct"/>
          </w:tcPr>
          <w:p w:rsidRPr="0090359A" w:rsidR="000C4D0E" w:rsidP="000C4D0E" w:rsidRDefault="000C4D0E" w14:paraId="0C1EA4D8" w14:textId="77777777">
            <w:pPr>
              <w:ind w:firstLine="0"/>
              <w:jc w:val="center"/>
              <w:rPr>
                <w:sz w:val="22"/>
              </w:rPr>
            </w:pPr>
            <w:r w:rsidRPr="0090359A">
              <w:rPr>
                <w:sz w:val="22"/>
                <w:szCs w:val="22"/>
              </w:rPr>
              <w:t xml:space="preserve"> 32</w:t>
            </w:r>
          </w:p>
        </w:tc>
        <w:tc>
          <w:tcPr>
            <w:tcW w:w="623" w:type="pct"/>
          </w:tcPr>
          <w:p w:rsidRPr="0090359A" w:rsidR="000C4D0E" w:rsidP="000C4D0E" w:rsidRDefault="000C4D0E" w14:paraId="0EA6AB31" w14:textId="77777777">
            <w:pPr>
              <w:ind w:firstLine="0"/>
              <w:jc w:val="center"/>
              <w:rPr>
                <w:sz w:val="22"/>
              </w:rPr>
            </w:pPr>
          </w:p>
        </w:tc>
        <w:tc>
          <w:tcPr>
            <w:tcW w:w="623" w:type="pct"/>
          </w:tcPr>
          <w:p w:rsidRPr="0090359A" w:rsidR="000C4D0E" w:rsidP="000C4D0E" w:rsidRDefault="000C4D0E" w14:paraId="2B023D89" w14:textId="77777777">
            <w:pPr>
              <w:ind w:firstLine="0"/>
              <w:jc w:val="center"/>
              <w:rPr>
                <w:sz w:val="22"/>
              </w:rPr>
            </w:pPr>
          </w:p>
        </w:tc>
      </w:tr>
      <w:tr w:rsidRPr="0090359A" w:rsidR="000C4D0E" w:rsidTr="000C4D0E" w14:paraId="2716A727" w14:textId="77777777">
        <w:trPr>
          <w:trHeight w:val="242"/>
          <w:jc w:val="center"/>
        </w:trPr>
        <w:tc>
          <w:tcPr>
            <w:tcW w:w="265" w:type="pct"/>
            <w:vMerge/>
          </w:tcPr>
          <w:p w:rsidRPr="0090359A" w:rsidR="000C4D0E" w:rsidP="000C4D0E" w:rsidRDefault="000C4D0E" w14:paraId="56677785" w14:textId="77777777">
            <w:pPr>
              <w:ind w:firstLine="0"/>
              <w:jc w:val="center"/>
              <w:rPr>
                <w:sz w:val="22"/>
              </w:rPr>
            </w:pPr>
          </w:p>
        </w:tc>
        <w:tc>
          <w:tcPr>
            <w:tcW w:w="709" w:type="pct"/>
            <w:vMerge/>
          </w:tcPr>
          <w:p w:rsidRPr="0090359A" w:rsidR="000C4D0E" w:rsidP="000C4D0E" w:rsidRDefault="000C4D0E" w14:paraId="5A610B19" w14:textId="77777777">
            <w:pPr>
              <w:ind w:firstLine="0"/>
              <w:jc w:val="center"/>
              <w:rPr>
                <w:sz w:val="22"/>
              </w:rPr>
            </w:pPr>
          </w:p>
        </w:tc>
        <w:tc>
          <w:tcPr>
            <w:tcW w:w="868" w:type="pct"/>
            <w:vAlign w:val="center"/>
          </w:tcPr>
          <w:p w:rsidRPr="0090359A" w:rsidR="000C4D0E" w:rsidP="000C4D0E" w:rsidRDefault="000C4D0E" w14:paraId="57F3997E" w14:textId="77777777">
            <w:pPr>
              <w:ind w:firstLine="0"/>
              <w:jc w:val="center"/>
              <w:rPr>
                <w:sz w:val="22"/>
              </w:rPr>
            </w:pPr>
            <w:r w:rsidRPr="0090359A">
              <w:rPr>
                <w:sz w:val="22"/>
                <w:szCs w:val="22"/>
              </w:rPr>
              <w:t>Толщина ЛДСП остальных деталей</w:t>
            </w:r>
          </w:p>
        </w:tc>
        <w:tc>
          <w:tcPr>
            <w:tcW w:w="306" w:type="pct"/>
          </w:tcPr>
          <w:p w:rsidRPr="0090359A" w:rsidR="000C4D0E" w:rsidP="000C4D0E" w:rsidRDefault="000C4D0E" w14:paraId="375467B1" w14:textId="77777777">
            <w:pPr>
              <w:ind w:firstLine="0"/>
              <w:jc w:val="center"/>
              <w:rPr>
                <w:sz w:val="22"/>
              </w:rPr>
            </w:pPr>
          </w:p>
          <w:p w:rsidRPr="0090359A" w:rsidR="000C4D0E" w:rsidP="000C4D0E" w:rsidRDefault="000C4D0E" w14:paraId="3C1AC0E0" w14:textId="77777777">
            <w:pPr>
              <w:ind w:firstLine="0"/>
              <w:jc w:val="center"/>
              <w:rPr>
                <w:sz w:val="22"/>
              </w:rPr>
            </w:pPr>
            <w:r w:rsidRPr="0090359A">
              <w:rPr>
                <w:sz w:val="22"/>
                <w:szCs w:val="22"/>
              </w:rPr>
              <w:t>мм</w:t>
            </w:r>
          </w:p>
        </w:tc>
        <w:tc>
          <w:tcPr>
            <w:tcW w:w="990" w:type="pct"/>
          </w:tcPr>
          <w:p w:rsidRPr="0090359A" w:rsidR="000C4D0E" w:rsidP="000C4D0E" w:rsidRDefault="000C4D0E" w14:paraId="69662777" w14:textId="77777777">
            <w:pPr>
              <w:ind w:firstLine="0"/>
              <w:jc w:val="center"/>
              <w:rPr>
                <w:sz w:val="22"/>
              </w:rPr>
            </w:pPr>
          </w:p>
        </w:tc>
        <w:tc>
          <w:tcPr>
            <w:tcW w:w="616" w:type="pct"/>
          </w:tcPr>
          <w:p w:rsidRPr="0090359A" w:rsidR="000C4D0E" w:rsidP="000C4D0E" w:rsidRDefault="000C4D0E" w14:paraId="0F04F51F" w14:textId="77777777">
            <w:pPr>
              <w:ind w:firstLine="0"/>
              <w:jc w:val="center"/>
              <w:rPr>
                <w:sz w:val="22"/>
              </w:rPr>
            </w:pPr>
            <w:r w:rsidRPr="0090359A">
              <w:rPr>
                <w:sz w:val="22"/>
                <w:szCs w:val="22"/>
              </w:rPr>
              <w:t xml:space="preserve"> 18</w:t>
            </w:r>
          </w:p>
        </w:tc>
        <w:tc>
          <w:tcPr>
            <w:tcW w:w="623" w:type="pct"/>
          </w:tcPr>
          <w:p w:rsidRPr="0090359A" w:rsidR="000C4D0E" w:rsidP="000C4D0E" w:rsidRDefault="000C4D0E" w14:paraId="4C3C6786" w14:textId="77777777">
            <w:pPr>
              <w:ind w:firstLine="0"/>
              <w:jc w:val="center"/>
              <w:rPr>
                <w:sz w:val="22"/>
              </w:rPr>
            </w:pPr>
          </w:p>
        </w:tc>
        <w:tc>
          <w:tcPr>
            <w:tcW w:w="623" w:type="pct"/>
          </w:tcPr>
          <w:p w:rsidRPr="0090359A" w:rsidR="000C4D0E" w:rsidP="000C4D0E" w:rsidRDefault="000C4D0E" w14:paraId="445C6189" w14:textId="77777777">
            <w:pPr>
              <w:ind w:firstLine="0"/>
              <w:jc w:val="center"/>
              <w:rPr>
                <w:sz w:val="22"/>
              </w:rPr>
            </w:pPr>
          </w:p>
        </w:tc>
      </w:tr>
      <w:tr w:rsidRPr="0090359A" w:rsidR="000C4D0E" w:rsidTr="000C4D0E" w14:paraId="02F60F86" w14:textId="77777777">
        <w:trPr>
          <w:trHeight w:val="242"/>
          <w:jc w:val="center"/>
        </w:trPr>
        <w:tc>
          <w:tcPr>
            <w:tcW w:w="265" w:type="pct"/>
            <w:vMerge/>
          </w:tcPr>
          <w:p w:rsidRPr="0090359A" w:rsidR="000C4D0E" w:rsidP="000C4D0E" w:rsidRDefault="000C4D0E" w14:paraId="2B17499A" w14:textId="77777777">
            <w:pPr>
              <w:ind w:firstLine="0"/>
              <w:jc w:val="center"/>
              <w:rPr>
                <w:sz w:val="22"/>
              </w:rPr>
            </w:pPr>
          </w:p>
        </w:tc>
        <w:tc>
          <w:tcPr>
            <w:tcW w:w="709" w:type="pct"/>
            <w:vMerge/>
          </w:tcPr>
          <w:p w:rsidRPr="0090359A" w:rsidR="000C4D0E" w:rsidP="000C4D0E" w:rsidRDefault="000C4D0E" w14:paraId="376F68E5" w14:textId="77777777">
            <w:pPr>
              <w:ind w:firstLine="0"/>
              <w:jc w:val="center"/>
              <w:rPr>
                <w:sz w:val="22"/>
              </w:rPr>
            </w:pPr>
          </w:p>
        </w:tc>
        <w:tc>
          <w:tcPr>
            <w:tcW w:w="868" w:type="pct"/>
          </w:tcPr>
          <w:p w:rsidRPr="0090359A" w:rsidR="000C4D0E" w:rsidP="000C4D0E" w:rsidRDefault="000C4D0E" w14:paraId="4817EBC3" w14:textId="77777777">
            <w:pPr>
              <w:ind w:firstLine="0"/>
              <w:jc w:val="center"/>
              <w:rPr>
                <w:sz w:val="22"/>
              </w:rPr>
            </w:pPr>
            <w:r w:rsidRPr="0090359A">
              <w:rPr>
                <w:sz w:val="22"/>
                <w:szCs w:val="22"/>
              </w:rPr>
              <w:t>Толщина кромки ПВХ (видимые торцы)</w:t>
            </w:r>
          </w:p>
        </w:tc>
        <w:tc>
          <w:tcPr>
            <w:tcW w:w="306" w:type="pct"/>
          </w:tcPr>
          <w:p w:rsidRPr="0090359A" w:rsidR="000C4D0E" w:rsidP="000C4D0E" w:rsidRDefault="000C4D0E" w14:paraId="58BC781F" w14:textId="77777777">
            <w:pPr>
              <w:ind w:firstLine="0"/>
              <w:jc w:val="center"/>
              <w:rPr>
                <w:sz w:val="22"/>
              </w:rPr>
            </w:pPr>
          </w:p>
          <w:p w:rsidRPr="0090359A" w:rsidR="000C4D0E" w:rsidP="000C4D0E" w:rsidRDefault="000C4D0E" w14:paraId="515926C3" w14:textId="77777777">
            <w:pPr>
              <w:ind w:firstLine="0"/>
              <w:jc w:val="center"/>
              <w:rPr>
                <w:sz w:val="22"/>
              </w:rPr>
            </w:pPr>
            <w:r w:rsidRPr="0090359A">
              <w:rPr>
                <w:sz w:val="22"/>
                <w:szCs w:val="22"/>
              </w:rPr>
              <w:t>мм</w:t>
            </w:r>
          </w:p>
        </w:tc>
        <w:tc>
          <w:tcPr>
            <w:tcW w:w="990" w:type="pct"/>
          </w:tcPr>
          <w:p w:rsidRPr="0090359A" w:rsidR="000C4D0E" w:rsidP="000C4D0E" w:rsidRDefault="000C4D0E" w14:paraId="6430D716" w14:textId="77777777">
            <w:pPr>
              <w:ind w:firstLine="0"/>
              <w:jc w:val="center"/>
              <w:rPr>
                <w:sz w:val="22"/>
              </w:rPr>
            </w:pPr>
          </w:p>
        </w:tc>
        <w:tc>
          <w:tcPr>
            <w:tcW w:w="616" w:type="pct"/>
          </w:tcPr>
          <w:p w:rsidRPr="0090359A" w:rsidR="000C4D0E" w:rsidP="000C4D0E" w:rsidRDefault="000C4D0E" w14:paraId="40B85570" w14:textId="77777777">
            <w:pPr>
              <w:ind w:firstLine="0"/>
              <w:jc w:val="center"/>
              <w:rPr>
                <w:sz w:val="22"/>
              </w:rPr>
            </w:pPr>
            <w:r w:rsidRPr="0090359A">
              <w:rPr>
                <w:sz w:val="22"/>
                <w:szCs w:val="22"/>
              </w:rPr>
              <w:t xml:space="preserve"> 2</w:t>
            </w:r>
          </w:p>
        </w:tc>
        <w:tc>
          <w:tcPr>
            <w:tcW w:w="623" w:type="pct"/>
          </w:tcPr>
          <w:p w:rsidRPr="0090359A" w:rsidR="000C4D0E" w:rsidP="000C4D0E" w:rsidRDefault="000C4D0E" w14:paraId="7AB2797C" w14:textId="77777777">
            <w:pPr>
              <w:ind w:firstLine="0"/>
              <w:jc w:val="center"/>
              <w:rPr>
                <w:sz w:val="22"/>
              </w:rPr>
            </w:pPr>
          </w:p>
        </w:tc>
        <w:tc>
          <w:tcPr>
            <w:tcW w:w="623" w:type="pct"/>
          </w:tcPr>
          <w:p w:rsidRPr="0090359A" w:rsidR="000C4D0E" w:rsidP="000C4D0E" w:rsidRDefault="000C4D0E" w14:paraId="2BEB750C" w14:textId="77777777">
            <w:pPr>
              <w:ind w:firstLine="0"/>
              <w:jc w:val="center"/>
              <w:rPr>
                <w:sz w:val="22"/>
              </w:rPr>
            </w:pPr>
          </w:p>
        </w:tc>
      </w:tr>
      <w:tr w:rsidRPr="0090359A" w:rsidR="000C4D0E" w:rsidTr="000C4D0E" w14:paraId="017B1B84" w14:textId="77777777">
        <w:trPr>
          <w:trHeight w:val="242"/>
          <w:jc w:val="center"/>
        </w:trPr>
        <w:tc>
          <w:tcPr>
            <w:tcW w:w="265" w:type="pct"/>
            <w:vMerge/>
          </w:tcPr>
          <w:p w:rsidRPr="0090359A" w:rsidR="000C4D0E" w:rsidP="000C4D0E" w:rsidRDefault="000C4D0E" w14:paraId="34BE4A11" w14:textId="77777777">
            <w:pPr>
              <w:ind w:firstLine="0"/>
              <w:jc w:val="center"/>
              <w:rPr>
                <w:sz w:val="22"/>
              </w:rPr>
            </w:pPr>
          </w:p>
        </w:tc>
        <w:tc>
          <w:tcPr>
            <w:tcW w:w="709" w:type="pct"/>
            <w:vMerge/>
          </w:tcPr>
          <w:p w:rsidRPr="0090359A" w:rsidR="000C4D0E" w:rsidP="000C4D0E" w:rsidRDefault="000C4D0E" w14:paraId="032C4579" w14:textId="77777777">
            <w:pPr>
              <w:ind w:firstLine="0"/>
              <w:jc w:val="center"/>
              <w:rPr>
                <w:sz w:val="22"/>
              </w:rPr>
            </w:pPr>
          </w:p>
        </w:tc>
        <w:tc>
          <w:tcPr>
            <w:tcW w:w="868" w:type="pct"/>
            <w:vAlign w:val="center"/>
          </w:tcPr>
          <w:p w:rsidRPr="0090359A" w:rsidR="000C4D0E" w:rsidP="000C4D0E" w:rsidRDefault="000C4D0E" w14:paraId="5471EE86" w14:textId="77777777">
            <w:pPr>
              <w:ind w:firstLine="0"/>
              <w:jc w:val="center"/>
              <w:rPr>
                <w:sz w:val="22"/>
              </w:rPr>
            </w:pPr>
            <w:r w:rsidRPr="0090359A">
              <w:rPr>
                <w:sz w:val="22"/>
                <w:szCs w:val="22"/>
              </w:rPr>
              <w:t>Толщина кромки ПВХ (невидимые торцы)</w:t>
            </w:r>
          </w:p>
        </w:tc>
        <w:tc>
          <w:tcPr>
            <w:tcW w:w="306" w:type="pct"/>
            <w:vAlign w:val="center"/>
          </w:tcPr>
          <w:p w:rsidRPr="0090359A" w:rsidR="000C4D0E" w:rsidP="000C4D0E" w:rsidRDefault="000C4D0E" w14:paraId="31D87408"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57E83038" w14:textId="77777777">
            <w:pPr>
              <w:ind w:firstLine="0"/>
              <w:jc w:val="center"/>
              <w:rPr>
                <w:sz w:val="22"/>
              </w:rPr>
            </w:pPr>
          </w:p>
        </w:tc>
        <w:tc>
          <w:tcPr>
            <w:tcW w:w="616" w:type="pct"/>
          </w:tcPr>
          <w:p w:rsidRPr="0090359A" w:rsidR="000C4D0E" w:rsidP="000C4D0E" w:rsidRDefault="000C4D0E" w14:paraId="018EC1F8" w14:textId="77777777">
            <w:pPr>
              <w:ind w:firstLine="0"/>
              <w:jc w:val="center"/>
              <w:rPr>
                <w:sz w:val="22"/>
              </w:rPr>
            </w:pPr>
            <w:r w:rsidRPr="0090359A">
              <w:rPr>
                <w:sz w:val="22"/>
                <w:szCs w:val="22"/>
              </w:rPr>
              <w:t xml:space="preserve"> 0,4</w:t>
            </w:r>
          </w:p>
        </w:tc>
        <w:tc>
          <w:tcPr>
            <w:tcW w:w="623" w:type="pct"/>
          </w:tcPr>
          <w:p w:rsidRPr="0090359A" w:rsidR="000C4D0E" w:rsidP="000C4D0E" w:rsidRDefault="000C4D0E" w14:paraId="5CB3F09A" w14:textId="77777777">
            <w:pPr>
              <w:ind w:firstLine="0"/>
              <w:jc w:val="center"/>
              <w:rPr>
                <w:sz w:val="22"/>
              </w:rPr>
            </w:pPr>
          </w:p>
        </w:tc>
        <w:tc>
          <w:tcPr>
            <w:tcW w:w="623" w:type="pct"/>
          </w:tcPr>
          <w:p w:rsidRPr="0090359A" w:rsidR="000C4D0E" w:rsidP="000C4D0E" w:rsidRDefault="000C4D0E" w14:paraId="7E2235E9" w14:textId="77777777">
            <w:pPr>
              <w:ind w:firstLine="0"/>
              <w:jc w:val="center"/>
              <w:rPr>
                <w:sz w:val="22"/>
              </w:rPr>
            </w:pPr>
          </w:p>
        </w:tc>
      </w:tr>
      <w:tr w:rsidRPr="0090359A" w:rsidR="000C4D0E" w:rsidTr="000C4D0E" w14:paraId="0176F63B" w14:textId="77777777">
        <w:trPr>
          <w:trHeight w:val="242"/>
          <w:jc w:val="center"/>
        </w:trPr>
        <w:tc>
          <w:tcPr>
            <w:tcW w:w="265" w:type="pct"/>
            <w:vMerge/>
          </w:tcPr>
          <w:p w:rsidRPr="0090359A" w:rsidR="000C4D0E" w:rsidP="000C4D0E" w:rsidRDefault="000C4D0E" w14:paraId="6ADB51C5" w14:textId="77777777">
            <w:pPr>
              <w:ind w:firstLine="0"/>
              <w:jc w:val="center"/>
              <w:rPr>
                <w:sz w:val="22"/>
              </w:rPr>
            </w:pPr>
          </w:p>
        </w:tc>
        <w:tc>
          <w:tcPr>
            <w:tcW w:w="709" w:type="pct"/>
            <w:vMerge/>
          </w:tcPr>
          <w:p w:rsidRPr="0090359A" w:rsidR="000C4D0E" w:rsidP="000C4D0E" w:rsidRDefault="000C4D0E" w14:paraId="7ADCE2F5" w14:textId="77777777">
            <w:pPr>
              <w:ind w:firstLine="0"/>
              <w:jc w:val="center"/>
              <w:rPr>
                <w:sz w:val="22"/>
              </w:rPr>
            </w:pPr>
          </w:p>
        </w:tc>
        <w:tc>
          <w:tcPr>
            <w:tcW w:w="868" w:type="pct"/>
          </w:tcPr>
          <w:p w:rsidRPr="0090359A" w:rsidR="000C4D0E" w:rsidP="000C4D0E" w:rsidRDefault="000C4D0E" w14:paraId="06FBC812"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0436FFC8" w14:textId="77777777">
            <w:pPr>
              <w:ind w:firstLine="0"/>
              <w:jc w:val="center"/>
              <w:rPr>
                <w:sz w:val="22"/>
              </w:rPr>
            </w:pPr>
          </w:p>
        </w:tc>
        <w:tc>
          <w:tcPr>
            <w:tcW w:w="990" w:type="pct"/>
          </w:tcPr>
          <w:p w:rsidRPr="0090359A" w:rsidR="000C4D0E" w:rsidP="000C4D0E" w:rsidRDefault="000C4D0E" w14:paraId="4CFF59B2" w14:textId="77777777">
            <w:pPr>
              <w:ind w:firstLine="0"/>
              <w:jc w:val="center"/>
              <w:rPr>
                <w:sz w:val="22"/>
              </w:rPr>
            </w:pPr>
            <w:r w:rsidRPr="0090359A">
              <w:rPr>
                <w:sz w:val="22"/>
                <w:szCs w:val="22"/>
              </w:rPr>
              <w:t xml:space="preserve">Ясень </w:t>
            </w:r>
            <w:proofErr w:type="spellStart"/>
            <w:r w:rsidRPr="0090359A">
              <w:rPr>
                <w:sz w:val="22"/>
                <w:szCs w:val="22"/>
              </w:rPr>
              <w:t>шимо</w:t>
            </w:r>
            <w:proofErr w:type="spellEnd"/>
            <w:r w:rsidRPr="0090359A">
              <w:rPr>
                <w:sz w:val="22"/>
                <w:szCs w:val="22"/>
              </w:rPr>
              <w:t xml:space="preserve"> темный</w:t>
            </w:r>
          </w:p>
        </w:tc>
        <w:tc>
          <w:tcPr>
            <w:tcW w:w="616" w:type="pct"/>
          </w:tcPr>
          <w:p w:rsidRPr="0090359A" w:rsidR="000C4D0E" w:rsidP="000C4D0E" w:rsidRDefault="000C4D0E" w14:paraId="7B20EAC9" w14:textId="77777777">
            <w:pPr>
              <w:tabs>
                <w:tab w:val="left" w:pos="705"/>
                <w:tab w:val="left" w:pos="864"/>
              </w:tabs>
              <w:ind w:firstLine="0"/>
              <w:jc w:val="center"/>
              <w:rPr>
                <w:sz w:val="22"/>
              </w:rPr>
            </w:pPr>
          </w:p>
        </w:tc>
        <w:tc>
          <w:tcPr>
            <w:tcW w:w="623" w:type="pct"/>
          </w:tcPr>
          <w:p w:rsidRPr="0090359A" w:rsidR="000C4D0E" w:rsidP="000C4D0E" w:rsidRDefault="000C4D0E" w14:paraId="38DC1B27" w14:textId="77777777">
            <w:pPr>
              <w:ind w:firstLine="0"/>
              <w:jc w:val="center"/>
              <w:rPr>
                <w:sz w:val="22"/>
              </w:rPr>
            </w:pPr>
          </w:p>
        </w:tc>
        <w:tc>
          <w:tcPr>
            <w:tcW w:w="623" w:type="pct"/>
          </w:tcPr>
          <w:p w:rsidRPr="0090359A" w:rsidR="000C4D0E" w:rsidP="000C4D0E" w:rsidRDefault="000C4D0E" w14:paraId="6F0A8400" w14:textId="77777777">
            <w:pPr>
              <w:ind w:firstLine="0"/>
              <w:jc w:val="center"/>
              <w:rPr>
                <w:sz w:val="22"/>
              </w:rPr>
            </w:pPr>
          </w:p>
        </w:tc>
      </w:tr>
      <w:tr w:rsidRPr="0090359A" w:rsidR="000C4D0E" w:rsidTr="000C4D0E" w14:paraId="47BDA634" w14:textId="77777777">
        <w:trPr>
          <w:trHeight w:val="242"/>
          <w:jc w:val="center"/>
        </w:trPr>
        <w:tc>
          <w:tcPr>
            <w:tcW w:w="265" w:type="pct"/>
            <w:vMerge/>
          </w:tcPr>
          <w:p w:rsidRPr="0090359A" w:rsidR="000C4D0E" w:rsidP="000C4D0E" w:rsidRDefault="000C4D0E" w14:paraId="4BD0DD38" w14:textId="77777777">
            <w:pPr>
              <w:ind w:firstLine="0"/>
              <w:jc w:val="center"/>
              <w:rPr>
                <w:sz w:val="22"/>
              </w:rPr>
            </w:pPr>
          </w:p>
        </w:tc>
        <w:tc>
          <w:tcPr>
            <w:tcW w:w="709" w:type="pct"/>
            <w:vMerge/>
          </w:tcPr>
          <w:p w:rsidRPr="0090359A" w:rsidR="000C4D0E" w:rsidP="000C4D0E" w:rsidRDefault="000C4D0E" w14:paraId="26C3987F" w14:textId="77777777">
            <w:pPr>
              <w:ind w:firstLine="0"/>
              <w:jc w:val="center"/>
              <w:rPr>
                <w:sz w:val="22"/>
              </w:rPr>
            </w:pPr>
          </w:p>
        </w:tc>
        <w:tc>
          <w:tcPr>
            <w:tcW w:w="868" w:type="pct"/>
          </w:tcPr>
          <w:p w:rsidRPr="0090359A" w:rsidR="000C4D0E" w:rsidP="000C4D0E" w:rsidRDefault="000C4D0E" w14:paraId="38BDF556" w14:textId="77777777">
            <w:pPr>
              <w:ind w:firstLine="0"/>
              <w:jc w:val="center"/>
              <w:rPr>
                <w:sz w:val="22"/>
              </w:rPr>
            </w:pPr>
            <w:r w:rsidRPr="0090359A">
              <w:rPr>
                <w:sz w:val="22"/>
                <w:szCs w:val="22"/>
              </w:rPr>
              <w:t>Габаритные размеры (ш*г*в)</w:t>
            </w:r>
          </w:p>
        </w:tc>
        <w:tc>
          <w:tcPr>
            <w:tcW w:w="306" w:type="pct"/>
          </w:tcPr>
          <w:p w:rsidRPr="0090359A" w:rsidR="000C4D0E" w:rsidP="000C4D0E" w:rsidRDefault="000C4D0E" w14:paraId="6A79BCBB" w14:textId="77777777">
            <w:pPr>
              <w:ind w:firstLine="0"/>
              <w:jc w:val="center"/>
              <w:rPr>
                <w:sz w:val="22"/>
              </w:rPr>
            </w:pPr>
            <w:r w:rsidRPr="0090359A">
              <w:rPr>
                <w:sz w:val="22"/>
                <w:szCs w:val="22"/>
              </w:rPr>
              <w:t>мм</w:t>
            </w:r>
          </w:p>
        </w:tc>
        <w:tc>
          <w:tcPr>
            <w:tcW w:w="990" w:type="pct"/>
          </w:tcPr>
          <w:p w:rsidRPr="0090359A" w:rsidR="000C4D0E" w:rsidP="000C4D0E" w:rsidRDefault="000C4D0E" w14:paraId="5B4A3FA1" w14:textId="77777777">
            <w:pPr>
              <w:ind w:firstLine="0"/>
              <w:jc w:val="center"/>
              <w:rPr>
                <w:sz w:val="22"/>
              </w:rPr>
            </w:pPr>
          </w:p>
        </w:tc>
        <w:tc>
          <w:tcPr>
            <w:tcW w:w="616" w:type="pct"/>
          </w:tcPr>
          <w:p w:rsidRPr="0090359A" w:rsidR="000C4D0E" w:rsidP="000C4D0E" w:rsidRDefault="000C4D0E" w14:paraId="4A77DA54" w14:textId="77777777">
            <w:pPr>
              <w:tabs>
                <w:tab w:val="left" w:pos="705"/>
                <w:tab w:val="left" w:pos="864"/>
              </w:tabs>
              <w:ind w:firstLine="0"/>
              <w:jc w:val="center"/>
              <w:rPr>
                <w:sz w:val="22"/>
              </w:rPr>
            </w:pPr>
            <w:r w:rsidRPr="0090359A">
              <w:rPr>
                <w:sz w:val="22"/>
                <w:szCs w:val="22"/>
              </w:rPr>
              <w:t>600*400*2000</w:t>
            </w:r>
          </w:p>
        </w:tc>
        <w:tc>
          <w:tcPr>
            <w:tcW w:w="623" w:type="pct"/>
          </w:tcPr>
          <w:p w:rsidRPr="0090359A" w:rsidR="000C4D0E" w:rsidP="000C4D0E" w:rsidRDefault="000C4D0E" w14:paraId="72FFB65C" w14:textId="77777777">
            <w:pPr>
              <w:ind w:firstLine="0"/>
              <w:jc w:val="center"/>
              <w:rPr>
                <w:sz w:val="22"/>
              </w:rPr>
            </w:pPr>
          </w:p>
        </w:tc>
        <w:tc>
          <w:tcPr>
            <w:tcW w:w="623" w:type="pct"/>
          </w:tcPr>
          <w:p w:rsidRPr="0090359A" w:rsidR="000C4D0E" w:rsidP="000C4D0E" w:rsidRDefault="000C4D0E" w14:paraId="5703CC33" w14:textId="77777777">
            <w:pPr>
              <w:ind w:firstLine="0"/>
              <w:jc w:val="center"/>
              <w:rPr>
                <w:sz w:val="22"/>
              </w:rPr>
            </w:pPr>
          </w:p>
        </w:tc>
      </w:tr>
      <w:tr w:rsidRPr="0090359A" w:rsidR="000C4D0E" w:rsidTr="000C4D0E" w14:paraId="2856239D" w14:textId="77777777">
        <w:trPr>
          <w:trHeight w:val="242"/>
          <w:jc w:val="center"/>
        </w:trPr>
        <w:tc>
          <w:tcPr>
            <w:tcW w:w="265" w:type="pct"/>
            <w:vMerge w:val="restart"/>
          </w:tcPr>
          <w:p w:rsidRPr="0090359A" w:rsidR="000C4D0E" w:rsidP="000C4D0E" w:rsidRDefault="000C4D0E" w14:paraId="519E0563" w14:textId="77777777">
            <w:pPr>
              <w:ind w:firstLine="0"/>
              <w:jc w:val="center"/>
              <w:rPr>
                <w:sz w:val="22"/>
              </w:rPr>
            </w:pPr>
            <w:r w:rsidRPr="0090359A">
              <w:rPr>
                <w:sz w:val="22"/>
                <w:szCs w:val="22"/>
              </w:rPr>
              <w:t>11</w:t>
            </w:r>
          </w:p>
        </w:tc>
        <w:tc>
          <w:tcPr>
            <w:tcW w:w="709" w:type="pct"/>
            <w:vMerge w:val="restart"/>
          </w:tcPr>
          <w:p w:rsidRPr="0090359A" w:rsidR="000C4D0E" w:rsidP="000C4D0E" w:rsidRDefault="000C4D0E" w14:paraId="36418167" w14:textId="77777777">
            <w:pPr>
              <w:ind w:firstLine="0"/>
              <w:jc w:val="center"/>
              <w:rPr>
                <w:noProof/>
                <w:sz w:val="22"/>
              </w:rPr>
            </w:pPr>
            <w:r w:rsidRPr="0090359A">
              <w:rPr>
                <w:noProof/>
                <w:sz w:val="22"/>
                <w:szCs w:val="22"/>
              </w:rPr>
              <w:t>Шкаф полуоткрытый</w:t>
            </w:r>
          </w:p>
          <w:p w:rsidRPr="0090359A" w:rsidR="000C4D0E" w:rsidP="000C4D0E" w:rsidRDefault="000C4D0E" w14:paraId="0A0E2F7A" w14:textId="77777777">
            <w:pPr>
              <w:ind w:firstLine="0"/>
              <w:jc w:val="center"/>
              <w:rPr>
                <w:noProof/>
                <w:sz w:val="22"/>
              </w:rPr>
            </w:pPr>
            <w:r w:rsidRPr="0090359A">
              <w:rPr>
                <w:noProof/>
                <w:sz w:val="22"/>
                <w:szCs w:val="22"/>
              </w:rPr>
              <w:t>4шт</w:t>
            </w:r>
          </w:p>
          <w:p w:rsidRPr="0090359A" w:rsidR="000C4D0E" w:rsidP="000C4D0E" w:rsidRDefault="000C4D0E" w14:paraId="5D4013BD" w14:textId="263208ED">
            <w:pPr>
              <w:ind w:firstLine="0"/>
              <w:jc w:val="center"/>
              <w:rPr>
                <w:sz w:val="22"/>
              </w:rPr>
            </w:pPr>
            <w:r>
              <w:rPr>
                <w:noProof/>
                <w:sz w:val="24"/>
              </w:rPr>
              <w:drawing>
                <wp:anchor distT="0" distB="0" distL="114300" distR="114300" simplePos="0" relativeHeight="251665408" behindDoc="0" locked="0" layoutInCell="1" allowOverlap="0" wp14:editId="53F62D3B" wp14:anchorId="53E72670">
                  <wp:simplePos x="0" y="0"/>
                  <wp:positionH relativeFrom="page">
                    <wp:posOffset>221615</wp:posOffset>
                  </wp:positionH>
                  <wp:positionV relativeFrom="page">
                    <wp:posOffset>681355</wp:posOffset>
                  </wp:positionV>
                  <wp:extent cx="1047750" cy="160020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1600200"/>
                          </a:xfrm>
                          <a:prstGeom prst="rect">
                            <a:avLst/>
                          </a:prstGeom>
                          <a:noFill/>
                        </pic:spPr>
                      </pic:pic>
                    </a:graphicData>
                  </a:graphic>
                  <wp14:sizeRelH relativeFrom="margin">
                    <wp14:pctWidth>0</wp14:pctWidth>
                  </wp14:sizeRelH>
                  <wp14:sizeRelV relativeFrom="margin">
                    <wp14:pctHeight>0</wp14:pctHeight>
                  </wp14:sizeRelV>
                </wp:anchor>
              </w:drawing>
            </w:r>
          </w:p>
          <w:p w:rsidRPr="0090359A" w:rsidR="000C4D0E" w:rsidP="000C4D0E" w:rsidRDefault="000C4D0E" w14:paraId="7E42313E" w14:textId="77777777">
            <w:pPr>
              <w:ind w:firstLine="0"/>
              <w:jc w:val="center"/>
              <w:rPr>
                <w:noProof/>
                <w:sz w:val="22"/>
              </w:rPr>
            </w:pPr>
          </w:p>
          <w:p w:rsidRPr="0090359A" w:rsidR="000C4D0E" w:rsidP="000C4D0E" w:rsidRDefault="000C4D0E" w14:paraId="4C6813D4" w14:textId="77777777">
            <w:pPr>
              <w:ind w:firstLine="0"/>
              <w:jc w:val="center"/>
              <w:rPr>
                <w:noProof/>
                <w:sz w:val="22"/>
              </w:rPr>
            </w:pPr>
          </w:p>
          <w:p w:rsidRPr="0090359A" w:rsidR="000C4D0E" w:rsidP="000C4D0E" w:rsidRDefault="000C4D0E" w14:paraId="4FCD930B" w14:textId="77777777">
            <w:pPr>
              <w:ind w:firstLine="0"/>
              <w:jc w:val="center"/>
              <w:rPr>
                <w:noProof/>
                <w:sz w:val="22"/>
              </w:rPr>
            </w:pPr>
          </w:p>
          <w:p w:rsidRPr="0090359A" w:rsidR="000C4D0E" w:rsidP="000C4D0E" w:rsidRDefault="000C4D0E" w14:paraId="1C8EDD79" w14:textId="77777777">
            <w:pPr>
              <w:ind w:firstLine="0"/>
              <w:jc w:val="center"/>
              <w:rPr>
                <w:noProof/>
                <w:sz w:val="22"/>
              </w:rPr>
            </w:pPr>
          </w:p>
          <w:p w:rsidRPr="0090359A" w:rsidR="000C4D0E" w:rsidP="000C4D0E" w:rsidRDefault="000C4D0E" w14:paraId="2FD32195" w14:textId="77777777">
            <w:pPr>
              <w:ind w:firstLine="0"/>
              <w:jc w:val="center"/>
              <w:rPr>
                <w:sz w:val="22"/>
              </w:rPr>
            </w:pPr>
          </w:p>
        </w:tc>
        <w:tc>
          <w:tcPr>
            <w:tcW w:w="868" w:type="pct"/>
          </w:tcPr>
          <w:p w:rsidRPr="0090359A" w:rsidR="000C4D0E" w:rsidP="000C4D0E" w:rsidRDefault="000C4D0E" w14:paraId="51BC1490" w14:textId="77777777">
            <w:pPr>
              <w:ind w:firstLine="0"/>
              <w:jc w:val="center"/>
              <w:rPr>
                <w:sz w:val="22"/>
              </w:rPr>
            </w:pPr>
            <w:r w:rsidRPr="0090359A">
              <w:rPr>
                <w:sz w:val="22"/>
                <w:szCs w:val="22"/>
              </w:rPr>
              <w:t>Требование к изделию</w:t>
            </w:r>
          </w:p>
        </w:tc>
        <w:tc>
          <w:tcPr>
            <w:tcW w:w="306" w:type="pct"/>
          </w:tcPr>
          <w:p w:rsidRPr="0090359A" w:rsidR="000C4D0E" w:rsidP="000C4D0E" w:rsidRDefault="000C4D0E" w14:paraId="376DC46F" w14:textId="77777777">
            <w:pPr>
              <w:ind w:firstLine="0"/>
              <w:jc w:val="center"/>
              <w:rPr>
                <w:sz w:val="22"/>
              </w:rPr>
            </w:pPr>
          </w:p>
        </w:tc>
        <w:tc>
          <w:tcPr>
            <w:tcW w:w="990" w:type="pct"/>
          </w:tcPr>
          <w:p w:rsidRPr="0090359A" w:rsidR="000C4D0E" w:rsidP="000C4D0E" w:rsidRDefault="000C4D0E" w14:paraId="0915B44A" w14:textId="77777777">
            <w:pPr>
              <w:ind w:firstLine="0"/>
              <w:jc w:val="center"/>
              <w:rPr>
                <w:sz w:val="22"/>
              </w:rPr>
            </w:pPr>
            <w:r>
              <w:rPr>
                <w:sz w:val="22"/>
                <w:szCs w:val="22"/>
              </w:rPr>
              <w:t>Оснащен  открытыми полками</w:t>
            </w:r>
            <w:r w:rsidRPr="0090359A">
              <w:rPr>
                <w:sz w:val="22"/>
                <w:szCs w:val="22"/>
              </w:rPr>
              <w:t xml:space="preserve">, нижнее отделение закрывается дверками, топ выполнен из МДФ и покрыт пленкой ПВХ </w:t>
            </w:r>
          </w:p>
        </w:tc>
        <w:tc>
          <w:tcPr>
            <w:tcW w:w="616" w:type="pct"/>
          </w:tcPr>
          <w:p w:rsidRPr="0090359A" w:rsidR="000C4D0E" w:rsidP="000C4D0E" w:rsidRDefault="000C4D0E" w14:paraId="20B225D2" w14:textId="77777777">
            <w:pPr>
              <w:ind w:firstLine="0"/>
              <w:jc w:val="center"/>
              <w:rPr>
                <w:sz w:val="22"/>
              </w:rPr>
            </w:pPr>
          </w:p>
        </w:tc>
        <w:tc>
          <w:tcPr>
            <w:tcW w:w="623" w:type="pct"/>
          </w:tcPr>
          <w:p w:rsidRPr="0090359A" w:rsidR="000C4D0E" w:rsidP="000C4D0E" w:rsidRDefault="000C4D0E" w14:paraId="6D619FD6" w14:textId="77777777">
            <w:pPr>
              <w:ind w:firstLine="0"/>
              <w:jc w:val="center"/>
              <w:rPr>
                <w:sz w:val="22"/>
              </w:rPr>
            </w:pPr>
          </w:p>
        </w:tc>
        <w:tc>
          <w:tcPr>
            <w:tcW w:w="623" w:type="pct"/>
          </w:tcPr>
          <w:p w:rsidRPr="0006237B" w:rsidR="000C4D0E" w:rsidP="000C4D0E" w:rsidRDefault="000C4D0E" w14:paraId="553DB792" w14:textId="77777777">
            <w:pPr>
              <w:ind w:firstLine="0"/>
              <w:jc w:val="center"/>
              <w:rPr>
                <w:sz w:val="22"/>
              </w:rPr>
            </w:pPr>
            <w:r w:rsidRPr="0006237B">
              <w:rPr>
                <w:sz w:val="22"/>
              </w:rPr>
              <w:t xml:space="preserve">Россия, </w:t>
            </w:r>
          </w:p>
          <w:p w:rsidRPr="0090359A" w:rsidR="000C4D0E" w:rsidP="000C4D0E" w:rsidRDefault="000C4D0E" w14:paraId="3BB84C5B" w14:textId="77777777">
            <w:pPr>
              <w:ind w:firstLine="0"/>
              <w:jc w:val="center"/>
              <w:rPr>
                <w:sz w:val="22"/>
              </w:rPr>
            </w:pPr>
            <w:r w:rsidRPr="0006237B">
              <w:rPr>
                <w:sz w:val="22"/>
              </w:rPr>
              <w:t>ООО «</w:t>
            </w:r>
            <w:proofErr w:type="spellStart"/>
            <w:r w:rsidRPr="0006237B">
              <w:rPr>
                <w:sz w:val="22"/>
              </w:rPr>
              <w:t>Техногранд</w:t>
            </w:r>
            <w:proofErr w:type="spellEnd"/>
            <w:r w:rsidRPr="0006237B">
              <w:rPr>
                <w:sz w:val="22"/>
              </w:rPr>
              <w:t>»</w:t>
            </w:r>
          </w:p>
        </w:tc>
      </w:tr>
      <w:tr w:rsidRPr="0090359A" w:rsidR="000C4D0E" w:rsidTr="000C4D0E" w14:paraId="7B1A451C" w14:textId="77777777">
        <w:trPr>
          <w:trHeight w:val="242"/>
          <w:jc w:val="center"/>
        </w:trPr>
        <w:tc>
          <w:tcPr>
            <w:tcW w:w="265" w:type="pct"/>
            <w:vMerge/>
          </w:tcPr>
          <w:p w:rsidRPr="0090359A" w:rsidR="000C4D0E" w:rsidP="000C4D0E" w:rsidRDefault="000C4D0E" w14:paraId="0BA10EBD" w14:textId="77777777">
            <w:pPr>
              <w:ind w:firstLine="0"/>
              <w:jc w:val="center"/>
              <w:rPr>
                <w:sz w:val="22"/>
              </w:rPr>
            </w:pPr>
          </w:p>
        </w:tc>
        <w:tc>
          <w:tcPr>
            <w:tcW w:w="709" w:type="pct"/>
            <w:vMerge/>
          </w:tcPr>
          <w:p w:rsidRPr="0090359A" w:rsidR="000C4D0E" w:rsidP="000C4D0E" w:rsidRDefault="000C4D0E" w14:paraId="3CBF0DD3" w14:textId="77777777">
            <w:pPr>
              <w:ind w:firstLine="0"/>
              <w:jc w:val="center"/>
              <w:rPr>
                <w:noProof/>
                <w:sz w:val="22"/>
              </w:rPr>
            </w:pPr>
          </w:p>
        </w:tc>
        <w:tc>
          <w:tcPr>
            <w:tcW w:w="868" w:type="pct"/>
          </w:tcPr>
          <w:p w:rsidRPr="0090359A" w:rsidR="000C4D0E" w:rsidP="000C4D0E" w:rsidRDefault="000C4D0E" w14:paraId="08823517" w14:textId="77777777">
            <w:pPr>
              <w:ind w:firstLine="0"/>
              <w:jc w:val="center"/>
              <w:rPr>
                <w:sz w:val="22"/>
              </w:rPr>
            </w:pPr>
            <w:r w:rsidRPr="0090359A">
              <w:rPr>
                <w:sz w:val="22"/>
                <w:szCs w:val="22"/>
              </w:rPr>
              <w:t>Система закрывания</w:t>
            </w:r>
          </w:p>
        </w:tc>
        <w:tc>
          <w:tcPr>
            <w:tcW w:w="306" w:type="pct"/>
          </w:tcPr>
          <w:p w:rsidRPr="0090359A" w:rsidR="000C4D0E" w:rsidP="000C4D0E" w:rsidRDefault="000C4D0E" w14:paraId="063B7A3E" w14:textId="77777777">
            <w:pPr>
              <w:ind w:firstLine="0"/>
              <w:jc w:val="center"/>
              <w:rPr>
                <w:sz w:val="22"/>
              </w:rPr>
            </w:pPr>
          </w:p>
        </w:tc>
        <w:tc>
          <w:tcPr>
            <w:tcW w:w="990" w:type="pct"/>
          </w:tcPr>
          <w:p w:rsidRPr="0090359A" w:rsidR="000C4D0E" w:rsidP="000C4D0E" w:rsidRDefault="000C4D0E" w14:paraId="32CD498E" w14:textId="77777777">
            <w:pPr>
              <w:ind w:firstLine="0"/>
              <w:jc w:val="center"/>
              <w:rPr>
                <w:sz w:val="22"/>
              </w:rPr>
            </w:pPr>
            <w:r w:rsidRPr="0090359A">
              <w:rPr>
                <w:sz w:val="22"/>
                <w:szCs w:val="22"/>
              </w:rPr>
              <w:t>Закрывается при помощи распашных дверей с накладными ручками</w:t>
            </w:r>
          </w:p>
        </w:tc>
        <w:tc>
          <w:tcPr>
            <w:tcW w:w="616" w:type="pct"/>
          </w:tcPr>
          <w:p w:rsidRPr="0090359A" w:rsidR="000C4D0E" w:rsidP="000C4D0E" w:rsidRDefault="000C4D0E" w14:paraId="088BACCC" w14:textId="77777777">
            <w:pPr>
              <w:ind w:firstLine="0"/>
              <w:jc w:val="center"/>
              <w:rPr>
                <w:sz w:val="22"/>
              </w:rPr>
            </w:pPr>
          </w:p>
        </w:tc>
        <w:tc>
          <w:tcPr>
            <w:tcW w:w="623" w:type="pct"/>
          </w:tcPr>
          <w:p w:rsidRPr="0090359A" w:rsidR="000C4D0E" w:rsidP="000C4D0E" w:rsidRDefault="000C4D0E" w14:paraId="7170CA46" w14:textId="77777777">
            <w:pPr>
              <w:ind w:firstLine="0"/>
              <w:jc w:val="center"/>
              <w:rPr>
                <w:sz w:val="22"/>
              </w:rPr>
            </w:pPr>
          </w:p>
        </w:tc>
        <w:tc>
          <w:tcPr>
            <w:tcW w:w="623" w:type="pct"/>
          </w:tcPr>
          <w:p w:rsidRPr="0090359A" w:rsidR="000C4D0E" w:rsidP="000C4D0E" w:rsidRDefault="000C4D0E" w14:paraId="0F0CDA2A" w14:textId="77777777">
            <w:pPr>
              <w:ind w:firstLine="0"/>
              <w:jc w:val="center"/>
              <w:rPr>
                <w:sz w:val="22"/>
              </w:rPr>
            </w:pPr>
          </w:p>
        </w:tc>
      </w:tr>
      <w:tr w:rsidRPr="0090359A" w:rsidR="000C4D0E" w:rsidTr="000C4D0E" w14:paraId="079A1B60" w14:textId="77777777">
        <w:trPr>
          <w:trHeight w:val="242"/>
          <w:jc w:val="center"/>
        </w:trPr>
        <w:tc>
          <w:tcPr>
            <w:tcW w:w="265" w:type="pct"/>
            <w:vMerge/>
          </w:tcPr>
          <w:p w:rsidRPr="0090359A" w:rsidR="000C4D0E" w:rsidP="000C4D0E" w:rsidRDefault="000C4D0E" w14:paraId="39DA4ACB" w14:textId="77777777">
            <w:pPr>
              <w:ind w:firstLine="0"/>
              <w:jc w:val="center"/>
              <w:rPr>
                <w:sz w:val="22"/>
              </w:rPr>
            </w:pPr>
          </w:p>
        </w:tc>
        <w:tc>
          <w:tcPr>
            <w:tcW w:w="709" w:type="pct"/>
            <w:vMerge/>
          </w:tcPr>
          <w:p w:rsidRPr="0090359A" w:rsidR="000C4D0E" w:rsidP="000C4D0E" w:rsidRDefault="000C4D0E" w14:paraId="06741EE6" w14:textId="77777777">
            <w:pPr>
              <w:ind w:firstLine="0"/>
              <w:jc w:val="center"/>
              <w:rPr>
                <w:noProof/>
                <w:sz w:val="22"/>
              </w:rPr>
            </w:pPr>
          </w:p>
        </w:tc>
        <w:tc>
          <w:tcPr>
            <w:tcW w:w="868" w:type="pct"/>
            <w:vAlign w:val="center"/>
          </w:tcPr>
          <w:p w:rsidRPr="0090359A" w:rsidR="000C4D0E" w:rsidP="000C4D0E" w:rsidRDefault="000C4D0E" w14:paraId="2FD2062B" w14:textId="77777777">
            <w:pPr>
              <w:ind w:firstLine="0"/>
              <w:jc w:val="center"/>
              <w:rPr>
                <w:sz w:val="22"/>
              </w:rPr>
            </w:pPr>
            <w:r w:rsidRPr="0090359A">
              <w:rPr>
                <w:sz w:val="22"/>
                <w:szCs w:val="22"/>
              </w:rPr>
              <w:t>Материал изготовления</w:t>
            </w:r>
          </w:p>
        </w:tc>
        <w:tc>
          <w:tcPr>
            <w:tcW w:w="306" w:type="pct"/>
          </w:tcPr>
          <w:p w:rsidRPr="0090359A" w:rsidR="000C4D0E" w:rsidP="000C4D0E" w:rsidRDefault="000C4D0E" w14:paraId="27436455" w14:textId="77777777">
            <w:pPr>
              <w:ind w:firstLine="0"/>
              <w:jc w:val="center"/>
              <w:rPr>
                <w:sz w:val="22"/>
              </w:rPr>
            </w:pPr>
          </w:p>
        </w:tc>
        <w:tc>
          <w:tcPr>
            <w:tcW w:w="990" w:type="pct"/>
          </w:tcPr>
          <w:p w:rsidRPr="0090359A" w:rsidR="000C4D0E" w:rsidP="000C4D0E" w:rsidRDefault="000C4D0E" w14:paraId="5F6CDA02" w14:textId="77777777">
            <w:pPr>
              <w:ind w:firstLine="0"/>
              <w:jc w:val="center"/>
              <w:rPr>
                <w:sz w:val="22"/>
              </w:rPr>
            </w:pPr>
            <w:r w:rsidRPr="0090359A">
              <w:rPr>
                <w:sz w:val="22"/>
                <w:szCs w:val="22"/>
              </w:rPr>
              <w:t xml:space="preserve">ЛДСП, </w:t>
            </w:r>
            <w:proofErr w:type="gramStart"/>
            <w:r w:rsidRPr="0090359A">
              <w:rPr>
                <w:sz w:val="22"/>
                <w:szCs w:val="22"/>
              </w:rPr>
              <w:t>облицованная</w:t>
            </w:r>
            <w:proofErr w:type="gramEnd"/>
            <w:r w:rsidRPr="0090359A">
              <w:rPr>
                <w:sz w:val="22"/>
                <w:szCs w:val="22"/>
              </w:rPr>
              <w:t xml:space="preserve"> кромкой ПВХ</w:t>
            </w:r>
          </w:p>
        </w:tc>
        <w:tc>
          <w:tcPr>
            <w:tcW w:w="616" w:type="pct"/>
          </w:tcPr>
          <w:p w:rsidRPr="0090359A" w:rsidR="000C4D0E" w:rsidP="000C4D0E" w:rsidRDefault="000C4D0E" w14:paraId="6DF4635A" w14:textId="77777777">
            <w:pPr>
              <w:ind w:firstLine="0"/>
              <w:jc w:val="center"/>
              <w:rPr>
                <w:sz w:val="22"/>
              </w:rPr>
            </w:pPr>
          </w:p>
        </w:tc>
        <w:tc>
          <w:tcPr>
            <w:tcW w:w="623" w:type="pct"/>
          </w:tcPr>
          <w:p w:rsidRPr="0090359A" w:rsidR="000C4D0E" w:rsidP="000C4D0E" w:rsidRDefault="000C4D0E" w14:paraId="539471B9" w14:textId="77777777">
            <w:pPr>
              <w:ind w:firstLine="0"/>
              <w:jc w:val="center"/>
              <w:rPr>
                <w:sz w:val="22"/>
              </w:rPr>
            </w:pPr>
          </w:p>
        </w:tc>
        <w:tc>
          <w:tcPr>
            <w:tcW w:w="623" w:type="pct"/>
          </w:tcPr>
          <w:p w:rsidRPr="0090359A" w:rsidR="000C4D0E" w:rsidP="000C4D0E" w:rsidRDefault="000C4D0E" w14:paraId="00DBB422" w14:textId="77777777">
            <w:pPr>
              <w:ind w:firstLine="0"/>
              <w:jc w:val="center"/>
              <w:rPr>
                <w:sz w:val="22"/>
              </w:rPr>
            </w:pPr>
          </w:p>
        </w:tc>
      </w:tr>
      <w:tr w:rsidRPr="0090359A" w:rsidR="000C4D0E" w:rsidTr="000C4D0E" w14:paraId="58E610C3" w14:textId="77777777">
        <w:trPr>
          <w:trHeight w:val="242"/>
          <w:jc w:val="center"/>
        </w:trPr>
        <w:tc>
          <w:tcPr>
            <w:tcW w:w="265" w:type="pct"/>
            <w:vMerge/>
          </w:tcPr>
          <w:p w:rsidRPr="0090359A" w:rsidR="000C4D0E" w:rsidP="000C4D0E" w:rsidRDefault="000C4D0E" w14:paraId="3E18ECFF" w14:textId="77777777">
            <w:pPr>
              <w:ind w:firstLine="0"/>
              <w:jc w:val="center"/>
              <w:rPr>
                <w:sz w:val="22"/>
              </w:rPr>
            </w:pPr>
          </w:p>
        </w:tc>
        <w:tc>
          <w:tcPr>
            <w:tcW w:w="709" w:type="pct"/>
            <w:vMerge/>
          </w:tcPr>
          <w:p w:rsidRPr="0090359A" w:rsidR="000C4D0E" w:rsidP="000C4D0E" w:rsidRDefault="000C4D0E" w14:paraId="5D48BDAD" w14:textId="77777777">
            <w:pPr>
              <w:ind w:firstLine="0"/>
              <w:jc w:val="center"/>
              <w:rPr>
                <w:sz w:val="22"/>
              </w:rPr>
            </w:pPr>
          </w:p>
        </w:tc>
        <w:tc>
          <w:tcPr>
            <w:tcW w:w="868" w:type="pct"/>
            <w:vAlign w:val="center"/>
          </w:tcPr>
          <w:p w:rsidRPr="0090359A" w:rsidR="000C4D0E" w:rsidP="000C4D0E" w:rsidRDefault="000C4D0E" w14:paraId="4AA17F7F" w14:textId="77777777">
            <w:pPr>
              <w:ind w:firstLine="0"/>
              <w:jc w:val="center"/>
              <w:rPr>
                <w:sz w:val="22"/>
              </w:rPr>
            </w:pPr>
            <w:r w:rsidRPr="0090359A">
              <w:rPr>
                <w:sz w:val="22"/>
                <w:szCs w:val="22"/>
              </w:rPr>
              <w:t>Толщина  топов</w:t>
            </w:r>
          </w:p>
        </w:tc>
        <w:tc>
          <w:tcPr>
            <w:tcW w:w="306" w:type="pct"/>
          </w:tcPr>
          <w:p w:rsidRPr="0090359A" w:rsidR="000C4D0E" w:rsidP="000C4D0E" w:rsidRDefault="000C4D0E" w14:paraId="30A50953" w14:textId="77777777">
            <w:pPr>
              <w:ind w:firstLine="0"/>
              <w:jc w:val="center"/>
              <w:rPr>
                <w:sz w:val="22"/>
              </w:rPr>
            </w:pPr>
            <w:r w:rsidRPr="0090359A">
              <w:rPr>
                <w:sz w:val="22"/>
                <w:szCs w:val="22"/>
              </w:rPr>
              <w:t>мм</w:t>
            </w:r>
          </w:p>
        </w:tc>
        <w:tc>
          <w:tcPr>
            <w:tcW w:w="990" w:type="pct"/>
          </w:tcPr>
          <w:p w:rsidRPr="0090359A" w:rsidR="000C4D0E" w:rsidP="000C4D0E" w:rsidRDefault="000C4D0E" w14:paraId="466374FE" w14:textId="77777777">
            <w:pPr>
              <w:ind w:firstLine="0"/>
              <w:jc w:val="center"/>
              <w:rPr>
                <w:sz w:val="22"/>
              </w:rPr>
            </w:pPr>
          </w:p>
        </w:tc>
        <w:tc>
          <w:tcPr>
            <w:tcW w:w="616" w:type="pct"/>
          </w:tcPr>
          <w:p w:rsidRPr="0090359A" w:rsidR="000C4D0E" w:rsidP="000C4D0E" w:rsidRDefault="000C4D0E" w14:paraId="708C04D2" w14:textId="77777777">
            <w:pPr>
              <w:ind w:firstLine="0"/>
              <w:jc w:val="center"/>
              <w:rPr>
                <w:sz w:val="22"/>
              </w:rPr>
            </w:pPr>
            <w:r w:rsidRPr="0090359A">
              <w:rPr>
                <w:sz w:val="22"/>
                <w:szCs w:val="22"/>
              </w:rPr>
              <w:t xml:space="preserve"> 32</w:t>
            </w:r>
          </w:p>
        </w:tc>
        <w:tc>
          <w:tcPr>
            <w:tcW w:w="623" w:type="pct"/>
          </w:tcPr>
          <w:p w:rsidRPr="0090359A" w:rsidR="000C4D0E" w:rsidP="000C4D0E" w:rsidRDefault="000C4D0E" w14:paraId="46A1D03E" w14:textId="77777777">
            <w:pPr>
              <w:ind w:firstLine="0"/>
              <w:jc w:val="center"/>
              <w:rPr>
                <w:sz w:val="22"/>
              </w:rPr>
            </w:pPr>
          </w:p>
        </w:tc>
        <w:tc>
          <w:tcPr>
            <w:tcW w:w="623" w:type="pct"/>
          </w:tcPr>
          <w:p w:rsidRPr="0090359A" w:rsidR="000C4D0E" w:rsidP="000C4D0E" w:rsidRDefault="000C4D0E" w14:paraId="48BEC05A" w14:textId="77777777">
            <w:pPr>
              <w:ind w:firstLine="0"/>
              <w:jc w:val="center"/>
              <w:rPr>
                <w:sz w:val="22"/>
              </w:rPr>
            </w:pPr>
          </w:p>
        </w:tc>
      </w:tr>
      <w:tr w:rsidRPr="0090359A" w:rsidR="000C4D0E" w:rsidTr="000C4D0E" w14:paraId="404CCE8E" w14:textId="77777777">
        <w:trPr>
          <w:trHeight w:val="242"/>
          <w:jc w:val="center"/>
        </w:trPr>
        <w:tc>
          <w:tcPr>
            <w:tcW w:w="265" w:type="pct"/>
            <w:vMerge/>
          </w:tcPr>
          <w:p w:rsidRPr="0090359A" w:rsidR="000C4D0E" w:rsidP="000C4D0E" w:rsidRDefault="000C4D0E" w14:paraId="0D1E0167" w14:textId="77777777">
            <w:pPr>
              <w:ind w:firstLine="0"/>
              <w:jc w:val="center"/>
              <w:rPr>
                <w:sz w:val="22"/>
              </w:rPr>
            </w:pPr>
          </w:p>
        </w:tc>
        <w:tc>
          <w:tcPr>
            <w:tcW w:w="709" w:type="pct"/>
            <w:vMerge/>
          </w:tcPr>
          <w:p w:rsidRPr="0090359A" w:rsidR="000C4D0E" w:rsidP="000C4D0E" w:rsidRDefault="000C4D0E" w14:paraId="532889DC" w14:textId="77777777">
            <w:pPr>
              <w:ind w:firstLine="0"/>
              <w:jc w:val="center"/>
              <w:rPr>
                <w:sz w:val="22"/>
              </w:rPr>
            </w:pPr>
          </w:p>
        </w:tc>
        <w:tc>
          <w:tcPr>
            <w:tcW w:w="868" w:type="pct"/>
            <w:vAlign w:val="center"/>
          </w:tcPr>
          <w:p w:rsidRPr="0090359A" w:rsidR="000C4D0E" w:rsidP="000C4D0E" w:rsidRDefault="000C4D0E" w14:paraId="553D94A9" w14:textId="77777777">
            <w:pPr>
              <w:ind w:firstLine="0"/>
              <w:jc w:val="center"/>
              <w:rPr>
                <w:sz w:val="22"/>
              </w:rPr>
            </w:pPr>
            <w:r w:rsidRPr="0090359A">
              <w:rPr>
                <w:sz w:val="22"/>
                <w:szCs w:val="22"/>
              </w:rPr>
              <w:t>Толщина ЛДСП остальных деталей</w:t>
            </w:r>
          </w:p>
        </w:tc>
        <w:tc>
          <w:tcPr>
            <w:tcW w:w="306" w:type="pct"/>
          </w:tcPr>
          <w:p w:rsidRPr="0090359A" w:rsidR="000C4D0E" w:rsidP="000C4D0E" w:rsidRDefault="000C4D0E" w14:paraId="367D0C22" w14:textId="77777777">
            <w:pPr>
              <w:ind w:firstLine="0"/>
              <w:jc w:val="center"/>
              <w:rPr>
                <w:sz w:val="22"/>
              </w:rPr>
            </w:pPr>
          </w:p>
          <w:p w:rsidRPr="0090359A" w:rsidR="000C4D0E" w:rsidP="000C4D0E" w:rsidRDefault="000C4D0E" w14:paraId="76474E0A" w14:textId="77777777">
            <w:pPr>
              <w:ind w:firstLine="0"/>
              <w:jc w:val="center"/>
              <w:rPr>
                <w:sz w:val="22"/>
              </w:rPr>
            </w:pPr>
            <w:r w:rsidRPr="0090359A">
              <w:rPr>
                <w:sz w:val="22"/>
                <w:szCs w:val="22"/>
              </w:rPr>
              <w:t>мм</w:t>
            </w:r>
          </w:p>
        </w:tc>
        <w:tc>
          <w:tcPr>
            <w:tcW w:w="990" w:type="pct"/>
          </w:tcPr>
          <w:p w:rsidRPr="0090359A" w:rsidR="000C4D0E" w:rsidP="000C4D0E" w:rsidRDefault="000C4D0E" w14:paraId="2889BFBC" w14:textId="77777777">
            <w:pPr>
              <w:ind w:firstLine="0"/>
              <w:jc w:val="center"/>
              <w:rPr>
                <w:sz w:val="22"/>
              </w:rPr>
            </w:pPr>
          </w:p>
        </w:tc>
        <w:tc>
          <w:tcPr>
            <w:tcW w:w="616" w:type="pct"/>
          </w:tcPr>
          <w:p w:rsidRPr="0090359A" w:rsidR="000C4D0E" w:rsidP="000C4D0E" w:rsidRDefault="000C4D0E" w14:paraId="478D4A91" w14:textId="77777777">
            <w:pPr>
              <w:ind w:firstLine="0"/>
              <w:jc w:val="center"/>
              <w:rPr>
                <w:sz w:val="22"/>
              </w:rPr>
            </w:pPr>
            <w:r w:rsidRPr="0090359A">
              <w:rPr>
                <w:sz w:val="22"/>
                <w:szCs w:val="22"/>
              </w:rPr>
              <w:t xml:space="preserve"> 18</w:t>
            </w:r>
          </w:p>
        </w:tc>
        <w:tc>
          <w:tcPr>
            <w:tcW w:w="623" w:type="pct"/>
          </w:tcPr>
          <w:p w:rsidRPr="0090359A" w:rsidR="000C4D0E" w:rsidP="000C4D0E" w:rsidRDefault="000C4D0E" w14:paraId="12726A28" w14:textId="77777777">
            <w:pPr>
              <w:ind w:firstLine="0"/>
              <w:jc w:val="center"/>
              <w:rPr>
                <w:sz w:val="22"/>
              </w:rPr>
            </w:pPr>
          </w:p>
        </w:tc>
        <w:tc>
          <w:tcPr>
            <w:tcW w:w="623" w:type="pct"/>
          </w:tcPr>
          <w:p w:rsidRPr="0090359A" w:rsidR="000C4D0E" w:rsidP="000C4D0E" w:rsidRDefault="000C4D0E" w14:paraId="4A5F2CF7" w14:textId="77777777">
            <w:pPr>
              <w:ind w:firstLine="0"/>
              <w:jc w:val="center"/>
              <w:rPr>
                <w:sz w:val="22"/>
              </w:rPr>
            </w:pPr>
          </w:p>
        </w:tc>
      </w:tr>
      <w:tr w:rsidRPr="0090359A" w:rsidR="000C4D0E" w:rsidTr="000C4D0E" w14:paraId="38E201D1" w14:textId="77777777">
        <w:trPr>
          <w:trHeight w:val="242"/>
          <w:jc w:val="center"/>
        </w:trPr>
        <w:tc>
          <w:tcPr>
            <w:tcW w:w="265" w:type="pct"/>
            <w:vMerge/>
          </w:tcPr>
          <w:p w:rsidRPr="0090359A" w:rsidR="000C4D0E" w:rsidP="000C4D0E" w:rsidRDefault="000C4D0E" w14:paraId="5D9CFAB8" w14:textId="77777777">
            <w:pPr>
              <w:ind w:firstLine="0"/>
              <w:jc w:val="center"/>
              <w:rPr>
                <w:sz w:val="22"/>
              </w:rPr>
            </w:pPr>
          </w:p>
        </w:tc>
        <w:tc>
          <w:tcPr>
            <w:tcW w:w="709" w:type="pct"/>
            <w:vMerge/>
          </w:tcPr>
          <w:p w:rsidRPr="0090359A" w:rsidR="000C4D0E" w:rsidP="000C4D0E" w:rsidRDefault="000C4D0E" w14:paraId="6A4B5C94" w14:textId="77777777">
            <w:pPr>
              <w:ind w:firstLine="0"/>
              <w:jc w:val="center"/>
              <w:rPr>
                <w:sz w:val="22"/>
              </w:rPr>
            </w:pPr>
          </w:p>
        </w:tc>
        <w:tc>
          <w:tcPr>
            <w:tcW w:w="868" w:type="pct"/>
          </w:tcPr>
          <w:p w:rsidRPr="0090359A" w:rsidR="000C4D0E" w:rsidP="000C4D0E" w:rsidRDefault="000C4D0E" w14:paraId="682B7DA5" w14:textId="77777777">
            <w:pPr>
              <w:ind w:firstLine="0"/>
              <w:jc w:val="center"/>
              <w:rPr>
                <w:sz w:val="22"/>
              </w:rPr>
            </w:pPr>
            <w:r w:rsidRPr="0090359A">
              <w:rPr>
                <w:sz w:val="22"/>
                <w:szCs w:val="22"/>
              </w:rPr>
              <w:t>Толщина кромки ПВХ (видимые торцы)</w:t>
            </w:r>
          </w:p>
        </w:tc>
        <w:tc>
          <w:tcPr>
            <w:tcW w:w="306" w:type="pct"/>
          </w:tcPr>
          <w:p w:rsidRPr="0090359A" w:rsidR="000C4D0E" w:rsidP="000C4D0E" w:rsidRDefault="000C4D0E" w14:paraId="678001A6" w14:textId="77777777">
            <w:pPr>
              <w:ind w:firstLine="0"/>
              <w:jc w:val="center"/>
              <w:rPr>
                <w:sz w:val="22"/>
              </w:rPr>
            </w:pPr>
          </w:p>
          <w:p w:rsidRPr="0090359A" w:rsidR="000C4D0E" w:rsidP="000C4D0E" w:rsidRDefault="000C4D0E" w14:paraId="34CC2DEC" w14:textId="77777777">
            <w:pPr>
              <w:ind w:firstLine="0"/>
              <w:jc w:val="center"/>
              <w:rPr>
                <w:sz w:val="22"/>
              </w:rPr>
            </w:pPr>
            <w:r w:rsidRPr="0090359A">
              <w:rPr>
                <w:sz w:val="22"/>
                <w:szCs w:val="22"/>
              </w:rPr>
              <w:t>мм</w:t>
            </w:r>
          </w:p>
        </w:tc>
        <w:tc>
          <w:tcPr>
            <w:tcW w:w="990" w:type="pct"/>
          </w:tcPr>
          <w:p w:rsidRPr="0090359A" w:rsidR="000C4D0E" w:rsidP="000C4D0E" w:rsidRDefault="000C4D0E" w14:paraId="180A90CD" w14:textId="77777777">
            <w:pPr>
              <w:ind w:firstLine="0"/>
              <w:jc w:val="center"/>
              <w:rPr>
                <w:sz w:val="22"/>
              </w:rPr>
            </w:pPr>
          </w:p>
        </w:tc>
        <w:tc>
          <w:tcPr>
            <w:tcW w:w="616" w:type="pct"/>
          </w:tcPr>
          <w:p w:rsidRPr="0090359A" w:rsidR="000C4D0E" w:rsidP="000C4D0E" w:rsidRDefault="000C4D0E" w14:paraId="6861C8AF" w14:textId="77777777">
            <w:pPr>
              <w:ind w:firstLine="0"/>
              <w:jc w:val="center"/>
              <w:rPr>
                <w:sz w:val="22"/>
              </w:rPr>
            </w:pPr>
            <w:r w:rsidRPr="0090359A">
              <w:rPr>
                <w:sz w:val="22"/>
                <w:szCs w:val="22"/>
              </w:rPr>
              <w:t xml:space="preserve"> 2</w:t>
            </w:r>
          </w:p>
        </w:tc>
        <w:tc>
          <w:tcPr>
            <w:tcW w:w="623" w:type="pct"/>
          </w:tcPr>
          <w:p w:rsidRPr="0090359A" w:rsidR="000C4D0E" w:rsidP="000C4D0E" w:rsidRDefault="000C4D0E" w14:paraId="0A5CD4F8" w14:textId="77777777">
            <w:pPr>
              <w:ind w:firstLine="0"/>
              <w:jc w:val="center"/>
              <w:rPr>
                <w:sz w:val="22"/>
              </w:rPr>
            </w:pPr>
          </w:p>
        </w:tc>
        <w:tc>
          <w:tcPr>
            <w:tcW w:w="623" w:type="pct"/>
          </w:tcPr>
          <w:p w:rsidRPr="0090359A" w:rsidR="000C4D0E" w:rsidP="000C4D0E" w:rsidRDefault="000C4D0E" w14:paraId="2662D715" w14:textId="77777777">
            <w:pPr>
              <w:ind w:firstLine="0"/>
              <w:jc w:val="center"/>
              <w:rPr>
                <w:sz w:val="22"/>
              </w:rPr>
            </w:pPr>
          </w:p>
        </w:tc>
      </w:tr>
      <w:tr w:rsidRPr="0090359A" w:rsidR="000C4D0E" w:rsidTr="000C4D0E" w14:paraId="53EAB8DC" w14:textId="77777777">
        <w:trPr>
          <w:trHeight w:val="242"/>
          <w:jc w:val="center"/>
        </w:trPr>
        <w:tc>
          <w:tcPr>
            <w:tcW w:w="265" w:type="pct"/>
            <w:vMerge/>
          </w:tcPr>
          <w:p w:rsidRPr="0090359A" w:rsidR="000C4D0E" w:rsidP="000C4D0E" w:rsidRDefault="000C4D0E" w14:paraId="516C89D0" w14:textId="77777777">
            <w:pPr>
              <w:ind w:firstLine="0"/>
              <w:jc w:val="center"/>
              <w:rPr>
                <w:sz w:val="22"/>
              </w:rPr>
            </w:pPr>
          </w:p>
        </w:tc>
        <w:tc>
          <w:tcPr>
            <w:tcW w:w="709" w:type="pct"/>
            <w:vMerge/>
          </w:tcPr>
          <w:p w:rsidRPr="0090359A" w:rsidR="000C4D0E" w:rsidP="000C4D0E" w:rsidRDefault="000C4D0E" w14:paraId="4BEFD710" w14:textId="77777777">
            <w:pPr>
              <w:ind w:firstLine="0"/>
              <w:jc w:val="center"/>
              <w:rPr>
                <w:sz w:val="22"/>
              </w:rPr>
            </w:pPr>
          </w:p>
        </w:tc>
        <w:tc>
          <w:tcPr>
            <w:tcW w:w="868" w:type="pct"/>
            <w:vAlign w:val="center"/>
          </w:tcPr>
          <w:p w:rsidRPr="0090359A" w:rsidR="000C4D0E" w:rsidP="000C4D0E" w:rsidRDefault="000C4D0E" w14:paraId="4B1A6D3C" w14:textId="77777777">
            <w:pPr>
              <w:ind w:firstLine="0"/>
              <w:jc w:val="center"/>
              <w:rPr>
                <w:sz w:val="22"/>
              </w:rPr>
            </w:pPr>
            <w:r w:rsidRPr="0090359A">
              <w:rPr>
                <w:sz w:val="22"/>
                <w:szCs w:val="22"/>
              </w:rPr>
              <w:t>Толщина кромки ПВХ (невидимые торцы)</w:t>
            </w:r>
          </w:p>
        </w:tc>
        <w:tc>
          <w:tcPr>
            <w:tcW w:w="306" w:type="pct"/>
            <w:vAlign w:val="center"/>
          </w:tcPr>
          <w:p w:rsidRPr="0090359A" w:rsidR="000C4D0E" w:rsidP="000C4D0E" w:rsidRDefault="000C4D0E" w14:paraId="4FDD6A44"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7C4299E0" w14:textId="77777777">
            <w:pPr>
              <w:ind w:firstLine="0"/>
              <w:jc w:val="center"/>
              <w:rPr>
                <w:sz w:val="22"/>
              </w:rPr>
            </w:pPr>
          </w:p>
        </w:tc>
        <w:tc>
          <w:tcPr>
            <w:tcW w:w="616" w:type="pct"/>
          </w:tcPr>
          <w:p w:rsidRPr="0090359A" w:rsidR="000C4D0E" w:rsidP="000C4D0E" w:rsidRDefault="000C4D0E" w14:paraId="22162B26" w14:textId="77777777">
            <w:pPr>
              <w:ind w:firstLine="0"/>
              <w:jc w:val="center"/>
              <w:rPr>
                <w:sz w:val="22"/>
              </w:rPr>
            </w:pPr>
            <w:r w:rsidRPr="0090359A">
              <w:rPr>
                <w:sz w:val="22"/>
                <w:szCs w:val="22"/>
              </w:rPr>
              <w:t xml:space="preserve"> 0,4</w:t>
            </w:r>
          </w:p>
        </w:tc>
        <w:tc>
          <w:tcPr>
            <w:tcW w:w="623" w:type="pct"/>
          </w:tcPr>
          <w:p w:rsidRPr="0090359A" w:rsidR="000C4D0E" w:rsidP="000C4D0E" w:rsidRDefault="000C4D0E" w14:paraId="4782258C" w14:textId="77777777">
            <w:pPr>
              <w:ind w:firstLine="0"/>
              <w:jc w:val="center"/>
              <w:rPr>
                <w:sz w:val="22"/>
              </w:rPr>
            </w:pPr>
          </w:p>
        </w:tc>
        <w:tc>
          <w:tcPr>
            <w:tcW w:w="623" w:type="pct"/>
          </w:tcPr>
          <w:p w:rsidRPr="0090359A" w:rsidR="000C4D0E" w:rsidP="000C4D0E" w:rsidRDefault="000C4D0E" w14:paraId="66E75668" w14:textId="77777777">
            <w:pPr>
              <w:ind w:firstLine="0"/>
              <w:jc w:val="center"/>
              <w:rPr>
                <w:sz w:val="22"/>
              </w:rPr>
            </w:pPr>
          </w:p>
        </w:tc>
      </w:tr>
      <w:tr w:rsidRPr="0090359A" w:rsidR="000C4D0E" w:rsidTr="000C4D0E" w14:paraId="10BF12EE" w14:textId="77777777">
        <w:trPr>
          <w:trHeight w:val="242"/>
          <w:jc w:val="center"/>
        </w:trPr>
        <w:tc>
          <w:tcPr>
            <w:tcW w:w="265" w:type="pct"/>
            <w:vMerge/>
          </w:tcPr>
          <w:p w:rsidRPr="0090359A" w:rsidR="000C4D0E" w:rsidP="000C4D0E" w:rsidRDefault="000C4D0E" w14:paraId="6EC2AB08" w14:textId="77777777">
            <w:pPr>
              <w:ind w:firstLine="0"/>
              <w:jc w:val="center"/>
              <w:rPr>
                <w:sz w:val="22"/>
              </w:rPr>
            </w:pPr>
          </w:p>
        </w:tc>
        <w:tc>
          <w:tcPr>
            <w:tcW w:w="709" w:type="pct"/>
            <w:vMerge/>
          </w:tcPr>
          <w:p w:rsidRPr="0090359A" w:rsidR="000C4D0E" w:rsidP="000C4D0E" w:rsidRDefault="000C4D0E" w14:paraId="3D284D50" w14:textId="77777777">
            <w:pPr>
              <w:ind w:firstLine="0"/>
              <w:jc w:val="center"/>
              <w:rPr>
                <w:sz w:val="22"/>
              </w:rPr>
            </w:pPr>
          </w:p>
        </w:tc>
        <w:tc>
          <w:tcPr>
            <w:tcW w:w="868" w:type="pct"/>
          </w:tcPr>
          <w:p w:rsidRPr="0090359A" w:rsidR="000C4D0E" w:rsidP="000C4D0E" w:rsidRDefault="000C4D0E" w14:paraId="4E2AD632"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5C6817BA" w14:textId="77777777">
            <w:pPr>
              <w:ind w:firstLine="0"/>
              <w:jc w:val="center"/>
              <w:rPr>
                <w:sz w:val="22"/>
              </w:rPr>
            </w:pPr>
          </w:p>
        </w:tc>
        <w:tc>
          <w:tcPr>
            <w:tcW w:w="990" w:type="pct"/>
          </w:tcPr>
          <w:p w:rsidRPr="0090359A" w:rsidR="000C4D0E" w:rsidP="000C4D0E" w:rsidRDefault="000C4D0E" w14:paraId="20631310" w14:textId="77777777">
            <w:pPr>
              <w:ind w:firstLine="0"/>
              <w:jc w:val="center"/>
              <w:rPr>
                <w:sz w:val="22"/>
              </w:rPr>
            </w:pPr>
            <w:r w:rsidRPr="0090359A">
              <w:rPr>
                <w:sz w:val="22"/>
                <w:szCs w:val="22"/>
              </w:rPr>
              <w:t xml:space="preserve">Ясень </w:t>
            </w:r>
            <w:proofErr w:type="spellStart"/>
            <w:r w:rsidRPr="0090359A">
              <w:rPr>
                <w:sz w:val="22"/>
                <w:szCs w:val="22"/>
              </w:rPr>
              <w:t>шимо</w:t>
            </w:r>
            <w:proofErr w:type="spellEnd"/>
            <w:r w:rsidRPr="0090359A">
              <w:rPr>
                <w:sz w:val="22"/>
                <w:szCs w:val="22"/>
              </w:rPr>
              <w:t xml:space="preserve"> темный</w:t>
            </w:r>
          </w:p>
        </w:tc>
        <w:tc>
          <w:tcPr>
            <w:tcW w:w="616" w:type="pct"/>
          </w:tcPr>
          <w:p w:rsidRPr="0090359A" w:rsidR="000C4D0E" w:rsidP="000C4D0E" w:rsidRDefault="000C4D0E" w14:paraId="13DF1426" w14:textId="77777777">
            <w:pPr>
              <w:ind w:firstLine="0"/>
              <w:jc w:val="center"/>
              <w:rPr>
                <w:sz w:val="22"/>
              </w:rPr>
            </w:pPr>
          </w:p>
        </w:tc>
        <w:tc>
          <w:tcPr>
            <w:tcW w:w="623" w:type="pct"/>
          </w:tcPr>
          <w:p w:rsidRPr="0090359A" w:rsidR="000C4D0E" w:rsidP="000C4D0E" w:rsidRDefault="000C4D0E" w14:paraId="7014A648" w14:textId="77777777">
            <w:pPr>
              <w:ind w:firstLine="0"/>
              <w:jc w:val="center"/>
              <w:rPr>
                <w:sz w:val="22"/>
              </w:rPr>
            </w:pPr>
          </w:p>
        </w:tc>
        <w:tc>
          <w:tcPr>
            <w:tcW w:w="623" w:type="pct"/>
          </w:tcPr>
          <w:p w:rsidRPr="0090359A" w:rsidR="000C4D0E" w:rsidP="000C4D0E" w:rsidRDefault="000C4D0E" w14:paraId="633C0600" w14:textId="77777777">
            <w:pPr>
              <w:ind w:firstLine="0"/>
              <w:jc w:val="center"/>
              <w:rPr>
                <w:sz w:val="22"/>
              </w:rPr>
            </w:pPr>
          </w:p>
        </w:tc>
      </w:tr>
      <w:tr w:rsidRPr="0090359A" w:rsidR="000C4D0E" w:rsidTr="000C4D0E" w14:paraId="07E270E9" w14:textId="77777777">
        <w:trPr>
          <w:trHeight w:val="242"/>
          <w:jc w:val="center"/>
        </w:trPr>
        <w:tc>
          <w:tcPr>
            <w:tcW w:w="265" w:type="pct"/>
            <w:vMerge/>
          </w:tcPr>
          <w:p w:rsidRPr="0090359A" w:rsidR="000C4D0E" w:rsidP="000C4D0E" w:rsidRDefault="000C4D0E" w14:paraId="0D4601A4" w14:textId="77777777">
            <w:pPr>
              <w:ind w:firstLine="0"/>
              <w:jc w:val="center"/>
              <w:rPr>
                <w:sz w:val="22"/>
              </w:rPr>
            </w:pPr>
          </w:p>
        </w:tc>
        <w:tc>
          <w:tcPr>
            <w:tcW w:w="709" w:type="pct"/>
            <w:vMerge/>
          </w:tcPr>
          <w:p w:rsidRPr="0090359A" w:rsidR="000C4D0E" w:rsidP="000C4D0E" w:rsidRDefault="000C4D0E" w14:paraId="51B9A780" w14:textId="77777777">
            <w:pPr>
              <w:ind w:firstLine="0"/>
              <w:jc w:val="center"/>
              <w:rPr>
                <w:sz w:val="22"/>
              </w:rPr>
            </w:pPr>
          </w:p>
        </w:tc>
        <w:tc>
          <w:tcPr>
            <w:tcW w:w="868" w:type="pct"/>
          </w:tcPr>
          <w:p w:rsidRPr="0090359A" w:rsidR="000C4D0E" w:rsidP="000C4D0E" w:rsidRDefault="000C4D0E" w14:paraId="5A5BB8CF" w14:textId="77777777">
            <w:pPr>
              <w:ind w:firstLine="0"/>
              <w:jc w:val="center"/>
              <w:rPr>
                <w:sz w:val="22"/>
              </w:rPr>
            </w:pPr>
            <w:r w:rsidRPr="0090359A">
              <w:rPr>
                <w:sz w:val="22"/>
                <w:szCs w:val="22"/>
              </w:rPr>
              <w:t xml:space="preserve">Габаритные размеры </w:t>
            </w:r>
            <w:r w:rsidRPr="0090359A">
              <w:rPr>
                <w:sz w:val="22"/>
                <w:szCs w:val="22"/>
              </w:rPr>
              <w:lastRenderedPageBreak/>
              <w:t>(ш*г*в)</w:t>
            </w:r>
          </w:p>
        </w:tc>
        <w:tc>
          <w:tcPr>
            <w:tcW w:w="306" w:type="pct"/>
          </w:tcPr>
          <w:p w:rsidRPr="0090359A" w:rsidR="000C4D0E" w:rsidP="000C4D0E" w:rsidRDefault="000C4D0E" w14:paraId="0BCDB8D7" w14:textId="77777777">
            <w:pPr>
              <w:ind w:firstLine="0"/>
              <w:jc w:val="center"/>
              <w:rPr>
                <w:sz w:val="22"/>
              </w:rPr>
            </w:pPr>
            <w:r w:rsidRPr="0090359A">
              <w:rPr>
                <w:sz w:val="22"/>
                <w:szCs w:val="22"/>
              </w:rPr>
              <w:lastRenderedPageBreak/>
              <w:t>мм</w:t>
            </w:r>
          </w:p>
        </w:tc>
        <w:tc>
          <w:tcPr>
            <w:tcW w:w="990" w:type="pct"/>
          </w:tcPr>
          <w:p w:rsidRPr="0090359A" w:rsidR="000C4D0E" w:rsidP="000C4D0E" w:rsidRDefault="000C4D0E" w14:paraId="6E38C933" w14:textId="77777777">
            <w:pPr>
              <w:ind w:firstLine="0"/>
              <w:jc w:val="center"/>
              <w:rPr>
                <w:sz w:val="22"/>
              </w:rPr>
            </w:pPr>
          </w:p>
        </w:tc>
        <w:tc>
          <w:tcPr>
            <w:tcW w:w="616" w:type="pct"/>
          </w:tcPr>
          <w:p w:rsidRPr="0090359A" w:rsidR="000C4D0E" w:rsidP="000C4D0E" w:rsidRDefault="000C4D0E" w14:paraId="138B931B" w14:textId="77777777">
            <w:pPr>
              <w:ind w:firstLine="0"/>
              <w:jc w:val="center"/>
              <w:rPr>
                <w:sz w:val="22"/>
              </w:rPr>
            </w:pPr>
            <w:r w:rsidRPr="0090359A">
              <w:rPr>
                <w:sz w:val="22"/>
                <w:szCs w:val="22"/>
              </w:rPr>
              <w:t xml:space="preserve"> 800*400*2000</w:t>
            </w:r>
          </w:p>
        </w:tc>
        <w:tc>
          <w:tcPr>
            <w:tcW w:w="623" w:type="pct"/>
          </w:tcPr>
          <w:p w:rsidRPr="0090359A" w:rsidR="000C4D0E" w:rsidP="000C4D0E" w:rsidRDefault="000C4D0E" w14:paraId="6C9723BC" w14:textId="77777777">
            <w:pPr>
              <w:ind w:firstLine="0"/>
              <w:jc w:val="center"/>
              <w:rPr>
                <w:sz w:val="22"/>
              </w:rPr>
            </w:pPr>
          </w:p>
        </w:tc>
        <w:tc>
          <w:tcPr>
            <w:tcW w:w="623" w:type="pct"/>
          </w:tcPr>
          <w:p w:rsidRPr="0090359A" w:rsidR="000C4D0E" w:rsidP="000C4D0E" w:rsidRDefault="000C4D0E" w14:paraId="7D42D496" w14:textId="77777777">
            <w:pPr>
              <w:ind w:firstLine="0"/>
              <w:jc w:val="center"/>
              <w:rPr>
                <w:sz w:val="22"/>
              </w:rPr>
            </w:pPr>
          </w:p>
        </w:tc>
      </w:tr>
      <w:tr w:rsidRPr="0090359A" w:rsidR="000C4D0E" w:rsidTr="000C4D0E" w14:paraId="11C5213E" w14:textId="77777777">
        <w:trPr>
          <w:trHeight w:val="242"/>
          <w:jc w:val="center"/>
        </w:trPr>
        <w:tc>
          <w:tcPr>
            <w:tcW w:w="265" w:type="pct"/>
            <w:vMerge w:val="restart"/>
          </w:tcPr>
          <w:p w:rsidRPr="0090359A" w:rsidR="000C4D0E" w:rsidP="000C4D0E" w:rsidRDefault="000C4D0E" w14:paraId="15125C36" w14:textId="77777777">
            <w:pPr>
              <w:ind w:firstLine="0"/>
              <w:jc w:val="center"/>
              <w:rPr>
                <w:sz w:val="22"/>
              </w:rPr>
            </w:pPr>
            <w:r w:rsidRPr="0090359A">
              <w:rPr>
                <w:sz w:val="22"/>
                <w:szCs w:val="22"/>
              </w:rPr>
              <w:lastRenderedPageBreak/>
              <w:t>12</w:t>
            </w:r>
          </w:p>
        </w:tc>
        <w:tc>
          <w:tcPr>
            <w:tcW w:w="709" w:type="pct"/>
            <w:vMerge w:val="restart"/>
          </w:tcPr>
          <w:p w:rsidRPr="0090359A" w:rsidR="000C4D0E" w:rsidP="000C4D0E" w:rsidRDefault="000C4D0E" w14:paraId="7C68349E" w14:textId="77777777">
            <w:pPr>
              <w:ind w:firstLine="0"/>
              <w:jc w:val="center"/>
              <w:rPr>
                <w:noProof/>
                <w:sz w:val="22"/>
              </w:rPr>
            </w:pPr>
            <w:r w:rsidRPr="0090359A">
              <w:rPr>
                <w:noProof/>
                <w:sz w:val="22"/>
                <w:szCs w:val="22"/>
              </w:rPr>
              <w:t>Шкаф для документов со стеклом</w:t>
            </w:r>
          </w:p>
          <w:p w:rsidRPr="0090359A" w:rsidR="000C4D0E" w:rsidP="000C4D0E" w:rsidRDefault="000C4D0E" w14:paraId="44B789A9" w14:textId="77777777">
            <w:pPr>
              <w:ind w:firstLine="0"/>
              <w:jc w:val="center"/>
              <w:rPr>
                <w:noProof/>
                <w:sz w:val="22"/>
              </w:rPr>
            </w:pPr>
            <w:r w:rsidRPr="0090359A">
              <w:rPr>
                <w:noProof/>
                <w:sz w:val="22"/>
                <w:szCs w:val="22"/>
              </w:rPr>
              <w:t>7шт</w:t>
            </w:r>
          </w:p>
          <w:p w:rsidRPr="0090359A" w:rsidR="000C4D0E" w:rsidP="000C4D0E" w:rsidRDefault="000C4D0E" w14:paraId="5028E066" w14:textId="77777777">
            <w:pPr>
              <w:ind w:firstLine="0"/>
              <w:jc w:val="center"/>
              <w:rPr>
                <w:sz w:val="22"/>
              </w:rPr>
            </w:pPr>
          </w:p>
          <w:p w:rsidRPr="0090359A" w:rsidR="000C4D0E" w:rsidP="000C4D0E" w:rsidRDefault="000C4D0E" w14:paraId="4B35983F" w14:textId="04D13504">
            <w:pPr>
              <w:ind w:firstLine="0"/>
              <w:jc w:val="center"/>
              <w:rPr>
                <w:noProof/>
                <w:sz w:val="22"/>
              </w:rPr>
            </w:pPr>
            <w:r>
              <w:rPr>
                <w:noProof/>
                <w:sz w:val="24"/>
              </w:rPr>
              <w:drawing>
                <wp:anchor distT="0" distB="0" distL="114300" distR="114300" simplePos="0" relativeHeight="251666432" behindDoc="0" locked="0" layoutInCell="1" allowOverlap="0" wp14:editId="6B99C2C0" wp14:anchorId="65BA6BF4">
                  <wp:simplePos x="0" y="0"/>
                  <wp:positionH relativeFrom="page">
                    <wp:posOffset>383540</wp:posOffset>
                  </wp:positionH>
                  <wp:positionV relativeFrom="page">
                    <wp:posOffset>861060</wp:posOffset>
                  </wp:positionV>
                  <wp:extent cx="714375" cy="1190625"/>
                  <wp:effectExtent l="0" t="0" r="9525" b="952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4375" cy="1190625"/>
                          </a:xfrm>
                          <a:prstGeom prst="rect">
                            <a:avLst/>
                          </a:prstGeom>
                          <a:noFill/>
                        </pic:spPr>
                      </pic:pic>
                    </a:graphicData>
                  </a:graphic>
                  <wp14:sizeRelH relativeFrom="margin">
                    <wp14:pctWidth>0</wp14:pctWidth>
                  </wp14:sizeRelH>
                  <wp14:sizeRelV relativeFrom="margin">
                    <wp14:pctHeight>0</wp14:pctHeight>
                  </wp14:sizeRelV>
                </wp:anchor>
              </w:drawing>
            </w:r>
          </w:p>
          <w:p w:rsidRPr="0090359A" w:rsidR="000C4D0E" w:rsidP="000C4D0E" w:rsidRDefault="000C4D0E" w14:paraId="621E9801" w14:textId="77777777">
            <w:pPr>
              <w:ind w:firstLine="0"/>
              <w:jc w:val="center"/>
              <w:rPr>
                <w:noProof/>
                <w:sz w:val="22"/>
              </w:rPr>
            </w:pPr>
          </w:p>
          <w:p w:rsidRPr="0090359A" w:rsidR="000C4D0E" w:rsidP="000C4D0E" w:rsidRDefault="000C4D0E" w14:paraId="4ABA4683" w14:textId="77777777">
            <w:pPr>
              <w:ind w:firstLine="0"/>
              <w:jc w:val="center"/>
              <w:rPr>
                <w:noProof/>
                <w:sz w:val="22"/>
              </w:rPr>
            </w:pPr>
          </w:p>
          <w:p w:rsidRPr="0090359A" w:rsidR="000C4D0E" w:rsidP="000C4D0E" w:rsidRDefault="000C4D0E" w14:paraId="672FFBDC" w14:textId="77777777">
            <w:pPr>
              <w:ind w:firstLine="0"/>
              <w:jc w:val="center"/>
              <w:rPr>
                <w:noProof/>
                <w:sz w:val="22"/>
              </w:rPr>
            </w:pPr>
          </w:p>
          <w:p w:rsidRPr="0090359A" w:rsidR="000C4D0E" w:rsidP="000C4D0E" w:rsidRDefault="000C4D0E" w14:paraId="36DE12D2" w14:textId="77777777">
            <w:pPr>
              <w:ind w:firstLine="0"/>
              <w:jc w:val="center"/>
              <w:rPr>
                <w:noProof/>
                <w:sz w:val="22"/>
              </w:rPr>
            </w:pPr>
          </w:p>
          <w:p w:rsidRPr="0090359A" w:rsidR="000C4D0E" w:rsidP="000C4D0E" w:rsidRDefault="000C4D0E" w14:paraId="0084CB59" w14:textId="77777777">
            <w:pPr>
              <w:ind w:firstLine="0"/>
              <w:jc w:val="center"/>
              <w:rPr>
                <w:noProof/>
                <w:sz w:val="22"/>
              </w:rPr>
            </w:pPr>
          </w:p>
          <w:p w:rsidRPr="0090359A" w:rsidR="000C4D0E" w:rsidP="000C4D0E" w:rsidRDefault="000C4D0E" w14:paraId="0179CCA2" w14:textId="77777777">
            <w:pPr>
              <w:ind w:firstLine="0"/>
              <w:jc w:val="center"/>
              <w:rPr>
                <w:noProof/>
                <w:sz w:val="22"/>
              </w:rPr>
            </w:pPr>
          </w:p>
          <w:p w:rsidRPr="0090359A" w:rsidR="000C4D0E" w:rsidP="000C4D0E" w:rsidRDefault="000C4D0E" w14:paraId="38AC1847" w14:textId="77777777">
            <w:pPr>
              <w:ind w:firstLine="0"/>
              <w:jc w:val="center"/>
              <w:rPr>
                <w:noProof/>
                <w:sz w:val="22"/>
              </w:rPr>
            </w:pPr>
          </w:p>
          <w:p w:rsidRPr="0090359A" w:rsidR="000C4D0E" w:rsidP="000C4D0E" w:rsidRDefault="000C4D0E" w14:paraId="3D2C2E53" w14:textId="77777777">
            <w:pPr>
              <w:ind w:firstLine="0"/>
              <w:jc w:val="center"/>
              <w:rPr>
                <w:color w:val="FF0000"/>
                <w:sz w:val="22"/>
              </w:rPr>
            </w:pPr>
          </w:p>
        </w:tc>
        <w:tc>
          <w:tcPr>
            <w:tcW w:w="868" w:type="pct"/>
          </w:tcPr>
          <w:p w:rsidRPr="0090359A" w:rsidR="000C4D0E" w:rsidP="000C4D0E" w:rsidRDefault="000C4D0E" w14:paraId="62F9FF2A" w14:textId="77777777">
            <w:pPr>
              <w:ind w:firstLine="0"/>
              <w:jc w:val="center"/>
              <w:rPr>
                <w:sz w:val="22"/>
              </w:rPr>
            </w:pPr>
            <w:r w:rsidRPr="0090359A">
              <w:rPr>
                <w:sz w:val="22"/>
                <w:szCs w:val="22"/>
              </w:rPr>
              <w:t>Требование к изделию</w:t>
            </w:r>
          </w:p>
        </w:tc>
        <w:tc>
          <w:tcPr>
            <w:tcW w:w="306" w:type="pct"/>
          </w:tcPr>
          <w:p w:rsidRPr="0090359A" w:rsidR="000C4D0E" w:rsidP="000C4D0E" w:rsidRDefault="000C4D0E" w14:paraId="2BBEE65F" w14:textId="77777777">
            <w:pPr>
              <w:ind w:firstLine="0"/>
              <w:jc w:val="center"/>
              <w:rPr>
                <w:sz w:val="22"/>
              </w:rPr>
            </w:pPr>
          </w:p>
        </w:tc>
        <w:tc>
          <w:tcPr>
            <w:tcW w:w="990" w:type="pct"/>
          </w:tcPr>
          <w:p w:rsidRPr="0090359A" w:rsidR="000C4D0E" w:rsidP="000C4D0E" w:rsidRDefault="000C4D0E" w14:paraId="55988481" w14:textId="77777777">
            <w:pPr>
              <w:ind w:firstLine="0"/>
              <w:jc w:val="center"/>
              <w:rPr>
                <w:sz w:val="22"/>
              </w:rPr>
            </w:pPr>
            <w:r w:rsidRPr="0090359A">
              <w:rPr>
                <w:sz w:val="22"/>
                <w:szCs w:val="22"/>
              </w:rPr>
              <w:t>Оснащен  внутри полками, верхнее отделение две</w:t>
            </w:r>
            <w:r>
              <w:rPr>
                <w:sz w:val="22"/>
                <w:szCs w:val="22"/>
              </w:rPr>
              <w:t>ри стекло, нижнее глухие дверки</w:t>
            </w:r>
            <w:r w:rsidRPr="0090359A">
              <w:rPr>
                <w:sz w:val="22"/>
                <w:szCs w:val="22"/>
              </w:rPr>
              <w:t>, топ выполнен из МДФ и покрыт пленкой ПВХ</w:t>
            </w:r>
          </w:p>
        </w:tc>
        <w:tc>
          <w:tcPr>
            <w:tcW w:w="616" w:type="pct"/>
          </w:tcPr>
          <w:p w:rsidRPr="0090359A" w:rsidR="000C4D0E" w:rsidP="000C4D0E" w:rsidRDefault="000C4D0E" w14:paraId="57203954" w14:textId="77777777">
            <w:pPr>
              <w:ind w:firstLine="0"/>
              <w:jc w:val="center"/>
              <w:rPr>
                <w:sz w:val="22"/>
              </w:rPr>
            </w:pPr>
          </w:p>
        </w:tc>
        <w:tc>
          <w:tcPr>
            <w:tcW w:w="623" w:type="pct"/>
            <w:shd w:val="clear" w:color="auto" w:fill="auto"/>
          </w:tcPr>
          <w:p w:rsidRPr="0090359A" w:rsidR="000C4D0E" w:rsidP="000C4D0E" w:rsidRDefault="000C4D0E" w14:paraId="0A443E02" w14:textId="77777777">
            <w:pPr>
              <w:ind w:firstLine="0"/>
              <w:jc w:val="center"/>
              <w:rPr>
                <w:sz w:val="22"/>
              </w:rPr>
            </w:pPr>
          </w:p>
        </w:tc>
        <w:tc>
          <w:tcPr>
            <w:tcW w:w="623" w:type="pct"/>
          </w:tcPr>
          <w:p w:rsidRPr="0006237B" w:rsidR="000C4D0E" w:rsidP="000C4D0E" w:rsidRDefault="000C4D0E" w14:paraId="770B9B2E" w14:textId="77777777">
            <w:pPr>
              <w:ind w:firstLine="0"/>
              <w:jc w:val="center"/>
              <w:rPr>
                <w:sz w:val="22"/>
              </w:rPr>
            </w:pPr>
            <w:r w:rsidRPr="0006237B">
              <w:rPr>
                <w:sz w:val="22"/>
              </w:rPr>
              <w:t xml:space="preserve">Россия, </w:t>
            </w:r>
          </w:p>
          <w:p w:rsidRPr="0090359A" w:rsidR="000C4D0E" w:rsidP="000C4D0E" w:rsidRDefault="000C4D0E" w14:paraId="134D265B" w14:textId="77777777">
            <w:pPr>
              <w:ind w:firstLine="0"/>
              <w:jc w:val="center"/>
              <w:rPr>
                <w:sz w:val="22"/>
              </w:rPr>
            </w:pPr>
            <w:r w:rsidRPr="0006237B">
              <w:rPr>
                <w:sz w:val="22"/>
              </w:rPr>
              <w:t>ООО «</w:t>
            </w:r>
            <w:proofErr w:type="spellStart"/>
            <w:r w:rsidRPr="0006237B">
              <w:rPr>
                <w:sz w:val="22"/>
              </w:rPr>
              <w:t>Техногранд</w:t>
            </w:r>
            <w:proofErr w:type="spellEnd"/>
            <w:r w:rsidRPr="0006237B">
              <w:rPr>
                <w:sz w:val="22"/>
              </w:rPr>
              <w:t>»</w:t>
            </w:r>
          </w:p>
        </w:tc>
      </w:tr>
      <w:tr w:rsidRPr="0090359A" w:rsidR="000C4D0E" w:rsidTr="000C4D0E" w14:paraId="3F86FF22" w14:textId="77777777">
        <w:trPr>
          <w:trHeight w:val="242"/>
          <w:jc w:val="center"/>
        </w:trPr>
        <w:tc>
          <w:tcPr>
            <w:tcW w:w="265" w:type="pct"/>
            <w:vMerge/>
          </w:tcPr>
          <w:p w:rsidRPr="0090359A" w:rsidR="000C4D0E" w:rsidP="000C4D0E" w:rsidRDefault="000C4D0E" w14:paraId="5298F322" w14:textId="77777777">
            <w:pPr>
              <w:ind w:firstLine="0"/>
              <w:jc w:val="center"/>
              <w:rPr>
                <w:sz w:val="22"/>
              </w:rPr>
            </w:pPr>
          </w:p>
        </w:tc>
        <w:tc>
          <w:tcPr>
            <w:tcW w:w="709" w:type="pct"/>
            <w:vMerge/>
          </w:tcPr>
          <w:p w:rsidRPr="0090359A" w:rsidR="000C4D0E" w:rsidP="000C4D0E" w:rsidRDefault="000C4D0E" w14:paraId="50B42E40" w14:textId="77777777">
            <w:pPr>
              <w:ind w:firstLine="0"/>
              <w:jc w:val="center"/>
              <w:rPr>
                <w:noProof/>
                <w:sz w:val="22"/>
              </w:rPr>
            </w:pPr>
          </w:p>
        </w:tc>
        <w:tc>
          <w:tcPr>
            <w:tcW w:w="868" w:type="pct"/>
          </w:tcPr>
          <w:p w:rsidRPr="0090359A" w:rsidR="000C4D0E" w:rsidP="000C4D0E" w:rsidRDefault="000C4D0E" w14:paraId="2B5F315B" w14:textId="77777777">
            <w:pPr>
              <w:ind w:firstLine="0"/>
              <w:jc w:val="center"/>
              <w:rPr>
                <w:sz w:val="22"/>
              </w:rPr>
            </w:pPr>
            <w:r w:rsidRPr="0090359A">
              <w:rPr>
                <w:sz w:val="22"/>
                <w:szCs w:val="22"/>
              </w:rPr>
              <w:t>Система закрывания</w:t>
            </w:r>
          </w:p>
        </w:tc>
        <w:tc>
          <w:tcPr>
            <w:tcW w:w="306" w:type="pct"/>
          </w:tcPr>
          <w:p w:rsidRPr="0090359A" w:rsidR="000C4D0E" w:rsidP="000C4D0E" w:rsidRDefault="000C4D0E" w14:paraId="7DF53D4E" w14:textId="77777777">
            <w:pPr>
              <w:ind w:firstLine="0"/>
              <w:jc w:val="center"/>
              <w:rPr>
                <w:sz w:val="22"/>
              </w:rPr>
            </w:pPr>
          </w:p>
        </w:tc>
        <w:tc>
          <w:tcPr>
            <w:tcW w:w="990" w:type="pct"/>
          </w:tcPr>
          <w:p w:rsidRPr="0090359A" w:rsidR="000C4D0E" w:rsidP="000C4D0E" w:rsidRDefault="000C4D0E" w14:paraId="443DE3F4" w14:textId="77777777">
            <w:pPr>
              <w:ind w:firstLine="0"/>
              <w:jc w:val="center"/>
              <w:rPr>
                <w:sz w:val="22"/>
              </w:rPr>
            </w:pPr>
            <w:r w:rsidRPr="0090359A">
              <w:rPr>
                <w:sz w:val="22"/>
                <w:szCs w:val="22"/>
              </w:rPr>
              <w:t>Закрывается при помощи распашных дверей с накладными ручками</w:t>
            </w:r>
          </w:p>
        </w:tc>
        <w:tc>
          <w:tcPr>
            <w:tcW w:w="616" w:type="pct"/>
          </w:tcPr>
          <w:p w:rsidRPr="0090359A" w:rsidR="000C4D0E" w:rsidP="000C4D0E" w:rsidRDefault="000C4D0E" w14:paraId="155EE2FB" w14:textId="77777777">
            <w:pPr>
              <w:ind w:firstLine="0"/>
              <w:jc w:val="center"/>
              <w:rPr>
                <w:sz w:val="22"/>
              </w:rPr>
            </w:pPr>
          </w:p>
        </w:tc>
        <w:tc>
          <w:tcPr>
            <w:tcW w:w="623" w:type="pct"/>
            <w:shd w:val="clear" w:color="auto" w:fill="auto"/>
          </w:tcPr>
          <w:p w:rsidRPr="0090359A" w:rsidR="000C4D0E" w:rsidP="000C4D0E" w:rsidRDefault="000C4D0E" w14:paraId="74367AC4" w14:textId="77777777">
            <w:pPr>
              <w:ind w:firstLine="0"/>
              <w:jc w:val="center"/>
              <w:rPr>
                <w:sz w:val="22"/>
              </w:rPr>
            </w:pPr>
          </w:p>
        </w:tc>
        <w:tc>
          <w:tcPr>
            <w:tcW w:w="623" w:type="pct"/>
          </w:tcPr>
          <w:p w:rsidRPr="0090359A" w:rsidR="000C4D0E" w:rsidP="000C4D0E" w:rsidRDefault="000C4D0E" w14:paraId="6910AB42" w14:textId="77777777">
            <w:pPr>
              <w:ind w:firstLine="0"/>
              <w:jc w:val="center"/>
              <w:rPr>
                <w:sz w:val="22"/>
              </w:rPr>
            </w:pPr>
          </w:p>
        </w:tc>
      </w:tr>
      <w:tr w:rsidRPr="0090359A" w:rsidR="000C4D0E" w:rsidTr="000C4D0E" w14:paraId="1010D036" w14:textId="77777777">
        <w:trPr>
          <w:trHeight w:val="242"/>
          <w:jc w:val="center"/>
        </w:trPr>
        <w:tc>
          <w:tcPr>
            <w:tcW w:w="265" w:type="pct"/>
            <w:vMerge/>
          </w:tcPr>
          <w:p w:rsidRPr="0090359A" w:rsidR="000C4D0E" w:rsidP="000C4D0E" w:rsidRDefault="000C4D0E" w14:paraId="38F6945E" w14:textId="77777777">
            <w:pPr>
              <w:ind w:firstLine="0"/>
              <w:jc w:val="center"/>
              <w:rPr>
                <w:sz w:val="22"/>
              </w:rPr>
            </w:pPr>
          </w:p>
        </w:tc>
        <w:tc>
          <w:tcPr>
            <w:tcW w:w="709" w:type="pct"/>
            <w:vMerge/>
          </w:tcPr>
          <w:p w:rsidRPr="0090359A" w:rsidR="000C4D0E" w:rsidP="000C4D0E" w:rsidRDefault="000C4D0E" w14:paraId="66A6ABE5" w14:textId="77777777">
            <w:pPr>
              <w:ind w:firstLine="0"/>
              <w:jc w:val="center"/>
              <w:rPr>
                <w:noProof/>
                <w:sz w:val="22"/>
              </w:rPr>
            </w:pPr>
          </w:p>
        </w:tc>
        <w:tc>
          <w:tcPr>
            <w:tcW w:w="868" w:type="pct"/>
            <w:vAlign w:val="center"/>
          </w:tcPr>
          <w:p w:rsidRPr="0090359A" w:rsidR="000C4D0E" w:rsidP="000C4D0E" w:rsidRDefault="000C4D0E" w14:paraId="231D508D" w14:textId="77777777">
            <w:pPr>
              <w:ind w:firstLine="0"/>
              <w:jc w:val="center"/>
              <w:rPr>
                <w:sz w:val="22"/>
              </w:rPr>
            </w:pPr>
            <w:r w:rsidRPr="0090359A">
              <w:rPr>
                <w:sz w:val="22"/>
                <w:szCs w:val="22"/>
              </w:rPr>
              <w:t>Материал изготовления</w:t>
            </w:r>
          </w:p>
        </w:tc>
        <w:tc>
          <w:tcPr>
            <w:tcW w:w="306" w:type="pct"/>
          </w:tcPr>
          <w:p w:rsidRPr="0090359A" w:rsidR="000C4D0E" w:rsidP="000C4D0E" w:rsidRDefault="000C4D0E" w14:paraId="36A7FB54" w14:textId="77777777">
            <w:pPr>
              <w:ind w:firstLine="0"/>
              <w:jc w:val="center"/>
              <w:rPr>
                <w:sz w:val="22"/>
              </w:rPr>
            </w:pPr>
          </w:p>
        </w:tc>
        <w:tc>
          <w:tcPr>
            <w:tcW w:w="990" w:type="pct"/>
          </w:tcPr>
          <w:p w:rsidRPr="0090359A" w:rsidR="000C4D0E" w:rsidP="000C4D0E" w:rsidRDefault="000C4D0E" w14:paraId="656191A4" w14:textId="77777777">
            <w:pPr>
              <w:ind w:firstLine="0"/>
              <w:jc w:val="center"/>
              <w:rPr>
                <w:sz w:val="22"/>
              </w:rPr>
            </w:pPr>
            <w:r w:rsidRPr="0090359A">
              <w:rPr>
                <w:sz w:val="22"/>
                <w:szCs w:val="22"/>
              </w:rPr>
              <w:t xml:space="preserve">ЛДСП, </w:t>
            </w:r>
            <w:proofErr w:type="gramStart"/>
            <w:r w:rsidRPr="0090359A">
              <w:rPr>
                <w:sz w:val="22"/>
                <w:szCs w:val="22"/>
              </w:rPr>
              <w:t>облицованная</w:t>
            </w:r>
            <w:proofErr w:type="gramEnd"/>
            <w:r w:rsidRPr="0090359A">
              <w:rPr>
                <w:sz w:val="22"/>
                <w:szCs w:val="22"/>
              </w:rPr>
              <w:t xml:space="preserve"> кромкой ПВХ</w:t>
            </w:r>
          </w:p>
        </w:tc>
        <w:tc>
          <w:tcPr>
            <w:tcW w:w="616" w:type="pct"/>
          </w:tcPr>
          <w:p w:rsidRPr="0090359A" w:rsidR="000C4D0E" w:rsidP="000C4D0E" w:rsidRDefault="000C4D0E" w14:paraId="6B1D2F65" w14:textId="77777777">
            <w:pPr>
              <w:ind w:firstLine="0"/>
              <w:jc w:val="center"/>
              <w:rPr>
                <w:sz w:val="22"/>
              </w:rPr>
            </w:pPr>
          </w:p>
        </w:tc>
        <w:tc>
          <w:tcPr>
            <w:tcW w:w="623" w:type="pct"/>
            <w:shd w:val="clear" w:color="auto" w:fill="auto"/>
          </w:tcPr>
          <w:p w:rsidRPr="0090359A" w:rsidR="000C4D0E" w:rsidP="000C4D0E" w:rsidRDefault="000C4D0E" w14:paraId="59B02855" w14:textId="77777777">
            <w:pPr>
              <w:ind w:firstLine="0"/>
              <w:jc w:val="center"/>
              <w:rPr>
                <w:sz w:val="22"/>
              </w:rPr>
            </w:pPr>
          </w:p>
        </w:tc>
        <w:tc>
          <w:tcPr>
            <w:tcW w:w="623" w:type="pct"/>
          </w:tcPr>
          <w:p w:rsidRPr="0090359A" w:rsidR="000C4D0E" w:rsidP="000C4D0E" w:rsidRDefault="000C4D0E" w14:paraId="56081B6C" w14:textId="77777777">
            <w:pPr>
              <w:ind w:firstLine="0"/>
              <w:jc w:val="center"/>
              <w:rPr>
                <w:sz w:val="22"/>
              </w:rPr>
            </w:pPr>
          </w:p>
        </w:tc>
      </w:tr>
      <w:tr w:rsidRPr="0090359A" w:rsidR="000C4D0E" w:rsidTr="000C4D0E" w14:paraId="70CEEEC5" w14:textId="77777777">
        <w:trPr>
          <w:trHeight w:val="242"/>
          <w:jc w:val="center"/>
        </w:trPr>
        <w:tc>
          <w:tcPr>
            <w:tcW w:w="265" w:type="pct"/>
            <w:vMerge/>
          </w:tcPr>
          <w:p w:rsidRPr="0090359A" w:rsidR="000C4D0E" w:rsidP="000C4D0E" w:rsidRDefault="000C4D0E" w14:paraId="70105027" w14:textId="77777777">
            <w:pPr>
              <w:ind w:firstLine="0"/>
              <w:jc w:val="center"/>
              <w:rPr>
                <w:sz w:val="22"/>
              </w:rPr>
            </w:pPr>
          </w:p>
        </w:tc>
        <w:tc>
          <w:tcPr>
            <w:tcW w:w="709" w:type="pct"/>
            <w:vMerge/>
          </w:tcPr>
          <w:p w:rsidRPr="0090359A" w:rsidR="000C4D0E" w:rsidP="000C4D0E" w:rsidRDefault="000C4D0E" w14:paraId="3CDFCC46" w14:textId="77777777">
            <w:pPr>
              <w:ind w:firstLine="0"/>
              <w:jc w:val="center"/>
              <w:rPr>
                <w:sz w:val="22"/>
              </w:rPr>
            </w:pPr>
          </w:p>
        </w:tc>
        <w:tc>
          <w:tcPr>
            <w:tcW w:w="868" w:type="pct"/>
            <w:vAlign w:val="center"/>
          </w:tcPr>
          <w:p w:rsidRPr="0090359A" w:rsidR="000C4D0E" w:rsidP="000C4D0E" w:rsidRDefault="000C4D0E" w14:paraId="70AC66AE" w14:textId="77777777">
            <w:pPr>
              <w:ind w:firstLine="0"/>
              <w:jc w:val="center"/>
              <w:rPr>
                <w:sz w:val="22"/>
              </w:rPr>
            </w:pPr>
            <w:r w:rsidRPr="0090359A">
              <w:rPr>
                <w:sz w:val="22"/>
                <w:szCs w:val="22"/>
              </w:rPr>
              <w:t>Толщина топов</w:t>
            </w:r>
          </w:p>
        </w:tc>
        <w:tc>
          <w:tcPr>
            <w:tcW w:w="306" w:type="pct"/>
          </w:tcPr>
          <w:p w:rsidRPr="0090359A" w:rsidR="000C4D0E" w:rsidP="000C4D0E" w:rsidRDefault="000C4D0E" w14:paraId="20EC0578" w14:textId="77777777">
            <w:pPr>
              <w:ind w:firstLine="0"/>
              <w:jc w:val="center"/>
              <w:rPr>
                <w:sz w:val="22"/>
              </w:rPr>
            </w:pPr>
            <w:r w:rsidRPr="0090359A">
              <w:rPr>
                <w:sz w:val="22"/>
                <w:szCs w:val="22"/>
              </w:rPr>
              <w:t>мм</w:t>
            </w:r>
          </w:p>
        </w:tc>
        <w:tc>
          <w:tcPr>
            <w:tcW w:w="990" w:type="pct"/>
          </w:tcPr>
          <w:p w:rsidRPr="0090359A" w:rsidR="000C4D0E" w:rsidP="000C4D0E" w:rsidRDefault="000C4D0E" w14:paraId="199A8192" w14:textId="77777777">
            <w:pPr>
              <w:ind w:firstLine="0"/>
              <w:jc w:val="center"/>
              <w:rPr>
                <w:sz w:val="22"/>
              </w:rPr>
            </w:pPr>
          </w:p>
        </w:tc>
        <w:tc>
          <w:tcPr>
            <w:tcW w:w="616" w:type="pct"/>
          </w:tcPr>
          <w:p w:rsidRPr="0090359A" w:rsidR="000C4D0E" w:rsidP="000C4D0E" w:rsidRDefault="000C4D0E" w14:paraId="576981A0" w14:textId="77777777">
            <w:pPr>
              <w:ind w:firstLine="0"/>
              <w:jc w:val="center"/>
              <w:rPr>
                <w:sz w:val="22"/>
              </w:rPr>
            </w:pPr>
            <w:r w:rsidRPr="0090359A">
              <w:rPr>
                <w:sz w:val="22"/>
                <w:szCs w:val="22"/>
              </w:rPr>
              <w:t xml:space="preserve"> 32</w:t>
            </w:r>
          </w:p>
        </w:tc>
        <w:tc>
          <w:tcPr>
            <w:tcW w:w="623" w:type="pct"/>
            <w:shd w:val="clear" w:color="auto" w:fill="auto"/>
          </w:tcPr>
          <w:p w:rsidRPr="0090359A" w:rsidR="000C4D0E" w:rsidP="000C4D0E" w:rsidRDefault="000C4D0E" w14:paraId="059EAAD3" w14:textId="77777777">
            <w:pPr>
              <w:ind w:firstLine="0"/>
              <w:jc w:val="center"/>
              <w:rPr>
                <w:sz w:val="22"/>
              </w:rPr>
            </w:pPr>
          </w:p>
        </w:tc>
        <w:tc>
          <w:tcPr>
            <w:tcW w:w="623" w:type="pct"/>
          </w:tcPr>
          <w:p w:rsidRPr="0090359A" w:rsidR="000C4D0E" w:rsidP="000C4D0E" w:rsidRDefault="000C4D0E" w14:paraId="330C1002" w14:textId="77777777">
            <w:pPr>
              <w:ind w:firstLine="0"/>
              <w:jc w:val="center"/>
              <w:rPr>
                <w:sz w:val="22"/>
              </w:rPr>
            </w:pPr>
          </w:p>
        </w:tc>
      </w:tr>
      <w:tr w:rsidRPr="0090359A" w:rsidR="000C4D0E" w:rsidTr="000C4D0E" w14:paraId="6687B244" w14:textId="77777777">
        <w:trPr>
          <w:trHeight w:val="242"/>
          <w:jc w:val="center"/>
        </w:trPr>
        <w:tc>
          <w:tcPr>
            <w:tcW w:w="265" w:type="pct"/>
            <w:vMerge/>
          </w:tcPr>
          <w:p w:rsidRPr="0090359A" w:rsidR="000C4D0E" w:rsidP="000C4D0E" w:rsidRDefault="000C4D0E" w14:paraId="4DAAF7CC" w14:textId="77777777">
            <w:pPr>
              <w:ind w:firstLine="0"/>
              <w:jc w:val="center"/>
              <w:rPr>
                <w:sz w:val="22"/>
              </w:rPr>
            </w:pPr>
          </w:p>
        </w:tc>
        <w:tc>
          <w:tcPr>
            <w:tcW w:w="709" w:type="pct"/>
            <w:vMerge/>
          </w:tcPr>
          <w:p w:rsidRPr="0090359A" w:rsidR="000C4D0E" w:rsidP="000C4D0E" w:rsidRDefault="000C4D0E" w14:paraId="32F12D3E" w14:textId="77777777">
            <w:pPr>
              <w:ind w:firstLine="0"/>
              <w:jc w:val="center"/>
              <w:rPr>
                <w:sz w:val="22"/>
              </w:rPr>
            </w:pPr>
          </w:p>
        </w:tc>
        <w:tc>
          <w:tcPr>
            <w:tcW w:w="868" w:type="pct"/>
            <w:vAlign w:val="center"/>
          </w:tcPr>
          <w:p w:rsidRPr="0090359A" w:rsidR="000C4D0E" w:rsidP="000C4D0E" w:rsidRDefault="000C4D0E" w14:paraId="69617F15" w14:textId="77777777">
            <w:pPr>
              <w:ind w:firstLine="0"/>
              <w:jc w:val="center"/>
              <w:rPr>
                <w:sz w:val="22"/>
              </w:rPr>
            </w:pPr>
            <w:r w:rsidRPr="0090359A">
              <w:rPr>
                <w:sz w:val="22"/>
                <w:szCs w:val="22"/>
              </w:rPr>
              <w:t>Толщина ЛДСП остальных деталей</w:t>
            </w:r>
          </w:p>
        </w:tc>
        <w:tc>
          <w:tcPr>
            <w:tcW w:w="306" w:type="pct"/>
          </w:tcPr>
          <w:p w:rsidRPr="0090359A" w:rsidR="000C4D0E" w:rsidP="000C4D0E" w:rsidRDefault="000C4D0E" w14:paraId="5C55477B" w14:textId="77777777">
            <w:pPr>
              <w:ind w:firstLine="0"/>
              <w:jc w:val="center"/>
              <w:rPr>
                <w:sz w:val="22"/>
              </w:rPr>
            </w:pPr>
          </w:p>
          <w:p w:rsidRPr="0090359A" w:rsidR="000C4D0E" w:rsidP="000C4D0E" w:rsidRDefault="000C4D0E" w14:paraId="4EA42761" w14:textId="77777777">
            <w:pPr>
              <w:ind w:firstLine="0"/>
              <w:jc w:val="center"/>
              <w:rPr>
                <w:sz w:val="22"/>
              </w:rPr>
            </w:pPr>
            <w:r w:rsidRPr="0090359A">
              <w:rPr>
                <w:sz w:val="22"/>
                <w:szCs w:val="22"/>
              </w:rPr>
              <w:t>мм</w:t>
            </w:r>
          </w:p>
        </w:tc>
        <w:tc>
          <w:tcPr>
            <w:tcW w:w="990" w:type="pct"/>
          </w:tcPr>
          <w:p w:rsidRPr="0090359A" w:rsidR="000C4D0E" w:rsidP="000C4D0E" w:rsidRDefault="000C4D0E" w14:paraId="0A878B15" w14:textId="77777777">
            <w:pPr>
              <w:ind w:firstLine="0"/>
              <w:jc w:val="center"/>
              <w:rPr>
                <w:sz w:val="22"/>
              </w:rPr>
            </w:pPr>
          </w:p>
        </w:tc>
        <w:tc>
          <w:tcPr>
            <w:tcW w:w="616" w:type="pct"/>
          </w:tcPr>
          <w:p w:rsidRPr="0090359A" w:rsidR="000C4D0E" w:rsidP="000C4D0E" w:rsidRDefault="000C4D0E" w14:paraId="0CEF6C1D" w14:textId="77777777">
            <w:pPr>
              <w:ind w:firstLine="0"/>
              <w:jc w:val="center"/>
              <w:rPr>
                <w:sz w:val="22"/>
              </w:rPr>
            </w:pPr>
            <w:r w:rsidRPr="0090359A">
              <w:rPr>
                <w:sz w:val="22"/>
                <w:szCs w:val="22"/>
              </w:rPr>
              <w:t xml:space="preserve"> 18</w:t>
            </w:r>
          </w:p>
        </w:tc>
        <w:tc>
          <w:tcPr>
            <w:tcW w:w="623" w:type="pct"/>
            <w:shd w:val="clear" w:color="auto" w:fill="auto"/>
          </w:tcPr>
          <w:p w:rsidRPr="0090359A" w:rsidR="000C4D0E" w:rsidP="000C4D0E" w:rsidRDefault="000C4D0E" w14:paraId="581352F3" w14:textId="77777777">
            <w:pPr>
              <w:ind w:firstLine="0"/>
              <w:jc w:val="center"/>
              <w:rPr>
                <w:sz w:val="22"/>
              </w:rPr>
            </w:pPr>
          </w:p>
        </w:tc>
        <w:tc>
          <w:tcPr>
            <w:tcW w:w="623" w:type="pct"/>
          </w:tcPr>
          <w:p w:rsidRPr="0090359A" w:rsidR="000C4D0E" w:rsidP="000C4D0E" w:rsidRDefault="000C4D0E" w14:paraId="786219E1" w14:textId="77777777">
            <w:pPr>
              <w:ind w:firstLine="0"/>
              <w:jc w:val="center"/>
              <w:rPr>
                <w:sz w:val="22"/>
              </w:rPr>
            </w:pPr>
          </w:p>
        </w:tc>
      </w:tr>
      <w:tr w:rsidRPr="0090359A" w:rsidR="000C4D0E" w:rsidTr="000C4D0E" w14:paraId="15F7DA01" w14:textId="77777777">
        <w:trPr>
          <w:trHeight w:val="242"/>
          <w:jc w:val="center"/>
        </w:trPr>
        <w:tc>
          <w:tcPr>
            <w:tcW w:w="265" w:type="pct"/>
            <w:vMerge/>
          </w:tcPr>
          <w:p w:rsidRPr="0090359A" w:rsidR="000C4D0E" w:rsidP="000C4D0E" w:rsidRDefault="000C4D0E" w14:paraId="7ECEB956" w14:textId="77777777">
            <w:pPr>
              <w:ind w:firstLine="0"/>
              <w:jc w:val="center"/>
              <w:rPr>
                <w:sz w:val="22"/>
              </w:rPr>
            </w:pPr>
          </w:p>
        </w:tc>
        <w:tc>
          <w:tcPr>
            <w:tcW w:w="709" w:type="pct"/>
            <w:vMerge/>
          </w:tcPr>
          <w:p w:rsidRPr="0090359A" w:rsidR="000C4D0E" w:rsidP="000C4D0E" w:rsidRDefault="000C4D0E" w14:paraId="5BA901E4" w14:textId="77777777">
            <w:pPr>
              <w:ind w:firstLine="0"/>
              <w:jc w:val="center"/>
              <w:rPr>
                <w:sz w:val="22"/>
              </w:rPr>
            </w:pPr>
          </w:p>
        </w:tc>
        <w:tc>
          <w:tcPr>
            <w:tcW w:w="868" w:type="pct"/>
          </w:tcPr>
          <w:p w:rsidRPr="0090359A" w:rsidR="000C4D0E" w:rsidP="000C4D0E" w:rsidRDefault="000C4D0E" w14:paraId="7DBA6629" w14:textId="77777777">
            <w:pPr>
              <w:ind w:firstLine="0"/>
              <w:jc w:val="center"/>
              <w:rPr>
                <w:sz w:val="22"/>
              </w:rPr>
            </w:pPr>
            <w:r w:rsidRPr="0090359A">
              <w:rPr>
                <w:sz w:val="22"/>
                <w:szCs w:val="22"/>
              </w:rPr>
              <w:t>Толщина кромки ПВХ (видимые торцы)</w:t>
            </w:r>
          </w:p>
        </w:tc>
        <w:tc>
          <w:tcPr>
            <w:tcW w:w="306" w:type="pct"/>
          </w:tcPr>
          <w:p w:rsidRPr="0090359A" w:rsidR="000C4D0E" w:rsidP="000C4D0E" w:rsidRDefault="000C4D0E" w14:paraId="72EE2708" w14:textId="77777777">
            <w:pPr>
              <w:ind w:firstLine="0"/>
              <w:jc w:val="center"/>
              <w:rPr>
                <w:sz w:val="22"/>
              </w:rPr>
            </w:pPr>
          </w:p>
          <w:p w:rsidRPr="0090359A" w:rsidR="000C4D0E" w:rsidP="000C4D0E" w:rsidRDefault="000C4D0E" w14:paraId="355C4CBA" w14:textId="77777777">
            <w:pPr>
              <w:ind w:firstLine="0"/>
              <w:jc w:val="center"/>
              <w:rPr>
                <w:sz w:val="22"/>
              </w:rPr>
            </w:pPr>
            <w:r w:rsidRPr="0090359A">
              <w:rPr>
                <w:sz w:val="22"/>
                <w:szCs w:val="22"/>
              </w:rPr>
              <w:t>мм</w:t>
            </w:r>
          </w:p>
        </w:tc>
        <w:tc>
          <w:tcPr>
            <w:tcW w:w="990" w:type="pct"/>
          </w:tcPr>
          <w:p w:rsidRPr="0090359A" w:rsidR="000C4D0E" w:rsidP="000C4D0E" w:rsidRDefault="000C4D0E" w14:paraId="30F847EC" w14:textId="77777777">
            <w:pPr>
              <w:ind w:firstLine="0"/>
              <w:jc w:val="center"/>
              <w:rPr>
                <w:sz w:val="22"/>
              </w:rPr>
            </w:pPr>
          </w:p>
        </w:tc>
        <w:tc>
          <w:tcPr>
            <w:tcW w:w="616" w:type="pct"/>
          </w:tcPr>
          <w:p w:rsidRPr="0090359A" w:rsidR="000C4D0E" w:rsidP="000C4D0E" w:rsidRDefault="000C4D0E" w14:paraId="3FEC0618" w14:textId="77777777">
            <w:pPr>
              <w:ind w:firstLine="0"/>
              <w:jc w:val="center"/>
              <w:rPr>
                <w:sz w:val="22"/>
              </w:rPr>
            </w:pPr>
            <w:r w:rsidRPr="0090359A">
              <w:rPr>
                <w:sz w:val="22"/>
                <w:szCs w:val="22"/>
              </w:rPr>
              <w:t xml:space="preserve"> 2</w:t>
            </w:r>
          </w:p>
        </w:tc>
        <w:tc>
          <w:tcPr>
            <w:tcW w:w="623" w:type="pct"/>
            <w:shd w:val="clear" w:color="auto" w:fill="auto"/>
          </w:tcPr>
          <w:p w:rsidRPr="0090359A" w:rsidR="000C4D0E" w:rsidP="000C4D0E" w:rsidRDefault="000C4D0E" w14:paraId="5CB2ACFF" w14:textId="77777777">
            <w:pPr>
              <w:ind w:firstLine="0"/>
              <w:jc w:val="center"/>
              <w:rPr>
                <w:sz w:val="22"/>
              </w:rPr>
            </w:pPr>
          </w:p>
        </w:tc>
        <w:tc>
          <w:tcPr>
            <w:tcW w:w="623" w:type="pct"/>
          </w:tcPr>
          <w:p w:rsidRPr="0090359A" w:rsidR="000C4D0E" w:rsidP="000C4D0E" w:rsidRDefault="000C4D0E" w14:paraId="4DA38A27" w14:textId="77777777">
            <w:pPr>
              <w:ind w:firstLine="0"/>
              <w:jc w:val="center"/>
              <w:rPr>
                <w:sz w:val="22"/>
              </w:rPr>
            </w:pPr>
          </w:p>
        </w:tc>
      </w:tr>
      <w:tr w:rsidRPr="0090359A" w:rsidR="000C4D0E" w:rsidTr="000C4D0E" w14:paraId="408E5993" w14:textId="77777777">
        <w:trPr>
          <w:trHeight w:val="242"/>
          <w:jc w:val="center"/>
        </w:trPr>
        <w:tc>
          <w:tcPr>
            <w:tcW w:w="265" w:type="pct"/>
            <w:vMerge/>
          </w:tcPr>
          <w:p w:rsidRPr="0090359A" w:rsidR="000C4D0E" w:rsidP="000C4D0E" w:rsidRDefault="000C4D0E" w14:paraId="6073180D" w14:textId="77777777">
            <w:pPr>
              <w:ind w:firstLine="0"/>
              <w:jc w:val="center"/>
              <w:rPr>
                <w:sz w:val="22"/>
              </w:rPr>
            </w:pPr>
          </w:p>
        </w:tc>
        <w:tc>
          <w:tcPr>
            <w:tcW w:w="709" w:type="pct"/>
            <w:vMerge/>
          </w:tcPr>
          <w:p w:rsidRPr="0090359A" w:rsidR="000C4D0E" w:rsidP="000C4D0E" w:rsidRDefault="000C4D0E" w14:paraId="3A6E93B3" w14:textId="77777777">
            <w:pPr>
              <w:ind w:firstLine="0"/>
              <w:jc w:val="center"/>
              <w:rPr>
                <w:sz w:val="22"/>
              </w:rPr>
            </w:pPr>
          </w:p>
        </w:tc>
        <w:tc>
          <w:tcPr>
            <w:tcW w:w="868" w:type="pct"/>
            <w:vAlign w:val="center"/>
          </w:tcPr>
          <w:p w:rsidRPr="0090359A" w:rsidR="000C4D0E" w:rsidP="000C4D0E" w:rsidRDefault="000C4D0E" w14:paraId="3F24FFDC" w14:textId="77777777">
            <w:pPr>
              <w:ind w:firstLine="0"/>
              <w:jc w:val="center"/>
              <w:rPr>
                <w:sz w:val="22"/>
              </w:rPr>
            </w:pPr>
            <w:r w:rsidRPr="0090359A">
              <w:rPr>
                <w:sz w:val="22"/>
                <w:szCs w:val="22"/>
              </w:rPr>
              <w:t>Толщина кромки ПВХ (невидимые торцы)</w:t>
            </w:r>
          </w:p>
        </w:tc>
        <w:tc>
          <w:tcPr>
            <w:tcW w:w="306" w:type="pct"/>
            <w:vAlign w:val="center"/>
          </w:tcPr>
          <w:p w:rsidRPr="0090359A" w:rsidR="000C4D0E" w:rsidP="000C4D0E" w:rsidRDefault="000C4D0E" w14:paraId="09787FDB"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6ECD9B5E" w14:textId="77777777">
            <w:pPr>
              <w:ind w:firstLine="0"/>
              <w:jc w:val="center"/>
              <w:rPr>
                <w:sz w:val="22"/>
              </w:rPr>
            </w:pPr>
          </w:p>
        </w:tc>
        <w:tc>
          <w:tcPr>
            <w:tcW w:w="616" w:type="pct"/>
          </w:tcPr>
          <w:p w:rsidRPr="0090359A" w:rsidR="000C4D0E" w:rsidP="000C4D0E" w:rsidRDefault="000C4D0E" w14:paraId="60CE68CC" w14:textId="77777777">
            <w:pPr>
              <w:tabs>
                <w:tab w:val="left" w:pos="705"/>
                <w:tab w:val="left" w:pos="864"/>
              </w:tabs>
              <w:ind w:firstLine="0"/>
              <w:jc w:val="center"/>
              <w:rPr>
                <w:sz w:val="22"/>
              </w:rPr>
            </w:pPr>
            <w:r w:rsidRPr="0090359A">
              <w:rPr>
                <w:sz w:val="22"/>
                <w:szCs w:val="22"/>
              </w:rPr>
              <w:t xml:space="preserve"> 0,4</w:t>
            </w:r>
          </w:p>
        </w:tc>
        <w:tc>
          <w:tcPr>
            <w:tcW w:w="623" w:type="pct"/>
          </w:tcPr>
          <w:p w:rsidRPr="0090359A" w:rsidR="000C4D0E" w:rsidP="000C4D0E" w:rsidRDefault="000C4D0E" w14:paraId="6997397E" w14:textId="77777777">
            <w:pPr>
              <w:ind w:firstLine="0"/>
              <w:jc w:val="center"/>
              <w:rPr>
                <w:sz w:val="22"/>
              </w:rPr>
            </w:pPr>
          </w:p>
        </w:tc>
        <w:tc>
          <w:tcPr>
            <w:tcW w:w="623" w:type="pct"/>
          </w:tcPr>
          <w:p w:rsidRPr="0090359A" w:rsidR="000C4D0E" w:rsidP="000C4D0E" w:rsidRDefault="000C4D0E" w14:paraId="69857960" w14:textId="77777777">
            <w:pPr>
              <w:ind w:firstLine="0"/>
              <w:jc w:val="center"/>
              <w:rPr>
                <w:sz w:val="22"/>
              </w:rPr>
            </w:pPr>
          </w:p>
        </w:tc>
      </w:tr>
      <w:tr w:rsidRPr="0090359A" w:rsidR="000C4D0E" w:rsidTr="000C4D0E" w14:paraId="50F32FF3" w14:textId="77777777">
        <w:trPr>
          <w:trHeight w:val="242"/>
          <w:jc w:val="center"/>
        </w:trPr>
        <w:tc>
          <w:tcPr>
            <w:tcW w:w="265" w:type="pct"/>
            <w:vMerge/>
          </w:tcPr>
          <w:p w:rsidRPr="0090359A" w:rsidR="000C4D0E" w:rsidP="000C4D0E" w:rsidRDefault="000C4D0E" w14:paraId="300F465A" w14:textId="77777777">
            <w:pPr>
              <w:ind w:firstLine="0"/>
              <w:jc w:val="center"/>
              <w:rPr>
                <w:sz w:val="22"/>
              </w:rPr>
            </w:pPr>
          </w:p>
        </w:tc>
        <w:tc>
          <w:tcPr>
            <w:tcW w:w="709" w:type="pct"/>
            <w:vMerge/>
          </w:tcPr>
          <w:p w:rsidRPr="0090359A" w:rsidR="000C4D0E" w:rsidP="000C4D0E" w:rsidRDefault="000C4D0E" w14:paraId="550ABE64" w14:textId="77777777">
            <w:pPr>
              <w:ind w:firstLine="0"/>
              <w:jc w:val="center"/>
              <w:rPr>
                <w:sz w:val="22"/>
              </w:rPr>
            </w:pPr>
          </w:p>
        </w:tc>
        <w:tc>
          <w:tcPr>
            <w:tcW w:w="868" w:type="pct"/>
            <w:vAlign w:val="center"/>
          </w:tcPr>
          <w:p w:rsidRPr="0090359A" w:rsidR="000C4D0E" w:rsidP="000C4D0E" w:rsidRDefault="000C4D0E" w14:paraId="1836D80D" w14:textId="77777777">
            <w:pPr>
              <w:ind w:firstLine="0"/>
              <w:jc w:val="center"/>
              <w:rPr>
                <w:sz w:val="22"/>
              </w:rPr>
            </w:pPr>
            <w:r w:rsidRPr="0090359A">
              <w:rPr>
                <w:sz w:val="22"/>
                <w:szCs w:val="22"/>
              </w:rPr>
              <w:t>Толщина стекла</w:t>
            </w:r>
          </w:p>
        </w:tc>
        <w:tc>
          <w:tcPr>
            <w:tcW w:w="306" w:type="pct"/>
            <w:vAlign w:val="center"/>
          </w:tcPr>
          <w:p w:rsidRPr="0090359A" w:rsidR="000C4D0E" w:rsidP="000C4D0E" w:rsidRDefault="000C4D0E" w14:paraId="0B0B1669"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436769A6" w14:textId="77777777">
            <w:pPr>
              <w:ind w:firstLine="0"/>
              <w:jc w:val="center"/>
              <w:rPr>
                <w:sz w:val="22"/>
              </w:rPr>
            </w:pPr>
          </w:p>
        </w:tc>
        <w:tc>
          <w:tcPr>
            <w:tcW w:w="616" w:type="pct"/>
          </w:tcPr>
          <w:p w:rsidRPr="0090359A" w:rsidR="000C4D0E" w:rsidP="000C4D0E" w:rsidRDefault="000C4D0E" w14:paraId="714CE549" w14:textId="77777777">
            <w:pPr>
              <w:tabs>
                <w:tab w:val="left" w:pos="705"/>
                <w:tab w:val="left" w:pos="864"/>
              </w:tabs>
              <w:ind w:firstLine="0"/>
              <w:jc w:val="center"/>
              <w:rPr>
                <w:sz w:val="22"/>
              </w:rPr>
            </w:pPr>
            <w:r w:rsidRPr="0090359A">
              <w:rPr>
                <w:sz w:val="22"/>
                <w:szCs w:val="22"/>
              </w:rPr>
              <w:t xml:space="preserve"> 4</w:t>
            </w:r>
          </w:p>
        </w:tc>
        <w:tc>
          <w:tcPr>
            <w:tcW w:w="623" w:type="pct"/>
          </w:tcPr>
          <w:p w:rsidRPr="0090359A" w:rsidR="000C4D0E" w:rsidP="000C4D0E" w:rsidRDefault="000C4D0E" w14:paraId="2E051583" w14:textId="77777777">
            <w:pPr>
              <w:ind w:firstLine="0"/>
              <w:jc w:val="center"/>
              <w:rPr>
                <w:sz w:val="22"/>
              </w:rPr>
            </w:pPr>
          </w:p>
        </w:tc>
        <w:tc>
          <w:tcPr>
            <w:tcW w:w="623" w:type="pct"/>
          </w:tcPr>
          <w:p w:rsidRPr="0090359A" w:rsidR="000C4D0E" w:rsidP="000C4D0E" w:rsidRDefault="000C4D0E" w14:paraId="1416FCF6" w14:textId="77777777">
            <w:pPr>
              <w:ind w:firstLine="0"/>
              <w:jc w:val="center"/>
              <w:rPr>
                <w:sz w:val="22"/>
              </w:rPr>
            </w:pPr>
          </w:p>
        </w:tc>
      </w:tr>
      <w:tr w:rsidRPr="0090359A" w:rsidR="000C4D0E" w:rsidTr="000C4D0E" w14:paraId="05929A49" w14:textId="77777777">
        <w:trPr>
          <w:trHeight w:val="242"/>
          <w:jc w:val="center"/>
        </w:trPr>
        <w:tc>
          <w:tcPr>
            <w:tcW w:w="265" w:type="pct"/>
            <w:vMerge/>
          </w:tcPr>
          <w:p w:rsidRPr="0090359A" w:rsidR="000C4D0E" w:rsidP="000C4D0E" w:rsidRDefault="000C4D0E" w14:paraId="1C835B2A" w14:textId="77777777">
            <w:pPr>
              <w:ind w:firstLine="0"/>
              <w:jc w:val="center"/>
              <w:rPr>
                <w:sz w:val="22"/>
              </w:rPr>
            </w:pPr>
          </w:p>
        </w:tc>
        <w:tc>
          <w:tcPr>
            <w:tcW w:w="709" w:type="pct"/>
            <w:vMerge/>
          </w:tcPr>
          <w:p w:rsidRPr="0090359A" w:rsidR="000C4D0E" w:rsidP="000C4D0E" w:rsidRDefault="000C4D0E" w14:paraId="764D2495" w14:textId="77777777">
            <w:pPr>
              <w:ind w:firstLine="0"/>
              <w:jc w:val="center"/>
              <w:rPr>
                <w:sz w:val="22"/>
              </w:rPr>
            </w:pPr>
          </w:p>
        </w:tc>
        <w:tc>
          <w:tcPr>
            <w:tcW w:w="868" w:type="pct"/>
          </w:tcPr>
          <w:p w:rsidRPr="0090359A" w:rsidR="000C4D0E" w:rsidP="000C4D0E" w:rsidRDefault="000C4D0E" w14:paraId="08816F87"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68A04A35" w14:textId="77777777">
            <w:pPr>
              <w:ind w:firstLine="0"/>
              <w:jc w:val="center"/>
              <w:rPr>
                <w:sz w:val="22"/>
              </w:rPr>
            </w:pPr>
          </w:p>
        </w:tc>
        <w:tc>
          <w:tcPr>
            <w:tcW w:w="990" w:type="pct"/>
          </w:tcPr>
          <w:p w:rsidRPr="0090359A" w:rsidR="000C4D0E" w:rsidP="000C4D0E" w:rsidRDefault="000C4D0E" w14:paraId="684BCDFC" w14:textId="77777777">
            <w:pPr>
              <w:ind w:firstLine="0"/>
              <w:jc w:val="center"/>
              <w:rPr>
                <w:sz w:val="22"/>
              </w:rPr>
            </w:pPr>
            <w:r w:rsidRPr="0090359A">
              <w:rPr>
                <w:sz w:val="22"/>
                <w:szCs w:val="22"/>
              </w:rPr>
              <w:t xml:space="preserve">Ясень </w:t>
            </w:r>
            <w:proofErr w:type="spellStart"/>
            <w:r w:rsidRPr="0090359A">
              <w:rPr>
                <w:sz w:val="22"/>
                <w:szCs w:val="22"/>
              </w:rPr>
              <w:t>шимо</w:t>
            </w:r>
            <w:proofErr w:type="spellEnd"/>
            <w:r w:rsidRPr="0090359A">
              <w:rPr>
                <w:sz w:val="22"/>
                <w:szCs w:val="22"/>
              </w:rPr>
              <w:t xml:space="preserve"> темный</w:t>
            </w:r>
          </w:p>
        </w:tc>
        <w:tc>
          <w:tcPr>
            <w:tcW w:w="616" w:type="pct"/>
          </w:tcPr>
          <w:p w:rsidRPr="0090359A" w:rsidR="000C4D0E" w:rsidP="000C4D0E" w:rsidRDefault="000C4D0E" w14:paraId="3F2A2A9E" w14:textId="77777777">
            <w:pPr>
              <w:tabs>
                <w:tab w:val="left" w:pos="705"/>
                <w:tab w:val="left" w:pos="864"/>
              </w:tabs>
              <w:ind w:firstLine="0"/>
              <w:jc w:val="center"/>
              <w:rPr>
                <w:sz w:val="22"/>
              </w:rPr>
            </w:pPr>
          </w:p>
        </w:tc>
        <w:tc>
          <w:tcPr>
            <w:tcW w:w="623" w:type="pct"/>
          </w:tcPr>
          <w:p w:rsidRPr="0090359A" w:rsidR="000C4D0E" w:rsidP="000C4D0E" w:rsidRDefault="000C4D0E" w14:paraId="4FB1C2B8" w14:textId="77777777">
            <w:pPr>
              <w:ind w:firstLine="0"/>
              <w:jc w:val="center"/>
              <w:rPr>
                <w:sz w:val="22"/>
              </w:rPr>
            </w:pPr>
          </w:p>
        </w:tc>
        <w:tc>
          <w:tcPr>
            <w:tcW w:w="623" w:type="pct"/>
          </w:tcPr>
          <w:p w:rsidRPr="0090359A" w:rsidR="000C4D0E" w:rsidP="000C4D0E" w:rsidRDefault="000C4D0E" w14:paraId="7187E615" w14:textId="77777777">
            <w:pPr>
              <w:ind w:firstLine="0"/>
              <w:jc w:val="center"/>
              <w:rPr>
                <w:sz w:val="22"/>
              </w:rPr>
            </w:pPr>
          </w:p>
        </w:tc>
      </w:tr>
      <w:tr w:rsidRPr="0090359A" w:rsidR="000C4D0E" w:rsidTr="000C4D0E" w14:paraId="3DC64C11" w14:textId="77777777">
        <w:trPr>
          <w:trHeight w:val="242"/>
          <w:jc w:val="center"/>
        </w:trPr>
        <w:tc>
          <w:tcPr>
            <w:tcW w:w="265" w:type="pct"/>
            <w:vMerge/>
          </w:tcPr>
          <w:p w:rsidRPr="0090359A" w:rsidR="000C4D0E" w:rsidP="000C4D0E" w:rsidRDefault="000C4D0E" w14:paraId="6435904D" w14:textId="77777777">
            <w:pPr>
              <w:ind w:firstLine="0"/>
              <w:jc w:val="center"/>
              <w:rPr>
                <w:sz w:val="22"/>
              </w:rPr>
            </w:pPr>
          </w:p>
        </w:tc>
        <w:tc>
          <w:tcPr>
            <w:tcW w:w="709" w:type="pct"/>
            <w:vMerge/>
          </w:tcPr>
          <w:p w:rsidRPr="0090359A" w:rsidR="000C4D0E" w:rsidP="000C4D0E" w:rsidRDefault="000C4D0E" w14:paraId="75EDB322" w14:textId="77777777">
            <w:pPr>
              <w:ind w:firstLine="0"/>
              <w:jc w:val="center"/>
              <w:rPr>
                <w:sz w:val="22"/>
              </w:rPr>
            </w:pPr>
          </w:p>
        </w:tc>
        <w:tc>
          <w:tcPr>
            <w:tcW w:w="868" w:type="pct"/>
          </w:tcPr>
          <w:p w:rsidRPr="0090359A" w:rsidR="000C4D0E" w:rsidP="000C4D0E" w:rsidRDefault="000C4D0E" w14:paraId="3AFE2566" w14:textId="77777777">
            <w:pPr>
              <w:ind w:firstLine="0"/>
              <w:jc w:val="center"/>
              <w:rPr>
                <w:sz w:val="22"/>
              </w:rPr>
            </w:pPr>
            <w:r w:rsidRPr="0090359A">
              <w:rPr>
                <w:sz w:val="22"/>
                <w:szCs w:val="22"/>
              </w:rPr>
              <w:t>Габаритные размеры (ш*г*в)</w:t>
            </w:r>
          </w:p>
        </w:tc>
        <w:tc>
          <w:tcPr>
            <w:tcW w:w="306" w:type="pct"/>
          </w:tcPr>
          <w:p w:rsidRPr="0090359A" w:rsidR="000C4D0E" w:rsidP="000C4D0E" w:rsidRDefault="000C4D0E" w14:paraId="42ED923F" w14:textId="77777777">
            <w:pPr>
              <w:ind w:firstLine="0"/>
              <w:jc w:val="center"/>
              <w:rPr>
                <w:sz w:val="22"/>
              </w:rPr>
            </w:pPr>
            <w:r w:rsidRPr="0090359A">
              <w:rPr>
                <w:sz w:val="22"/>
                <w:szCs w:val="22"/>
              </w:rPr>
              <w:t>мм</w:t>
            </w:r>
          </w:p>
        </w:tc>
        <w:tc>
          <w:tcPr>
            <w:tcW w:w="990" w:type="pct"/>
          </w:tcPr>
          <w:p w:rsidRPr="0090359A" w:rsidR="000C4D0E" w:rsidP="000C4D0E" w:rsidRDefault="000C4D0E" w14:paraId="2F104CB6" w14:textId="77777777">
            <w:pPr>
              <w:ind w:firstLine="0"/>
              <w:jc w:val="center"/>
              <w:rPr>
                <w:sz w:val="22"/>
              </w:rPr>
            </w:pPr>
          </w:p>
        </w:tc>
        <w:tc>
          <w:tcPr>
            <w:tcW w:w="616" w:type="pct"/>
          </w:tcPr>
          <w:p w:rsidRPr="0090359A" w:rsidR="000C4D0E" w:rsidP="000C4D0E" w:rsidRDefault="000C4D0E" w14:paraId="1F5BA315" w14:textId="77777777">
            <w:pPr>
              <w:tabs>
                <w:tab w:val="left" w:pos="705"/>
                <w:tab w:val="left" w:pos="864"/>
              </w:tabs>
              <w:ind w:firstLine="0"/>
              <w:jc w:val="center"/>
              <w:rPr>
                <w:sz w:val="22"/>
              </w:rPr>
            </w:pPr>
            <w:r w:rsidRPr="0090359A">
              <w:rPr>
                <w:sz w:val="22"/>
                <w:szCs w:val="22"/>
              </w:rPr>
              <w:t xml:space="preserve"> 800*400*2000</w:t>
            </w:r>
          </w:p>
        </w:tc>
        <w:tc>
          <w:tcPr>
            <w:tcW w:w="623" w:type="pct"/>
          </w:tcPr>
          <w:p w:rsidRPr="0090359A" w:rsidR="000C4D0E" w:rsidP="000C4D0E" w:rsidRDefault="000C4D0E" w14:paraId="198C229D" w14:textId="77777777">
            <w:pPr>
              <w:ind w:firstLine="0"/>
              <w:jc w:val="center"/>
              <w:rPr>
                <w:sz w:val="22"/>
              </w:rPr>
            </w:pPr>
          </w:p>
        </w:tc>
        <w:tc>
          <w:tcPr>
            <w:tcW w:w="623" w:type="pct"/>
          </w:tcPr>
          <w:p w:rsidRPr="0090359A" w:rsidR="000C4D0E" w:rsidP="000C4D0E" w:rsidRDefault="000C4D0E" w14:paraId="3018AD8A" w14:textId="77777777">
            <w:pPr>
              <w:ind w:firstLine="0"/>
              <w:jc w:val="center"/>
              <w:rPr>
                <w:sz w:val="22"/>
              </w:rPr>
            </w:pPr>
          </w:p>
        </w:tc>
      </w:tr>
      <w:tr w:rsidRPr="0090359A" w:rsidR="000C4D0E" w:rsidTr="000C4D0E" w14:paraId="2727E912" w14:textId="77777777">
        <w:trPr>
          <w:trHeight w:val="242"/>
          <w:jc w:val="center"/>
        </w:trPr>
        <w:tc>
          <w:tcPr>
            <w:tcW w:w="265" w:type="pct"/>
            <w:vMerge w:val="restart"/>
          </w:tcPr>
          <w:p w:rsidRPr="0090359A" w:rsidR="000C4D0E" w:rsidP="000C4D0E" w:rsidRDefault="000C4D0E" w14:paraId="7B610635" w14:textId="77777777">
            <w:pPr>
              <w:ind w:firstLine="0"/>
              <w:jc w:val="center"/>
              <w:rPr>
                <w:sz w:val="22"/>
              </w:rPr>
            </w:pPr>
            <w:r w:rsidRPr="0090359A">
              <w:rPr>
                <w:sz w:val="22"/>
                <w:szCs w:val="22"/>
              </w:rPr>
              <w:t>13</w:t>
            </w:r>
          </w:p>
        </w:tc>
        <w:tc>
          <w:tcPr>
            <w:tcW w:w="709" w:type="pct"/>
            <w:vMerge w:val="restart"/>
          </w:tcPr>
          <w:p w:rsidRPr="0090359A" w:rsidR="000C4D0E" w:rsidP="000C4D0E" w:rsidRDefault="000C4D0E" w14:paraId="54381DE2" w14:textId="77777777">
            <w:pPr>
              <w:ind w:firstLine="0"/>
              <w:jc w:val="center"/>
              <w:rPr>
                <w:noProof/>
                <w:sz w:val="22"/>
              </w:rPr>
            </w:pPr>
            <w:r w:rsidRPr="0090359A">
              <w:rPr>
                <w:noProof/>
                <w:sz w:val="22"/>
                <w:szCs w:val="22"/>
              </w:rPr>
              <w:t>Шкаф под холодильник</w:t>
            </w:r>
          </w:p>
          <w:p w:rsidRPr="0090359A" w:rsidR="000C4D0E" w:rsidP="000C4D0E" w:rsidRDefault="000C4D0E" w14:paraId="07DF400C" w14:textId="77777777">
            <w:pPr>
              <w:ind w:firstLine="0"/>
              <w:jc w:val="center"/>
              <w:rPr>
                <w:noProof/>
                <w:sz w:val="22"/>
              </w:rPr>
            </w:pPr>
            <w:r w:rsidRPr="0090359A">
              <w:rPr>
                <w:noProof/>
                <w:sz w:val="22"/>
                <w:szCs w:val="22"/>
              </w:rPr>
              <w:t>1шт</w:t>
            </w:r>
          </w:p>
          <w:p w:rsidRPr="0090359A" w:rsidR="000C4D0E" w:rsidP="000C4D0E" w:rsidRDefault="000C4D0E" w14:paraId="1AA8B0C7" w14:textId="77777777">
            <w:pPr>
              <w:ind w:firstLine="0"/>
              <w:jc w:val="center"/>
              <w:rPr>
                <w:noProof/>
                <w:sz w:val="22"/>
              </w:rPr>
            </w:pPr>
          </w:p>
          <w:p w:rsidRPr="0090359A" w:rsidR="000C4D0E" w:rsidP="000C4D0E" w:rsidRDefault="000C4D0E" w14:paraId="54928068" w14:textId="77777777">
            <w:pPr>
              <w:ind w:firstLine="0"/>
              <w:jc w:val="center"/>
              <w:rPr>
                <w:sz w:val="22"/>
              </w:rPr>
            </w:pPr>
          </w:p>
          <w:p w:rsidRPr="0090359A" w:rsidR="000C4D0E" w:rsidP="000C4D0E" w:rsidRDefault="000C4D0E" w14:paraId="135505E1" w14:textId="3AC5AF7D">
            <w:pPr>
              <w:ind w:firstLine="0"/>
              <w:jc w:val="center"/>
              <w:rPr>
                <w:noProof/>
                <w:sz w:val="22"/>
              </w:rPr>
            </w:pPr>
            <w:r>
              <w:rPr>
                <w:noProof/>
                <w:sz w:val="22"/>
                <w:szCs w:val="22"/>
              </w:rPr>
              <w:lastRenderedPageBreak/>
              <w:drawing>
                <wp:inline distT="0" distB="0" distL="0" distR="0" wp14:anchorId="18DD2C68" wp14:editId="6A4A2DA3">
                  <wp:extent cx="600075" cy="1114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0075" cy="1114425"/>
                          </a:xfrm>
                          <a:prstGeom prst="rect">
                            <a:avLst/>
                          </a:prstGeom>
                          <a:noFill/>
                          <a:ln>
                            <a:noFill/>
                          </a:ln>
                        </pic:spPr>
                      </pic:pic>
                    </a:graphicData>
                  </a:graphic>
                </wp:inline>
              </w:drawing>
            </w:r>
          </w:p>
          <w:p w:rsidRPr="0090359A" w:rsidR="000C4D0E" w:rsidP="000C4D0E" w:rsidRDefault="000C4D0E" w14:paraId="3FCF3206" w14:textId="77777777">
            <w:pPr>
              <w:ind w:firstLine="0"/>
              <w:jc w:val="center"/>
              <w:rPr>
                <w:noProof/>
                <w:sz w:val="22"/>
              </w:rPr>
            </w:pPr>
          </w:p>
          <w:p w:rsidRPr="0090359A" w:rsidR="000C4D0E" w:rsidP="000C4D0E" w:rsidRDefault="000C4D0E" w14:paraId="0ABEED3F" w14:textId="77777777">
            <w:pPr>
              <w:ind w:firstLine="0"/>
              <w:jc w:val="center"/>
              <w:rPr>
                <w:noProof/>
                <w:sz w:val="22"/>
              </w:rPr>
            </w:pPr>
          </w:p>
          <w:p w:rsidRPr="0090359A" w:rsidR="000C4D0E" w:rsidP="000C4D0E" w:rsidRDefault="000C4D0E" w14:paraId="59A02DED" w14:textId="77777777">
            <w:pPr>
              <w:ind w:firstLine="0"/>
              <w:jc w:val="center"/>
              <w:rPr>
                <w:noProof/>
                <w:sz w:val="22"/>
              </w:rPr>
            </w:pPr>
          </w:p>
          <w:p w:rsidRPr="0090359A" w:rsidR="000C4D0E" w:rsidP="000C4D0E" w:rsidRDefault="000C4D0E" w14:paraId="710EC518" w14:textId="77777777">
            <w:pPr>
              <w:ind w:firstLine="0"/>
              <w:jc w:val="center"/>
              <w:rPr>
                <w:noProof/>
                <w:sz w:val="22"/>
              </w:rPr>
            </w:pPr>
          </w:p>
          <w:p w:rsidRPr="0090359A" w:rsidR="000C4D0E" w:rsidP="000C4D0E" w:rsidRDefault="000C4D0E" w14:paraId="5EAC2E6A" w14:textId="77777777">
            <w:pPr>
              <w:ind w:firstLine="0"/>
              <w:jc w:val="center"/>
              <w:rPr>
                <w:noProof/>
                <w:sz w:val="22"/>
              </w:rPr>
            </w:pPr>
          </w:p>
          <w:p w:rsidRPr="0090359A" w:rsidR="000C4D0E" w:rsidP="000C4D0E" w:rsidRDefault="000C4D0E" w14:paraId="0E7D8CBA" w14:textId="77777777">
            <w:pPr>
              <w:ind w:firstLine="0"/>
              <w:jc w:val="center"/>
              <w:rPr>
                <w:noProof/>
                <w:sz w:val="22"/>
              </w:rPr>
            </w:pPr>
          </w:p>
          <w:p w:rsidRPr="0090359A" w:rsidR="000C4D0E" w:rsidP="000C4D0E" w:rsidRDefault="000C4D0E" w14:paraId="018C647C" w14:textId="77777777">
            <w:pPr>
              <w:ind w:firstLine="0"/>
              <w:jc w:val="center"/>
              <w:rPr>
                <w:sz w:val="22"/>
              </w:rPr>
            </w:pPr>
          </w:p>
        </w:tc>
        <w:tc>
          <w:tcPr>
            <w:tcW w:w="868" w:type="pct"/>
          </w:tcPr>
          <w:p w:rsidRPr="0090359A" w:rsidR="000C4D0E" w:rsidP="000C4D0E" w:rsidRDefault="000C4D0E" w14:paraId="01F7A345" w14:textId="77777777">
            <w:pPr>
              <w:ind w:firstLine="0"/>
              <w:jc w:val="center"/>
              <w:rPr>
                <w:sz w:val="22"/>
              </w:rPr>
            </w:pPr>
            <w:r w:rsidRPr="0090359A">
              <w:rPr>
                <w:sz w:val="22"/>
                <w:szCs w:val="22"/>
              </w:rPr>
              <w:lastRenderedPageBreak/>
              <w:t>Требование к изделию</w:t>
            </w:r>
          </w:p>
        </w:tc>
        <w:tc>
          <w:tcPr>
            <w:tcW w:w="306" w:type="pct"/>
          </w:tcPr>
          <w:p w:rsidRPr="0090359A" w:rsidR="000C4D0E" w:rsidP="000C4D0E" w:rsidRDefault="000C4D0E" w14:paraId="143F46B7" w14:textId="77777777">
            <w:pPr>
              <w:ind w:firstLine="0"/>
              <w:jc w:val="center"/>
              <w:rPr>
                <w:sz w:val="22"/>
              </w:rPr>
            </w:pPr>
          </w:p>
        </w:tc>
        <w:tc>
          <w:tcPr>
            <w:tcW w:w="990" w:type="pct"/>
          </w:tcPr>
          <w:p w:rsidRPr="0090359A" w:rsidR="000C4D0E" w:rsidP="000C4D0E" w:rsidRDefault="000C4D0E" w14:paraId="5A88A5BE" w14:textId="77777777">
            <w:pPr>
              <w:tabs>
                <w:tab w:val="left" w:pos="940"/>
              </w:tabs>
              <w:ind w:firstLine="0"/>
              <w:jc w:val="center"/>
              <w:rPr>
                <w:sz w:val="22"/>
              </w:rPr>
            </w:pPr>
            <w:proofErr w:type="gramStart"/>
            <w:r w:rsidRPr="0090359A">
              <w:rPr>
                <w:sz w:val="22"/>
                <w:szCs w:val="22"/>
              </w:rPr>
              <w:t>Оснащен</w:t>
            </w:r>
            <w:proofErr w:type="gramEnd"/>
            <w:r w:rsidRPr="0090359A">
              <w:rPr>
                <w:sz w:val="22"/>
                <w:szCs w:val="22"/>
              </w:rPr>
              <w:t xml:space="preserve">  внутри полками </w:t>
            </w:r>
          </w:p>
        </w:tc>
        <w:tc>
          <w:tcPr>
            <w:tcW w:w="616" w:type="pct"/>
          </w:tcPr>
          <w:p w:rsidRPr="0090359A" w:rsidR="000C4D0E" w:rsidP="000C4D0E" w:rsidRDefault="000C4D0E" w14:paraId="474B519D" w14:textId="77777777">
            <w:pPr>
              <w:ind w:firstLine="0"/>
              <w:jc w:val="center"/>
              <w:rPr>
                <w:sz w:val="22"/>
              </w:rPr>
            </w:pPr>
          </w:p>
        </w:tc>
        <w:tc>
          <w:tcPr>
            <w:tcW w:w="623" w:type="pct"/>
          </w:tcPr>
          <w:p w:rsidRPr="0090359A" w:rsidR="000C4D0E" w:rsidP="000C4D0E" w:rsidRDefault="000C4D0E" w14:paraId="2F86BF44" w14:textId="77777777">
            <w:pPr>
              <w:ind w:firstLine="0"/>
              <w:jc w:val="center"/>
              <w:rPr>
                <w:sz w:val="22"/>
              </w:rPr>
            </w:pPr>
          </w:p>
        </w:tc>
        <w:tc>
          <w:tcPr>
            <w:tcW w:w="623" w:type="pct"/>
          </w:tcPr>
          <w:p w:rsidRPr="0090359A" w:rsidR="000C4D0E" w:rsidP="000C4D0E" w:rsidRDefault="000C4D0E" w14:paraId="5F645544" w14:textId="77777777">
            <w:pPr>
              <w:ind w:firstLine="0"/>
              <w:jc w:val="center"/>
              <w:rPr>
                <w:sz w:val="22"/>
              </w:rPr>
            </w:pPr>
          </w:p>
        </w:tc>
      </w:tr>
      <w:tr w:rsidRPr="0090359A" w:rsidR="000C4D0E" w:rsidTr="000C4D0E" w14:paraId="7A815EA4" w14:textId="77777777">
        <w:trPr>
          <w:trHeight w:val="242"/>
          <w:jc w:val="center"/>
        </w:trPr>
        <w:tc>
          <w:tcPr>
            <w:tcW w:w="265" w:type="pct"/>
            <w:vMerge/>
          </w:tcPr>
          <w:p w:rsidRPr="0090359A" w:rsidR="000C4D0E" w:rsidP="000C4D0E" w:rsidRDefault="000C4D0E" w14:paraId="41252970" w14:textId="77777777">
            <w:pPr>
              <w:ind w:firstLine="0"/>
              <w:jc w:val="center"/>
              <w:rPr>
                <w:sz w:val="22"/>
              </w:rPr>
            </w:pPr>
          </w:p>
        </w:tc>
        <w:tc>
          <w:tcPr>
            <w:tcW w:w="709" w:type="pct"/>
            <w:vMerge/>
          </w:tcPr>
          <w:p w:rsidRPr="0090359A" w:rsidR="000C4D0E" w:rsidP="000C4D0E" w:rsidRDefault="000C4D0E" w14:paraId="49B3759E" w14:textId="77777777">
            <w:pPr>
              <w:ind w:firstLine="0"/>
              <w:jc w:val="center"/>
              <w:rPr>
                <w:noProof/>
                <w:sz w:val="22"/>
              </w:rPr>
            </w:pPr>
          </w:p>
        </w:tc>
        <w:tc>
          <w:tcPr>
            <w:tcW w:w="868" w:type="pct"/>
          </w:tcPr>
          <w:p w:rsidRPr="0090359A" w:rsidR="000C4D0E" w:rsidP="000C4D0E" w:rsidRDefault="000C4D0E" w14:paraId="04B416A1" w14:textId="77777777">
            <w:pPr>
              <w:ind w:firstLine="0"/>
              <w:jc w:val="center"/>
              <w:rPr>
                <w:sz w:val="22"/>
              </w:rPr>
            </w:pPr>
            <w:r w:rsidRPr="0090359A">
              <w:rPr>
                <w:sz w:val="22"/>
                <w:szCs w:val="22"/>
              </w:rPr>
              <w:t>Система закрывания</w:t>
            </w:r>
          </w:p>
        </w:tc>
        <w:tc>
          <w:tcPr>
            <w:tcW w:w="306" w:type="pct"/>
          </w:tcPr>
          <w:p w:rsidRPr="0090359A" w:rsidR="000C4D0E" w:rsidP="000C4D0E" w:rsidRDefault="000C4D0E" w14:paraId="0BD4C501" w14:textId="77777777">
            <w:pPr>
              <w:ind w:firstLine="0"/>
              <w:jc w:val="center"/>
              <w:rPr>
                <w:sz w:val="22"/>
              </w:rPr>
            </w:pPr>
          </w:p>
        </w:tc>
        <w:tc>
          <w:tcPr>
            <w:tcW w:w="990" w:type="pct"/>
          </w:tcPr>
          <w:p w:rsidRPr="0090359A" w:rsidR="000C4D0E" w:rsidP="000C4D0E" w:rsidRDefault="000C4D0E" w14:paraId="7C9678C6" w14:textId="77777777">
            <w:pPr>
              <w:tabs>
                <w:tab w:val="left" w:pos="940"/>
              </w:tabs>
              <w:ind w:firstLine="0"/>
              <w:jc w:val="center"/>
              <w:rPr>
                <w:sz w:val="22"/>
              </w:rPr>
            </w:pPr>
            <w:r w:rsidRPr="0090359A">
              <w:rPr>
                <w:sz w:val="22"/>
                <w:szCs w:val="22"/>
              </w:rPr>
              <w:t>Закрывается при помощи распашных дверей с накладными ручками, топ выполнен из МДФ и покрыт пленкой ПВХ</w:t>
            </w:r>
          </w:p>
        </w:tc>
        <w:tc>
          <w:tcPr>
            <w:tcW w:w="616" w:type="pct"/>
          </w:tcPr>
          <w:p w:rsidRPr="0090359A" w:rsidR="000C4D0E" w:rsidP="000C4D0E" w:rsidRDefault="000C4D0E" w14:paraId="33A433B9" w14:textId="77777777">
            <w:pPr>
              <w:ind w:firstLine="0"/>
              <w:jc w:val="center"/>
              <w:rPr>
                <w:sz w:val="22"/>
              </w:rPr>
            </w:pPr>
          </w:p>
        </w:tc>
        <w:tc>
          <w:tcPr>
            <w:tcW w:w="623" w:type="pct"/>
          </w:tcPr>
          <w:p w:rsidRPr="0090359A" w:rsidR="000C4D0E" w:rsidP="000C4D0E" w:rsidRDefault="000C4D0E" w14:paraId="3D611A59" w14:textId="77777777">
            <w:pPr>
              <w:ind w:firstLine="0"/>
              <w:jc w:val="center"/>
              <w:rPr>
                <w:sz w:val="22"/>
              </w:rPr>
            </w:pPr>
          </w:p>
        </w:tc>
        <w:tc>
          <w:tcPr>
            <w:tcW w:w="623" w:type="pct"/>
          </w:tcPr>
          <w:p w:rsidRPr="0006237B" w:rsidR="000C4D0E" w:rsidP="000C4D0E" w:rsidRDefault="000C4D0E" w14:paraId="513C8F83" w14:textId="77777777">
            <w:pPr>
              <w:ind w:firstLine="0"/>
              <w:jc w:val="center"/>
              <w:rPr>
                <w:sz w:val="22"/>
              </w:rPr>
            </w:pPr>
            <w:r w:rsidRPr="0006237B">
              <w:rPr>
                <w:sz w:val="22"/>
              </w:rPr>
              <w:t xml:space="preserve">Россия, </w:t>
            </w:r>
          </w:p>
          <w:p w:rsidRPr="0090359A" w:rsidR="000C4D0E" w:rsidP="000C4D0E" w:rsidRDefault="000C4D0E" w14:paraId="1B5A83DC" w14:textId="77777777">
            <w:pPr>
              <w:ind w:firstLine="0"/>
              <w:jc w:val="center"/>
              <w:rPr>
                <w:sz w:val="22"/>
              </w:rPr>
            </w:pPr>
            <w:r w:rsidRPr="0006237B">
              <w:rPr>
                <w:sz w:val="22"/>
              </w:rPr>
              <w:t>ООО «</w:t>
            </w:r>
            <w:proofErr w:type="spellStart"/>
            <w:r w:rsidRPr="0006237B">
              <w:rPr>
                <w:sz w:val="22"/>
              </w:rPr>
              <w:t>Техногранд</w:t>
            </w:r>
            <w:proofErr w:type="spellEnd"/>
            <w:r w:rsidRPr="0006237B">
              <w:rPr>
                <w:sz w:val="22"/>
              </w:rPr>
              <w:t>»</w:t>
            </w:r>
          </w:p>
        </w:tc>
      </w:tr>
      <w:tr w:rsidRPr="0090359A" w:rsidR="000C4D0E" w:rsidTr="000C4D0E" w14:paraId="354A1CA2" w14:textId="77777777">
        <w:trPr>
          <w:trHeight w:val="242"/>
          <w:jc w:val="center"/>
        </w:trPr>
        <w:tc>
          <w:tcPr>
            <w:tcW w:w="265" w:type="pct"/>
            <w:vMerge/>
          </w:tcPr>
          <w:p w:rsidRPr="0090359A" w:rsidR="000C4D0E" w:rsidP="000C4D0E" w:rsidRDefault="000C4D0E" w14:paraId="5018C3F8" w14:textId="77777777">
            <w:pPr>
              <w:ind w:firstLine="0"/>
              <w:jc w:val="center"/>
              <w:rPr>
                <w:sz w:val="22"/>
              </w:rPr>
            </w:pPr>
          </w:p>
        </w:tc>
        <w:tc>
          <w:tcPr>
            <w:tcW w:w="709" w:type="pct"/>
            <w:vMerge/>
          </w:tcPr>
          <w:p w:rsidRPr="0090359A" w:rsidR="000C4D0E" w:rsidP="000C4D0E" w:rsidRDefault="000C4D0E" w14:paraId="6122EDD0" w14:textId="77777777">
            <w:pPr>
              <w:ind w:firstLine="0"/>
              <w:jc w:val="center"/>
              <w:rPr>
                <w:noProof/>
                <w:sz w:val="22"/>
              </w:rPr>
            </w:pPr>
          </w:p>
        </w:tc>
        <w:tc>
          <w:tcPr>
            <w:tcW w:w="868" w:type="pct"/>
            <w:vAlign w:val="center"/>
          </w:tcPr>
          <w:p w:rsidRPr="0090359A" w:rsidR="000C4D0E" w:rsidP="000C4D0E" w:rsidRDefault="000C4D0E" w14:paraId="140A33E9" w14:textId="77777777">
            <w:pPr>
              <w:ind w:firstLine="0"/>
              <w:jc w:val="center"/>
              <w:rPr>
                <w:sz w:val="22"/>
              </w:rPr>
            </w:pPr>
            <w:r w:rsidRPr="0090359A">
              <w:rPr>
                <w:sz w:val="22"/>
                <w:szCs w:val="22"/>
              </w:rPr>
              <w:t>Материал изготовления</w:t>
            </w:r>
          </w:p>
        </w:tc>
        <w:tc>
          <w:tcPr>
            <w:tcW w:w="306" w:type="pct"/>
          </w:tcPr>
          <w:p w:rsidRPr="0090359A" w:rsidR="000C4D0E" w:rsidP="000C4D0E" w:rsidRDefault="000C4D0E" w14:paraId="667621F9" w14:textId="77777777">
            <w:pPr>
              <w:ind w:firstLine="0"/>
              <w:jc w:val="center"/>
              <w:rPr>
                <w:sz w:val="22"/>
              </w:rPr>
            </w:pPr>
          </w:p>
        </w:tc>
        <w:tc>
          <w:tcPr>
            <w:tcW w:w="990" w:type="pct"/>
          </w:tcPr>
          <w:p w:rsidRPr="0090359A" w:rsidR="000C4D0E" w:rsidP="000C4D0E" w:rsidRDefault="000C4D0E" w14:paraId="5D022D5D" w14:textId="77777777">
            <w:pPr>
              <w:tabs>
                <w:tab w:val="left" w:pos="940"/>
              </w:tabs>
              <w:ind w:firstLine="0"/>
              <w:jc w:val="center"/>
              <w:rPr>
                <w:sz w:val="22"/>
              </w:rPr>
            </w:pPr>
            <w:r w:rsidRPr="0090359A">
              <w:rPr>
                <w:sz w:val="22"/>
                <w:szCs w:val="22"/>
              </w:rPr>
              <w:t xml:space="preserve">ЛДСП, </w:t>
            </w:r>
            <w:proofErr w:type="gramStart"/>
            <w:r w:rsidRPr="0090359A">
              <w:rPr>
                <w:sz w:val="22"/>
                <w:szCs w:val="22"/>
              </w:rPr>
              <w:t>облицованная</w:t>
            </w:r>
            <w:proofErr w:type="gramEnd"/>
            <w:r w:rsidRPr="0090359A">
              <w:rPr>
                <w:sz w:val="22"/>
                <w:szCs w:val="22"/>
              </w:rPr>
              <w:t xml:space="preserve"> кромкой ПВХ</w:t>
            </w:r>
          </w:p>
        </w:tc>
        <w:tc>
          <w:tcPr>
            <w:tcW w:w="616" w:type="pct"/>
          </w:tcPr>
          <w:p w:rsidRPr="0090359A" w:rsidR="000C4D0E" w:rsidP="000C4D0E" w:rsidRDefault="000C4D0E" w14:paraId="379335CF" w14:textId="77777777">
            <w:pPr>
              <w:ind w:firstLine="0"/>
              <w:jc w:val="center"/>
              <w:rPr>
                <w:sz w:val="22"/>
              </w:rPr>
            </w:pPr>
          </w:p>
        </w:tc>
        <w:tc>
          <w:tcPr>
            <w:tcW w:w="623" w:type="pct"/>
          </w:tcPr>
          <w:p w:rsidRPr="0090359A" w:rsidR="000C4D0E" w:rsidP="000C4D0E" w:rsidRDefault="000C4D0E" w14:paraId="258404B1" w14:textId="77777777">
            <w:pPr>
              <w:ind w:firstLine="0"/>
              <w:jc w:val="center"/>
              <w:rPr>
                <w:sz w:val="22"/>
              </w:rPr>
            </w:pPr>
          </w:p>
        </w:tc>
        <w:tc>
          <w:tcPr>
            <w:tcW w:w="623" w:type="pct"/>
          </w:tcPr>
          <w:p w:rsidRPr="0090359A" w:rsidR="000C4D0E" w:rsidP="000C4D0E" w:rsidRDefault="000C4D0E" w14:paraId="54B4C082" w14:textId="77777777">
            <w:pPr>
              <w:ind w:firstLine="0"/>
              <w:jc w:val="center"/>
              <w:rPr>
                <w:sz w:val="22"/>
              </w:rPr>
            </w:pPr>
          </w:p>
        </w:tc>
      </w:tr>
      <w:tr w:rsidRPr="0090359A" w:rsidR="000C4D0E" w:rsidTr="000C4D0E" w14:paraId="118F2536" w14:textId="77777777">
        <w:trPr>
          <w:trHeight w:val="242"/>
          <w:jc w:val="center"/>
        </w:trPr>
        <w:tc>
          <w:tcPr>
            <w:tcW w:w="265" w:type="pct"/>
            <w:vMerge/>
          </w:tcPr>
          <w:p w:rsidRPr="0090359A" w:rsidR="000C4D0E" w:rsidP="000C4D0E" w:rsidRDefault="000C4D0E" w14:paraId="773951C8" w14:textId="77777777">
            <w:pPr>
              <w:ind w:firstLine="0"/>
              <w:jc w:val="center"/>
              <w:rPr>
                <w:sz w:val="22"/>
              </w:rPr>
            </w:pPr>
          </w:p>
        </w:tc>
        <w:tc>
          <w:tcPr>
            <w:tcW w:w="709" w:type="pct"/>
            <w:vMerge/>
          </w:tcPr>
          <w:p w:rsidRPr="0090359A" w:rsidR="000C4D0E" w:rsidP="000C4D0E" w:rsidRDefault="000C4D0E" w14:paraId="6D036B2D" w14:textId="77777777">
            <w:pPr>
              <w:ind w:firstLine="0"/>
              <w:jc w:val="center"/>
              <w:rPr>
                <w:sz w:val="22"/>
              </w:rPr>
            </w:pPr>
          </w:p>
        </w:tc>
        <w:tc>
          <w:tcPr>
            <w:tcW w:w="868" w:type="pct"/>
            <w:vAlign w:val="center"/>
          </w:tcPr>
          <w:p w:rsidRPr="0090359A" w:rsidR="000C4D0E" w:rsidP="000C4D0E" w:rsidRDefault="000C4D0E" w14:paraId="37339190" w14:textId="77777777">
            <w:pPr>
              <w:ind w:firstLine="0"/>
              <w:jc w:val="center"/>
              <w:rPr>
                <w:sz w:val="22"/>
              </w:rPr>
            </w:pPr>
            <w:r w:rsidRPr="0090359A">
              <w:rPr>
                <w:sz w:val="22"/>
                <w:szCs w:val="22"/>
              </w:rPr>
              <w:t>Толщина  топов</w:t>
            </w:r>
          </w:p>
        </w:tc>
        <w:tc>
          <w:tcPr>
            <w:tcW w:w="306" w:type="pct"/>
          </w:tcPr>
          <w:p w:rsidRPr="0090359A" w:rsidR="000C4D0E" w:rsidP="000C4D0E" w:rsidRDefault="000C4D0E" w14:paraId="506410A9" w14:textId="77777777">
            <w:pPr>
              <w:ind w:firstLine="0"/>
              <w:jc w:val="center"/>
              <w:rPr>
                <w:sz w:val="22"/>
              </w:rPr>
            </w:pPr>
            <w:r w:rsidRPr="0090359A">
              <w:rPr>
                <w:sz w:val="22"/>
                <w:szCs w:val="22"/>
              </w:rPr>
              <w:t>мм</w:t>
            </w:r>
          </w:p>
        </w:tc>
        <w:tc>
          <w:tcPr>
            <w:tcW w:w="990" w:type="pct"/>
          </w:tcPr>
          <w:p w:rsidRPr="0090359A" w:rsidR="000C4D0E" w:rsidP="000C4D0E" w:rsidRDefault="000C4D0E" w14:paraId="29E00AF2" w14:textId="77777777">
            <w:pPr>
              <w:tabs>
                <w:tab w:val="left" w:pos="940"/>
              </w:tabs>
              <w:ind w:firstLine="0"/>
              <w:jc w:val="center"/>
              <w:rPr>
                <w:sz w:val="22"/>
              </w:rPr>
            </w:pPr>
          </w:p>
        </w:tc>
        <w:tc>
          <w:tcPr>
            <w:tcW w:w="616" w:type="pct"/>
          </w:tcPr>
          <w:p w:rsidRPr="0090359A" w:rsidR="000C4D0E" w:rsidP="000C4D0E" w:rsidRDefault="000C4D0E" w14:paraId="1310C0CE" w14:textId="77777777">
            <w:pPr>
              <w:ind w:firstLine="0"/>
              <w:jc w:val="center"/>
              <w:rPr>
                <w:sz w:val="22"/>
              </w:rPr>
            </w:pPr>
            <w:r w:rsidRPr="0090359A">
              <w:rPr>
                <w:sz w:val="22"/>
                <w:szCs w:val="22"/>
              </w:rPr>
              <w:t xml:space="preserve"> 32</w:t>
            </w:r>
          </w:p>
        </w:tc>
        <w:tc>
          <w:tcPr>
            <w:tcW w:w="623" w:type="pct"/>
          </w:tcPr>
          <w:p w:rsidRPr="0090359A" w:rsidR="000C4D0E" w:rsidP="000C4D0E" w:rsidRDefault="000C4D0E" w14:paraId="04C15EFA" w14:textId="77777777">
            <w:pPr>
              <w:ind w:firstLine="0"/>
              <w:jc w:val="center"/>
              <w:rPr>
                <w:sz w:val="22"/>
              </w:rPr>
            </w:pPr>
          </w:p>
        </w:tc>
        <w:tc>
          <w:tcPr>
            <w:tcW w:w="623" w:type="pct"/>
          </w:tcPr>
          <w:p w:rsidRPr="0090359A" w:rsidR="000C4D0E" w:rsidP="000C4D0E" w:rsidRDefault="000C4D0E" w14:paraId="096562E2" w14:textId="77777777">
            <w:pPr>
              <w:ind w:firstLine="0"/>
              <w:jc w:val="center"/>
              <w:rPr>
                <w:sz w:val="22"/>
              </w:rPr>
            </w:pPr>
          </w:p>
        </w:tc>
      </w:tr>
      <w:tr w:rsidRPr="0090359A" w:rsidR="000C4D0E" w:rsidTr="000C4D0E" w14:paraId="16C0AA7C" w14:textId="77777777">
        <w:trPr>
          <w:trHeight w:val="242"/>
          <w:jc w:val="center"/>
        </w:trPr>
        <w:tc>
          <w:tcPr>
            <w:tcW w:w="265" w:type="pct"/>
            <w:vMerge/>
          </w:tcPr>
          <w:p w:rsidRPr="0090359A" w:rsidR="000C4D0E" w:rsidP="000C4D0E" w:rsidRDefault="000C4D0E" w14:paraId="3B93496E" w14:textId="77777777">
            <w:pPr>
              <w:ind w:firstLine="0"/>
              <w:jc w:val="center"/>
              <w:rPr>
                <w:sz w:val="22"/>
              </w:rPr>
            </w:pPr>
          </w:p>
        </w:tc>
        <w:tc>
          <w:tcPr>
            <w:tcW w:w="709" w:type="pct"/>
            <w:vMerge/>
          </w:tcPr>
          <w:p w:rsidRPr="0090359A" w:rsidR="000C4D0E" w:rsidP="000C4D0E" w:rsidRDefault="000C4D0E" w14:paraId="1C74DF60" w14:textId="77777777">
            <w:pPr>
              <w:ind w:firstLine="0"/>
              <w:jc w:val="center"/>
              <w:rPr>
                <w:sz w:val="22"/>
              </w:rPr>
            </w:pPr>
          </w:p>
        </w:tc>
        <w:tc>
          <w:tcPr>
            <w:tcW w:w="868" w:type="pct"/>
            <w:vAlign w:val="center"/>
          </w:tcPr>
          <w:p w:rsidRPr="0090359A" w:rsidR="000C4D0E" w:rsidP="000C4D0E" w:rsidRDefault="000C4D0E" w14:paraId="4AAA1441" w14:textId="77777777">
            <w:pPr>
              <w:ind w:firstLine="0"/>
              <w:jc w:val="center"/>
              <w:rPr>
                <w:sz w:val="22"/>
              </w:rPr>
            </w:pPr>
            <w:r w:rsidRPr="0090359A">
              <w:rPr>
                <w:sz w:val="22"/>
                <w:szCs w:val="22"/>
              </w:rPr>
              <w:t xml:space="preserve">Толщина ЛДСП </w:t>
            </w:r>
            <w:r w:rsidRPr="0090359A">
              <w:rPr>
                <w:sz w:val="22"/>
                <w:szCs w:val="22"/>
              </w:rPr>
              <w:lastRenderedPageBreak/>
              <w:t>остальных деталей</w:t>
            </w:r>
          </w:p>
        </w:tc>
        <w:tc>
          <w:tcPr>
            <w:tcW w:w="306" w:type="pct"/>
          </w:tcPr>
          <w:p w:rsidRPr="0090359A" w:rsidR="000C4D0E" w:rsidP="000C4D0E" w:rsidRDefault="000C4D0E" w14:paraId="79D7EC28" w14:textId="77777777">
            <w:pPr>
              <w:ind w:firstLine="0"/>
              <w:jc w:val="center"/>
              <w:rPr>
                <w:sz w:val="22"/>
              </w:rPr>
            </w:pPr>
          </w:p>
          <w:p w:rsidRPr="0090359A" w:rsidR="000C4D0E" w:rsidP="000C4D0E" w:rsidRDefault="000C4D0E" w14:paraId="6B8BC5F8" w14:textId="77777777">
            <w:pPr>
              <w:ind w:firstLine="0"/>
              <w:jc w:val="center"/>
              <w:rPr>
                <w:sz w:val="22"/>
              </w:rPr>
            </w:pPr>
            <w:r w:rsidRPr="0090359A">
              <w:rPr>
                <w:sz w:val="22"/>
                <w:szCs w:val="22"/>
              </w:rPr>
              <w:lastRenderedPageBreak/>
              <w:t>мм</w:t>
            </w:r>
          </w:p>
        </w:tc>
        <w:tc>
          <w:tcPr>
            <w:tcW w:w="990" w:type="pct"/>
          </w:tcPr>
          <w:p w:rsidRPr="0090359A" w:rsidR="000C4D0E" w:rsidP="000C4D0E" w:rsidRDefault="000C4D0E" w14:paraId="6C36BCA4" w14:textId="77777777">
            <w:pPr>
              <w:ind w:firstLine="0"/>
              <w:jc w:val="center"/>
              <w:rPr>
                <w:sz w:val="22"/>
              </w:rPr>
            </w:pPr>
          </w:p>
        </w:tc>
        <w:tc>
          <w:tcPr>
            <w:tcW w:w="616" w:type="pct"/>
          </w:tcPr>
          <w:p w:rsidRPr="0090359A" w:rsidR="000C4D0E" w:rsidP="000C4D0E" w:rsidRDefault="000C4D0E" w14:paraId="0AEFE208" w14:textId="77777777">
            <w:pPr>
              <w:ind w:firstLine="0"/>
              <w:jc w:val="center"/>
              <w:rPr>
                <w:sz w:val="22"/>
              </w:rPr>
            </w:pPr>
            <w:r w:rsidRPr="0090359A">
              <w:rPr>
                <w:sz w:val="22"/>
                <w:szCs w:val="22"/>
              </w:rPr>
              <w:t xml:space="preserve"> 18</w:t>
            </w:r>
          </w:p>
        </w:tc>
        <w:tc>
          <w:tcPr>
            <w:tcW w:w="623" w:type="pct"/>
          </w:tcPr>
          <w:p w:rsidRPr="0090359A" w:rsidR="000C4D0E" w:rsidP="000C4D0E" w:rsidRDefault="000C4D0E" w14:paraId="2FBF0986" w14:textId="77777777">
            <w:pPr>
              <w:ind w:firstLine="0"/>
              <w:jc w:val="center"/>
              <w:rPr>
                <w:sz w:val="22"/>
              </w:rPr>
            </w:pPr>
          </w:p>
        </w:tc>
        <w:tc>
          <w:tcPr>
            <w:tcW w:w="623" w:type="pct"/>
          </w:tcPr>
          <w:p w:rsidRPr="0090359A" w:rsidR="000C4D0E" w:rsidP="000C4D0E" w:rsidRDefault="000C4D0E" w14:paraId="4EDD317F" w14:textId="77777777">
            <w:pPr>
              <w:ind w:firstLine="0"/>
              <w:jc w:val="center"/>
              <w:rPr>
                <w:sz w:val="22"/>
              </w:rPr>
            </w:pPr>
          </w:p>
        </w:tc>
      </w:tr>
      <w:tr w:rsidRPr="0090359A" w:rsidR="000C4D0E" w:rsidTr="000C4D0E" w14:paraId="53DA054C" w14:textId="77777777">
        <w:trPr>
          <w:trHeight w:val="242"/>
          <w:jc w:val="center"/>
        </w:trPr>
        <w:tc>
          <w:tcPr>
            <w:tcW w:w="265" w:type="pct"/>
            <w:vMerge/>
          </w:tcPr>
          <w:p w:rsidRPr="0090359A" w:rsidR="000C4D0E" w:rsidP="000C4D0E" w:rsidRDefault="000C4D0E" w14:paraId="78590640" w14:textId="77777777">
            <w:pPr>
              <w:ind w:firstLine="0"/>
              <w:jc w:val="center"/>
              <w:rPr>
                <w:sz w:val="22"/>
              </w:rPr>
            </w:pPr>
          </w:p>
        </w:tc>
        <w:tc>
          <w:tcPr>
            <w:tcW w:w="709" w:type="pct"/>
            <w:vMerge/>
          </w:tcPr>
          <w:p w:rsidRPr="0090359A" w:rsidR="000C4D0E" w:rsidP="000C4D0E" w:rsidRDefault="000C4D0E" w14:paraId="0A51AFBA" w14:textId="77777777">
            <w:pPr>
              <w:ind w:firstLine="0"/>
              <w:jc w:val="center"/>
              <w:rPr>
                <w:sz w:val="22"/>
              </w:rPr>
            </w:pPr>
          </w:p>
        </w:tc>
        <w:tc>
          <w:tcPr>
            <w:tcW w:w="868" w:type="pct"/>
          </w:tcPr>
          <w:p w:rsidRPr="0090359A" w:rsidR="000C4D0E" w:rsidP="000C4D0E" w:rsidRDefault="000C4D0E" w14:paraId="7ACF2A63" w14:textId="77777777">
            <w:pPr>
              <w:ind w:firstLine="0"/>
              <w:jc w:val="center"/>
              <w:rPr>
                <w:sz w:val="22"/>
              </w:rPr>
            </w:pPr>
            <w:r w:rsidRPr="0090359A">
              <w:rPr>
                <w:sz w:val="22"/>
                <w:szCs w:val="22"/>
              </w:rPr>
              <w:t>Толщина кромки ПВХ (видимые торцы)</w:t>
            </w:r>
          </w:p>
        </w:tc>
        <w:tc>
          <w:tcPr>
            <w:tcW w:w="306" w:type="pct"/>
          </w:tcPr>
          <w:p w:rsidRPr="0090359A" w:rsidR="000C4D0E" w:rsidP="000C4D0E" w:rsidRDefault="000C4D0E" w14:paraId="789A2487" w14:textId="77777777">
            <w:pPr>
              <w:ind w:firstLine="0"/>
              <w:jc w:val="center"/>
              <w:rPr>
                <w:sz w:val="22"/>
              </w:rPr>
            </w:pPr>
          </w:p>
          <w:p w:rsidRPr="0090359A" w:rsidR="000C4D0E" w:rsidP="000C4D0E" w:rsidRDefault="000C4D0E" w14:paraId="4C7845F4" w14:textId="77777777">
            <w:pPr>
              <w:ind w:firstLine="0"/>
              <w:jc w:val="center"/>
              <w:rPr>
                <w:sz w:val="22"/>
              </w:rPr>
            </w:pPr>
            <w:r w:rsidRPr="0090359A">
              <w:rPr>
                <w:sz w:val="22"/>
                <w:szCs w:val="22"/>
              </w:rPr>
              <w:t>мм</w:t>
            </w:r>
          </w:p>
        </w:tc>
        <w:tc>
          <w:tcPr>
            <w:tcW w:w="990" w:type="pct"/>
          </w:tcPr>
          <w:p w:rsidRPr="0090359A" w:rsidR="000C4D0E" w:rsidP="000C4D0E" w:rsidRDefault="000C4D0E" w14:paraId="3D2085AC" w14:textId="77777777">
            <w:pPr>
              <w:ind w:firstLine="0"/>
              <w:jc w:val="center"/>
              <w:rPr>
                <w:sz w:val="22"/>
              </w:rPr>
            </w:pPr>
          </w:p>
        </w:tc>
        <w:tc>
          <w:tcPr>
            <w:tcW w:w="616" w:type="pct"/>
          </w:tcPr>
          <w:p w:rsidRPr="0090359A" w:rsidR="000C4D0E" w:rsidP="000C4D0E" w:rsidRDefault="000C4D0E" w14:paraId="23B4DDC5" w14:textId="77777777">
            <w:pPr>
              <w:ind w:firstLine="0"/>
              <w:jc w:val="center"/>
              <w:rPr>
                <w:sz w:val="22"/>
              </w:rPr>
            </w:pPr>
            <w:r w:rsidRPr="0090359A">
              <w:rPr>
                <w:sz w:val="22"/>
                <w:szCs w:val="22"/>
              </w:rPr>
              <w:t xml:space="preserve"> 2</w:t>
            </w:r>
          </w:p>
        </w:tc>
        <w:tc>
          <w:tcPr>
            <w:tcW w:w="623" w:type="pct"/>
          </w:tcPr>
          <w:p w:rsidRPr="0090359A" w:rsidR="000C4D0E" w:rsidP="000C4D0E" w:rsidRDefault="000C4D0E" w14:paraId="6CAC9093" w14:textId="77777777">
            <w:pPr>
              <w:ind w:firstLine="0"/>
              <w:jc w:val="center"/>
              <w:rPr>
                <w:sz w:val="22"/>
              </w:rPr>
            </w:pPr>
          </w:p>
        </w:tc>
        <w:tc>
          <w:tcPr>
            <w:tcW w:w="623" w:type="pct"/>
          </w:tcPr>
          <w:p w:rsidRPr="0090359A" w:rsidR="000C4D0E" w:rsidP="000C4D0E" w:rsidRDefault="000C4D0E" w14:paraId="33335894" w14:textId="77777777">
            <w:pPr>
              <w:ind w:firstLine="0"/>
              <w:jc w:val="center"/>
              <w:rPr>
                <w:sz w:val="22"/>
              </w:rPr>
            </w:pPr>
          </w:p>
        </w:tc>
      </w:tr>
      <w:tr w:rsidRPr="0090359A" w:rsidR="000C4D0E" w:rsidTr="000C4D0E" w14:paraId="62929FA5" w14:textId="77777777">
        <w:trPr>
          <w:trHeight w:val="242"/>
          <w:jc w:val="center"/>
        </w:trPr>
        <w:tc>
          <w:tcPr>
            <w:tcW w:w="265" w:type="pct"/>
            <w:vMerge/>
          </w:tcPr>
          <w:p w:rsidRPr="0090359A" w:rsidR="000C4D0E" w:rsidP="000C4D0E" w:rsidRDefault="000C4D0E" w14:paraId="6E0A2526" w14:textId="77777777">
            <w:pPr>
              <w:ind w:firstLine="0"/>
              <w:jc w:val="center"/>
              <w:rPr>
                <w:sz w:val="22"/>
              </w:rPr>
            </w:pPr>
          </w:p>
        </w:tc>
        <w:tc>
          <w:tcPr>
            <w:tcW w:w="709" w:type="pct"/>
            <w:vMerge/>
          </w:tcPr>
          <w:p w:rsidRPr="0090359A" w:rsidR="000C4D0E" w:rsidP="000C4D0E" w:rsidRDefault="000C4D0E" w14:paraId="16401C44" w14:textId="77777777">
            <w:pPr>
              <w:ind w:firstLine="0"/>
              <w:jc w:val="center"/>
              <w:rPr>
                <w:sz w:val="22"/>
              </w:rPr>
            </w:pPr>
          </w:p>
        </w:tc>
        <w:tc>
          <w:tcPr>
            <w:tcW w:w="868" w:type="pct"/>
            <w:vAlign w:val="center"/>
          </w:tcPr>
          <w:p w:rsidRPr="0090359A" w:rsidR="000C4D0E" w:rsidP="000C4D0E" w:rsidRDefault="000C4D0E" w14:paraId="3489211D" w14:textId="77777777">
            <w:pPr>
              <w:ind w:firstLine="0"/>
              <w:jc w:val="center"/>
              <w:rPr>
                <w:sz w:val="22"/>
              </w:rPr>
            </w:pPr>
            <w:r w:rsidRPr="0090359A">
              <w:rPr>
                <w:sz w:val="22"/>
                <w:szCs w:val="22"/>
              </w:rPr>
              <w:t>Толщина кромки ПВХ (невидимые торцы)</w:t>
            </w:r>
          </w:p>
        </w:tc>
        <w:tc>
          <w:tcPr>
            <w:tcW w:w="306" w:type="pct"/>
            <w:vAlign w:val="center"/>
          </w:tcPr>
          <w:p w:rsidRPr="0090359A" w:rsidR="000C4D0E" w:rsidP="000C4D0E" w:rsidRDefault="000C4D0E" w14:paraId="0BC82929"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18DFB249" w14:textId="77777777">
            <w:pPr>
              <w:ind w:firstLine="0"/>
              <w:jc w:val="center"/>
              <w:rPr>
                <w:sz w:val="22"/>
              </w:rPr>
            </w:pPr>
          </w:p>
        </w:tc>
        <w:tc>
          <w:tcPr>
            <w:tcW w:w="616" w:type="pct"/>
          </w:tcPr>
          <w:p w:rsidRPr="0090359A" w:rsidR="000C4D0E" w:rsidP="000C4D0E" w:rsidRDefault="000C4D0E" w14:paraId="58C74A53" w14:textId="77777777">
            <w:pPr>
              <w:ind w:firstLine="0"/>
              <w:jc w:val="center"/>
              <w:rPr>
                <w:sz w:val="22"/>
              </w:rPr>
            </w:pPr>
            <w:r w:rsidRPr="0090359A">
              <w:rPr>
                <w:sz w:val="22"/>
                <w:szCs w:val="22"/>
              </w:rPr>
              <w:t xml:space="preserve"> 0,4</w:t>
            </w:r>
          </w:p>
        </w:tc>
        <w:tc>
          <w:tcPr>
            <w:tcW w:w="623" w:type="pct"/>
          </w:tcPr>
          <w:p w:rsidRPr="0090359A" w:rsidR="000C4D0E" w:rsidP="000C4D0E" w:rsidRDefault="000C4D0E" w14:paraId="707B27A5" w14:textId="77777777">
            <w:pPr>
              <w:ind w:firstLine="0"/>
              <w:jc w:val="center"/>
              <w:rPr>
                <w:sz w:val="22"/>
              </w:rPr>
            </w:pPr>
          </w:p>
        </w:tc>
        <w:tc>
          <w:tcPr>
            <w:tcW w:w="623" w:type="pct"/>
          </w:tcPr>
          <w:p w:rsidRPr="0090359A" w:rsidR="000C4D0E" w:rsidP="000C4D0E" w:rsidRDefault="000C4D0E" w14:paraId="3FACC872" w14:textId="77777777">
            <w:pPr>
              <w:ind w:firstLine="0"/>
              <w:jc w:val="center"/>
              <w:rPr>
                <w:sz w:val="22"/>
              </w:rPr>
            </w:pPr>
          </w:p>
        </w:tc>
      </w:tr>
      <w:tr w:rsidRPr="0090359A" w:rsidR="000C4D0E" w:rsidTr="000C4D0E" w14:paraId="79D61407" w14:textId="77777777">
        <w:trPr>
          <w:trHeight w:val="242"/>
          <w:jc w:val="center"/>
        </w:trPr>
        <w:tc>
          <w:tcPr>
            <w:tcW w:w="265" w:type="pct"/>
            <w:vMerge/>
          </w:tcPr>
          <w:p w:rsidRPr="0090359A" w:rsidR="000C4D0E" w:rsidP="000C4D0E" w:rsidRDefault="000C4D0E" w14:paraId="2E035BCD" w14:textId="77777777">
            <w:pPr>
              <w:ind w:firstLine="0"/>
              <w:jc w:val="center"/>
              <w:rPr>
                <w:sz w:val="22"/>
              </w:rPr>
            </w:pPr>
          </w:p>
        </w:tc>
        <w:tc>
          <w:tcPr>
            <w:tcW w:w="709" w:type="pct"/>
            <w:vMerge/>
          </w:tcPr>
          <w:p w:rsidRPr="0090359A" w:rsidR="000C4D0E" w:rsidP="000C4D0E" w:rsidRDefault="000C4D0E" w14:paraId="51E59FAA" w14:textId="77777777">
            <w:pPr>
              <w:ind w:firstLine="0"/>
              <w:jc w:val="center"/>
              <w:rPr>
                <w:sz w:val="22"/>
              </w:rPr>
            </w:pPr>
          </w:p>
        </w:tc>
        <w:tc>
          <w:tcPr>
            <w:tcW w:w="868" w:type="pct"/>
            <w:vAlign w:val="center"/>
          </w:tcPr>
          <w:p w:rsidRPr="0090359A" w:rsidR="000C4D0E" w:rsidP="000C4D0E" w:rsidRDefault="000C4D0E" w14:paraId="712B0E94" w14:textId="77777777">
            <w:pPr>
              <w:ind w:firstLine="0"/>
              <w:jc w:val="center"/>
              <w:rPr>
                <w:sz w:val="22"/>
              </w:rPr>
            </w:pPr>
            <w:r w:rsidRPr="0090359A">
              <w:rPr>
                <w:sz w:val="22"/>
                <w:szCs w:val="22"/>
              </w:rPr>
              <w:t>Толщина стекла</w:t>
            </w:r>
          </w:p>
        </w:tc>
        <w:tc>
          <w:tcPr>
            <w:tcW w:w="306" w:type="pct"/>
            <w:vAlign w:val="center"/>
          </w:tcPr>
          <w:p w:rsidRPr="0090359A" w:rsidR="000C4D0E" w:rsidP="000C4D0E" w:rsidRDefault="000C4D0E" w14:paraId="1BDB2B18" w14:textId="77777777">
            <w:pPr>
              <w:ind w:firstLine="0"/>
              <w:jc w:val="center"/>
              <w:rPr>
                <w:sz w:val="22"/>
              </w:rPr>
            </w:pPr>
            <w:r w:rsidRPr="0090359A">
              <w:rPr>
                <w:sz w:val="22"/>
                <w:szCs w:val="22"/>
              </w:rPr>
              <w:t>мм</w:t>
            </w:r>
          </w:p>
        </w:tc>
        <w:tc>
          <w:tcPr>
            <w:tcW w:w="990" w:type="pct"/>
            <w:vAlign w:val="center"/>
          </w:tcPr>
          <w:p w:rsidRPr="0090359A" w:rsidR="000C4D0E" w:rsidP="000C4D0E" w:rsidRDefault="000C4D0E" w14:paraId="4210FDC7" w14:textId="77777777">
            <w:pPr>
              <w:ind w:firstLine="0"/>
              <w:jc w:val="center"/>
              <w:rPr>
                <w:sz w:val="22"/>
              </w:rPr>
            </w:pPr>
          </w:p>
        </w:tc>
        <w:tc>
          <w:tcPr>
            <w:tcW w:w="616" w:type="pct"/>
          </w:tcPr>
          <w:p w:rsidRPr="0090359A" w:rsidR="000C4D0E" w:rsidP="000C4D0E" w:rsidRDefault="000C4D0E" w14:paraId="20E48EC4" w14:textId="77777777">
            <w:pPr>
              <w:ind w:firstLine="0"/>
              <w:jc w:val="center"/>
              <w:rPr>
                <w:sz w:val="22"/>
              </w:rPr>
            </w:pPr>
            <w:r w:rsidRPr="0090359A">
              <w:rPr>
                <w:sz w:val="22"/>
                <w:szCs w:val="22"/>
              </w:rPr>
              <w:t xml:space="preserve"> 4</w:t>
            </w:r>
          </w:p>
        </w:tc>
        <w:tc>
          <w:tcPr>
            <w:tcW w:w="623" w:type="pct"/>
          </w:tcPr>
          <w:p w:rsidRPr="0090359A" w:rsidR="000C4D0E" w:rsidP="000C4D0E" w:rsidRDefault="000C4D0E" w14:paraId="7B45B603" w14:textId="77777777">
            <w:pPr>
              <w:ind w:firstLine="0"/>
              <w:jc w:val="center"/>
              <w:rPr>
                <w:sz w:val="22"/>
              </w:rPr>
            </w:pPr>
          </w:p>
        </w:tc>
        <w:tc>
          <w:tcPr>
            <w:tcW w:w="623" w:type="pct"/>
          </w:tcPr>
          <w:p w:rsidRPr="0090359A" w:rsidR="000C4D0E" w:rsidP="000C4D0E" w:rsidRDefault="000C4D0E" w14:paraId="3C6495DD" w14:textId="77777777">
            <w:pPr>
              <w:ind w:firstLine="0"/>
              <w:jc w:val="center"/>
              <w:rPr>
                <w:sz w:val="22"/>
              </w:rPr>
            </w:pPr>
          </w:p>
        </w:tc>
      </w:tr>
      <w:tr w:rsidRPr="0090359A" w:rsidR="000C4D0E" w:rsidTr="000C4D0E" w14:paraId="66B6628F" w14:textId="77777777">
        <w:trPr>
          <w:trHeight w:val="242"/>
          <w:jc w:val="center"/>
        </w:trPr>
        <w:tc>
          <w:tcPr>
            <w:tcW w:w="265" w:type="pct"/>
            <w:vMerge/>
          </w:tcPr>
          <w:p w:rsidRPr="0090359A" w:rsidR="000C4D0E" w:rsidP="000C4D0E" w:rsidRDefault="000C4D0E" w14:paraId="24CB3B18" w14:textId="77777777">
            <w:pPr>
              <w:ind w:firstLine="0"/>
              <w:jc w:val="center"/>
              <w:rPr>
                <w:sz w:val="22"/>
              </w:rPr>
            </w:pPr>
          </w:p>
        </w:tc>
        <w:tc>
          <w:tcPr>
            <w:tcW w:w="709" w:type="pct"/>
            <w:vMerge/>
          </w:tcPr>
          <w:p w:rsidRPr="0090359A" w:rsidR="000C4D0E" w:rsidP="000C4D0E" w:rsidRDefault="000C4D0E" w14:paraId="23A6C696" w14:textId="77777777">
            <w:pPr>
              <w:ind w:firstLine="0"/>
              <w:jc w:val="center"/>
              <w:rPr>
                <w:sz w:val="22"/>
              </w:rPr>
            </w:pPr>
          </w:p>
        </w:tc>
        <w:tc>
          <w:tcPr>
            <w:tcW w:w="868" w:type="pct"/>
          </w:tcPr>
          <w:p w:rsidRPr="0090359A" w:rsidR="000C4D0E" w:rsidP="000C4D0E" w:rsidRDefault="000C4D0E" w14:paraId="501D2B2D" w14:textId="77777777">
            <w:pPr>
              <w:ind w:firstLine="0"/>
              <w:jc w:val="center"/>
              <w:rPr>
                <w:sz w:val="22"/>
              </w:rPr>
            </w:pPr>
            <w:r w:rsidRPr="0090359A">
              <w:rPr>
                <w:sz w:val="22"/>
                <w:szCs w:val="22"/>
              </w:rPr>
              <w:t>Цвет изделия</w:t>
            </w:r>
          </w:p>
        </w:tc>
        <w:tc>
          <w:tcPr>
            <w:tcW w:w="306" w:type="pct"/>
          </w:tcPr>
          <w:p w:rsidRPr="0090359A" w:rsidR="000C4D0E" w:rsidP="000C4D0E" w:rsidRDefault="000C4D0E" w14:paraId="0A0E5084" w14:textId="77777777">
            <w:pPr>
              <w:ind w:firstLine="0"/>
              <w:jc w:val="center"/>
              <w:rPr>
                <w:sz w:val="22"/>
              </w:rPr>
            </w:pPr>
          </w:p>
        </w:tc>
        <w:tc>
          <w:tcPr>
            <w:tcW w:w="990" w:type="pct"/>
          </w:tcPr>
          <w:p w:rsidRPr="0090359A" w:rsidR="000C4D0E" w:rsidP="000C4D0E" w:rsidRDefault="000C4D0E" w14:paraId="62339265" w14:textId="77777777">
            <w:pPr>
              <w:ind w:firstLine="0"/>
              <w:jc w:val="center"/>
              <w:rPr>
                <w:sz w:val="22"/>
              </w:rPr>
            </w:pPr>
            <w:r w:rsidRPr="0090359A">
              <w:rPr>
                <w:sz w:val="22"/>
                <w:szCs w:val="22"/>
              </w:rPr>
              <w:t xml:space="preserve">Ясень </w:t>
            </w:r>
            <w:proofErr w:type="spellStart"/>
            <w:r w:rsidRPr="0090359A">
              <w:rPr>
                <w:sz w:val="22"/>
                <w:szCs w:val="22"/>
              </w:rPr>
              <w:t>шимо</w:t>
            </w:r>
            <w:proofErr w:type="spellEnd"/>
            <w:r w:rsidRPr="0090359A">
              <w:rPr>
                <w:sz w:val="22"/>
                <w:szCs w:val="22"/>
              </w:rPr>
              <w:t xml:space="preserve"> темный</w:t>
            </w:r>
          </w:p>
        </w:tc>
        <w:tc>
          <w:tcPr>
            <w:tcW w:w="616" w:type="pct"/>
          </w:tcPr>
          <w:p w:rsidRPr="0090359A" w:rsidR="000C4D0E" w:rsidP="000C4D0E" w:rsidRDefault="000C4D0E" w14:paraId="6F84209A" w14:textId="77777777">
            <w:pPr>
              <w:ind w:firstLine="0"/>
              <w:jc w:val="center"/>
              <w:rPr>
                <w:sz w:val="22"/>
              </w:rPr>
            </w:pPr>
          </w:p>
        </w:tc>
        <w:tc>
          <w:tcPr>
            <w:tcW w:w="623" w:type="pct"/>
          </w:tcPr>
          <w:p w:rsidRPr="0090359A" w:rsidR="000C4D0E" w:rsidP="000C4D0E" w:rsidRDefault="000C4D0E" w14:paraId="3AE3B413" w14:textId="77777777">
            <w:pPr>
              <w:ind w:firstLine="0"/>
              <w:jc w:val="center"/>
              <w:rPr>
                <w:sz w:val="22"/>
              </w:rPr>
            </w:pPr>
          </w:p>
        </w:tc>
        <w:tc>
          <w:tcPr>
            <w:tcW w:w="623" w:type="pct"/>
          </w:tcPr>
          <w:p w:rsidRPr="0090359A" w:rsidR="000C4D0E" w:rsidP="000C4D0E" w:rsidRDefault="000C4D0E" w14:paraId="4C8007C1" w14:textId="77777777">
            <w:pPr>
              <w:ind w:firstLine="0"/>
              <w:jc w:val="center"/>
              <w:rPr>
                <w:sz w:val="22"/>
              </w:rPr>
            </w:pPr>
          </w:p>
        </w:tc>
      </w:tr>
      <w:tr w:rsidRPr="0090359A" w:rsidR="000C4D0E" w:rsidTr="000C4D0E" w14:paraId="547C89D0" w14:textId="77777777">
        <w:trPr>
          <w:trHeight w:val="242"/>
          <w:jc w:val="center"/>
        </w:trPr>
        <w:tc>
          <w:tcPr>
            <w:tcW w:w="265" w:type="pct"/>
            <w:vMerge/>
          </w:tcPr>
          <w:p w:rsidRPr="0090359A" w:rsidR="000C4D0E" w:rsidP="000C4D0E" w:rsidRDefault="000C4D0E" w14:paraId="7DEFF3EB" w14:textId="77777777">
            <w:pPr>
              <w:ind w:firstLine="0"/>
              <w:jc w:val="center"/>
              <w:rPr>
                <w:sz w:val="22"/>
              </w:rPr>
            </w:pPr>
          </w:p>
        </w:tc>
        <w:tc>
          <w:tcPr>
            <w:tcW w:w="709" w:type="pct"/>
            <w:vMerge/>
          </w:tcPr>
          <w:p w:rsidRPr="0090359A" w:rsidR="000C4D0E" w:rsidP="000C4D0E" w:rsidRDefault="000C4D0E" w14:paraId="796D74C1" w14:textId="77777777">
            <w:pPr>
              <w:ind w:firstLine="0"/>
              <w:jc w:val="center"/>
              <w:rPr>
                <w:sz w:val="22"/>
              </w:rPr>
            </w:pPr>
          </w:p>
        </w:tc>
        <w:tc>
          <w:tcPr>
            <w:tcW w:w="868" w:type="pct"/>
          </w:tcPr>
          <w:p w:rsidRPr="0090359A" w:rsidR="000C4D0E" w:rsidP="000C4D0E" w:rsidRDefault="000C4D0E" w14:paraId="77251003" w14:textId="77777777">
            <w:pPr>
              <w:ind w:firstLine="0"/>
              <w:jc w:val="center"/>
              <w:rPr>
                <w:sz w:val="22"/>
              </w:rPr>
            </w:pPr>
            <w:r w:rsidRPr="0090359A">
              <w:rPr>
                <w:sz w:val="22"/>
                <w:szCs w:val="22"/>
              </w:rPr>
              <w:t>Габаритные размеры (ш*г*в)</w:t>
            </w:r>
          </w:p>
        </w:tc>
        <w:tc>
          <w:tcPr>
            <w:tcW w:w="306" w:type="pct"/>
          </w:tcPr>
          <w:p w:rsidRPr="0090359A" w:rsidR="000C4D0E" w:rsidP="000C4D0E" w:rsidRDefault="000C4D0E" w14:paraId="63E445B0" w14:textId="77777777">
            <w:pPr>
              <w:ind w:firstLine="0"/>
              <w:jc w:val="center"/>
              <w:rPr>
                <w:sz w:val="22"/>
              </w:rPr>
            </w:pPr>
            <w:r w:rsidRPr="0090359A">
              <w:rPr>
                <w:sz w:val="22"/>
                <w:szCs w:val="22"/>
              </w:rPr>
              <w:t>мм</w:t>
            </w:r>
          </w:p>
        </w:tc>
        <w:tc>
          <w:tcPr>
            <w:tcW w:w="990" w:type="pct"/>
          </w:tcPr>
          <w:p w:rsidRPr="0090359A" w:rsidR="000C4D0E" w:rsidP="000C4D0E" w:rsidRDefault="000C4D0E" w14:paraId="475261DB" w14:textId="77777777">
            <w:pPr>
              <w:ind w:firstLine="0"/>
              <w:jc w:val="center"/>
              <w:rPr>
                <w:sz w:val="22"/>
              </w:rPr>
            </w:pPr>
          </w:p>
        </w:tc>
        <w:tc>
          <w:tcPr>
            <w:tcW w:w="616" w:type="pct"/>
          </w:tcPr>
          <w:p w:rsidRPr="0090359A" w:rsidR="000C4D0E" w:rsidP="000C4D0E" w:rsidRDefault="000C4D0E" w14:paraId="3E80DE22" w14:textId="77777777">
            <w:pPr>
              <w:ind w:firstLine="0"/>
              <w:jc w:val="center"/>
              <w:rPr>
                <w:sz w:val="22"/>
              </w:rPr>
            </w:pPr>
            <w:r w:rsidRPr="0090359A">
              <w:rPr>
                <w:sz w:val="22"/>
                <w:szCs w:val="22"/>
              </w:rPr>
              <w:t>800*400*2000</w:t>
            </w:r>
          </w:p>
        </w:tc>
        <w:tc>
          <w:tcPr>
            <w:tcW w:w="623" w:type="pct"/>
          </w:tcPr>
          <w:p w:rsidRPr="0090359A" w:rsidR="000C4D0E" w:rsidP="000C4D0E" w:rsidRDefault="000C4D0E" w14:paraId="70D69471" w14:textId="77777777">
            <w:pPr>
              <w:ind w:firstLine="0"/>
              <w:jc w:val="center"/>
              <w:rPr>
                <w:sz w:val="22"/>
              </w:rPr>
            </w:pPr>
          </w:p>
        </w:tc>
        <w:tc>
          <w:tcPr>
            <w:tcW w:w="623" w:type="pct"/>
          </w:tcPr>
          <w:p w:rsidRPr="0090359A" w:rsidR="000C4D0E" w:rsidP="000C4D0E" w:rsidRDefault="000C4D0E" w14:paraId="7309A7F0" w14:textId="77777777">
            <w:pPr>
              <w:ind w:firstLine="0"/>
              <w:jc w:val="center"/>
              <w:rPr>
                <w:sz w:val="22"/>
              </w:rPr>
            </w:pPr>
          </w:p>
        </w:tc>
      </w:tr>
      <w:tr w:rsidRPr="0090359A" w:rsidR="000C4D0E" w:rsidTr="000C4D0E" w14:paraId="2A342BA7" w14:textId="77777777">
        <w:trPr>
          <w:trHeight w:val="516"/>
          <w:jc w:val="center"/>
        </w:trPr>
        <w:tc>
          <w:tcPr>
            <w:tcW w:w="265" w:type="pct"/>
            <w:vMerge w:val="restart"/>
          </w:tcPr>
          <w:p w:rsidRPr="0090359A" w:rsidR="000C4D0E" w:rsidP="000C4D0E" w:rsidRDefault="000C4D0E" w14:paraId="48BFD27E" w14:textId="77777777">
            <w:pPr>
              <w:ind w:firstLine="0"/>
              <w:jc w:val="center"/>
              <w:rPr>
                <w:sz w:val="22"/>
              </w:rPr>
            </w:pPr>
            <w:r w:rsidRPr="0090359A">
              <w:rPr>
                <w:sz w:val="22"/>
                <w:szCs w:val="22"/>
              </w:rPr>
              <w:t>14</w:t>
            </w:r>
          </w:p>
        </w:tc>
        <w:tc>
          <w:tcPr>
            <w:tcW w:w="709" w:type="pct"/>
            <w:vMerge w:val="restart"/>
          </w:tcPr>
          <w:p w:rsidRPr="0090359A" w:rsidR="000C4D0E" w:rsidP="000C4D0E" w:rsidRDefault="000C4D0E" w14:paraId="01FB1520" w14:textId="77777777">
            <w:pPr>
              <w:ind w:firstLine="0"/>
              <w:jc w:val="center"/>
              <w:rPr>
                <w:sz w:val="22"/>
              </w:rPr>
            </w:pPr>
            <w:r w:rsidRPr="0090359A">
              <w:rPr>
                <w:sz w:val="22"/>
                <w:szCs w:val="22"/>
              </w:rPr>
              <w:t xml:space="preserve">Кресло Тип 1 </w:t>
            </w:r>
          </w:p>
          <w:p w:rsidRPr="0090359A" w:rsidR="000C4D0E" w:rsidP="000C4D0E" w:rsidRDefault="000C4D0E" w14:paraId="18662EF0" w14:textId="77777777">
            <w:pPr>
              <w:ind w:firstLine="0"/>
              <w:jc w:val="center"/>
              <w:rPr>
                <w:sz w:val="22"/>
              </w:rPr>
            </w:pPr>
            <w:r w:rsidRPr="0090359A">
              <w:rPr>
                <w:sz w:val="22"/>
                <w:szCs w:val="22"/>
              </w:rPr>
              <w:t>5шт</w:t>
            </w:r>
          </w:p>
          <w:p w:rsidRPr="0090359A" w:rsidR="000C4D0E" w:rsidP="000C4D0E" w:rsidRDefault="000C4D0E" w14:paraId="23237D84" w14:textId="77777777">
            <w:pPr>
              <w:ind w:firstLine="0"/>
              <w:jc w:val="center"/>
              <w:rPr>
                <w:sz w:val="22"/>
              </w:rPr>
            </w:pPr>
          </w:p>
          <w:p w:rsidRPr="0090359A" w:rsidR="000C4D0E" w:rsidP="000C4D0E" w:rsidRDefault="000C4D0E" w14:paraId="2392F0A5" w14:textId="77777777">
            <w:pPr>
              <w:ind w:firstLine="0"/>
              <w:jc w:val="center"/>
              <w:rPr>
                <w:noProof/>
                <w:sz w:val="22"/>
              </w:rPr>
            </w:pPr>
          </w:p>
          <w:p w:rsidRPr="0090359A" w:rsidR="000C4D0E" w:rsidP="000C4D0E" w:rsidRDefault="000C4D0E" w14:paraId="5726AC8D" w14:textId="38AFA471">
            <w:pPr>
              <w:ind w:firstLine="0"/>
              <w:jc w:val="center"/>
              <w:rPr>
                <w:sz w:val="22"/>
              </w:rPr>
            </w:pPr>
            <w:r>
              <w:rPr>
                <w:noProof/>
                <w:sz w:val="22"/>
                <w:szCs w:val="22"/>
              </w:rPr>
              <w:drawing>
                <wp:inline distT="0" distB="0" distL="0" distR="0" wp14:anchorId="77FD54B0" wp14:editId="4355411C">
                  <wp:extent cx="1181100" cy="1000125"/>
                  <wp:effectExtent l="0" t="0" r="0" b="9525"/>
                  <wp:docPr id="2" name="Рисунок 2" descr="https://altaimebel22.ru/media/zoo/images/L1_bc42e183f1ee65b207c5a88d09e6f6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s://altaimebel22.ru/media/zoo/images/L1_bc42e183f1ee65b207c5a88d09e6f6f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1100" cy="1000125"/>
                          </a:xfrm>
                          <a:prstGeom prst="rect">
                            <a:avLst/>
                          </a:prstGeom>
                          <a:noFill/>
                          <a:ln>
                            <a:noFill/>
                          </a:ln>
                        </pic:spPr>
                      </pic:pic>
                    </a:graphicData>
                  </a:graphic>
                </wp:inline>
              </w:drawing>
            </w:r>
          </w:p>
          <w:p w:rsidRPr="0090359A" w:rsidR="000C4D0E" w:rsidP="000C4D0E" w:rsidRDefault="000C4D0E" w14:paraId="01B6896C" w14:textId="77777777">
            <w:pPr>
              <w:ind w:firstLine="0"/>
              <w:jc w:val="center"/>
              <w:rPr>
                <w:sz w:val="22"/>
              </w:rPr>
            </w:pPr>
          </w:p>
          <w:p w:rsidRPr="0090359A" w:rsidR="000C4D0E" w:rsidP="000C4D0E" w:rsidRDefault="000C4D0E" w14:paraId="52C2B2CC" w14:textId="77777777">
            <w:pPr>
              <w:ind w:firstLine="0"/>
              <w:jc w:val="center"/>
              <w:rPr>
                <w:sz w:val="22"/>
              </w:rPr>
            </w:pPr>
          </w:p>
          <w:p w:rsidRPr="0090359A" w:rsidR="000C4D0E" w:rsidP="000C4D0E" w:rsidRDefault="000C4D0E" w14:paraId="12522FA7" w14:textId="77777777">
            <w:pPr>
              <w:tabs>
                <w:tab w:val="left" w:pos="2055"/>
              </w:tabs>
              <w:ind w:firstLine="0"/>
              <w:jc w:val="center"/>
              <w:rPr>
                <w:sz w:val="22"/>
              </w:rPr>
            </w:pPr>
          </w:p>
        </w:tc>
        <w:tc>
          <w:tcPr>
            <w:tcW w:w="868" w:type="pct"/>
          </w:tcPr>
          <w:p w:rsidRPr="0090359A" w:rsidR="000C4D0E" w:rsidP="000C4D0E" w:rsidRDefault="000C4D0E" w14:paraId="75FAE797" w14:textId="77777777">
            <w:pPr>
              <w:ind w:firstLine="0"/>
              <w:jc w:val="center"/>
              <w:rPr>
                <w:sz w:val="22"/>
              </w:rPr>
            </w:pPr>
            <w:r w:rsidRPr="0090359A">
              <w:rPr>
                <w:sz w:val="22"/>
                <w:szCs w:val="22"/>
              </w:rPr>
              <w:t>Механизм регулировки высоты сидения</w:t>
            </w:r>
          </w:p>
        </w:tc>
        <w:tc>
          <w:tcPr>
            <w:tcW w:w="306" w:type="pct"/>
          </w:tcPr>
          <w:p w:rsidRPr="0090359A" w:rsidR="000C4D0E" w:rsidP="000C4D0E" w:rsidRDefault="000C4D0E" w14:paraId="35938876" w14:textId="77777777">
            <w:pPr>
              <w:ind w:firstLine="0"/>
              <w:jc w:val="center"/>
              <w:rPr>
                <w:sz w:val="22"/>
              </w:rPr>
            </w:pPr>
          </w:p>
        </w:tc>
        <w:tc>
          <w:tcPr>
            <w:tcW w:w="990" w:type="pct"/>
          </w:tcPr>
          <w:p w:rsidRPr="0090359A" w:rsidR="000C4D0E" w:rsidP="000C4D0E" w:rsidRDefault="000C4D0E" w14:paraId="77E6F367" w14:textId="77777777">
            <w:pPr>
              <w:ind w:firstLine="0"/>
              <w:jc w:val="center"/>
              <w:rPr>
                <w:sz w:val="22"/>
              </w:rPr>
            </w:pPr>
            <w:r w:rsidRPr="0090359A">
              <w:rPr>
                <w:sz w:val="22"/>
                <w:szCs w:val="22"/>
              </w:rPr>
              <w:t>Наличие</w:t>
            </w:r>
          </w:p>
        </w:tc>
        <w:tc>
          <w:tcPr>
            <w:tcW w:w="616" w:type="pct"/>
          </w:tcPr>
          <w:p w:rsidRPr="0090359A" w:rsidR="000C4D0E" w:rsidP="000C4D0E" w:rsidRDefault="000C4D0E" w14:paraId="72149CC4" w14:textId="77777777">
            <w:pPr>
              <w:ind w:firstLine="0"/>
              <w:jc w:val="center"/>
              <w:rPr>
                <w:sz w:val="22"/>
              </w:rPr>
            </w:pPr>
          </w:p>
        </w:tc>
        <w:tc>
          <w:tcPr>
            <w:tcW w:w="623" w:type="pct"/>
          </w:tcPr>
          <w:p w:rsidRPr="0090359A" w:rsidR="000C4D0E" w:rsidP="000C4D0E" w:rsidRDefault="000C4D0E" w14:paraId="1BCF1034" w14:textId="77777777">
            <w:pPr>
              <w:ind w:firstLine="0"/>
              <w:jc w:val="center"/>
              <w:rPr>
                <w:sz w:val="22"/>
              </w:rPr>
            </w:pPr>
          </w:p>
        </w:tc>
        <w:tc>
          <w:tcPr>
            <w:tcW w:w="623" w:type="pct"/>
            <w:vMerge w:val="restart"/>
          </w:tcPr>
          <w:p w:rsidRPr="0062208F" w:rsidR="000C4D0E" w:rsidP="000C4D0E" w:rsidRDefault="000C4D0E" w14:paraId="71AD5E40" w14:textId="77777777">
            <w:pPr>
              <w:ind w:firstLine="0"/>
              <w:jc w:val="center"/>
              <w:rPr>
                <w:sz w:val="22"/>
              </w:rPr>
            </w:pPr>
            <w:r w:rsidRPr="0062208F">
              <w:rPr>
                <w:sz w:val="22"/>
              </w:rPr>
              <w:t xml:space="preserve">Россия, </w:t>
            </w:r>
          </w:p>
          <w:p w:rsidRPr="0090359A" w:rsidR="000C4D0E" w:rsidP="000C4D0E" w:rsidRDefault="000C4D0E" w14:paraId="2305A268" w14:textId="77777777">
            <w:pPr>
              <w:ind w:firstLine="0"/>
              <w:jc w:val="center"/>
              <w:rPr>
                <w:sz w:val="22"/>
              </w:rPr>
            </w:pPr>
            <w:r w:rsidRPr="0062208F">
              <w:rPr>
                <w:sz w:val="22"/>
              </w:rPr>
              <w:t>ООО «</w:t>
            </w:r>
            <w:proofErr w:type="spellStart"/>
            <w:r w:rsidRPr="0062208F">
              <w:rPr>
                <w:sz w:val="22"/>
              </w:rPr>
              <w:t>Техногранд</w:t>
            </w:r>
            <w:proofErr w:type="spellEnd"/>
            <w:r w:rsidRPr="0062208F">
              <w:rPr>
                <w:sz w:val="22"/>
              </w:rPr>
              <w:t>»</w:t>
            </w:r>
            <w:r>
              <w:rPr>
                <w:sz w:val="22"/>
              </w:rPr>
              <w:t xml:space="preserve"> </w:t>
            </w:r>
          </w:p>
        </w:tc>
      </w:tr>
      <w:tr w:rsidRPr="0090359A" w:rsidR="000C4D0E" w:rsidTr="000C4D0E" w14:paraId="1CA30885" w14:textId="77777777">
        <w:trPr>
          <w:trHeight w:val="242"/>
          <w:jc w:val="center"/>
        </w:trPr>
        <w:tc>
          <w:tcPr>
            <w:tcW w:w="265" w:type="pct"/>
            <w:vMerge/>
          </w:tcPr>
          <w:p w:rsidRPr="0090359A" w:rsidR="000C4D0E" w:rsidP="000C4D0E" w:rsidRDefault="000C4D0E" w14:paraId="2E7B5E2A" w14:textId="77777777">
            <w:pPr>
              <w:ind w:firstLine="0"/>
              <w:jc w:val="center"/>
              <w:rPr>
                <w:sz w:val="22"/>
              </w:rPr>
            </w:pPr>
          </w:p>
        </w:tc>
        <w:tc>
          <w:tcPr>
            <w:tcW w:w="709" w:type="pct"/>
            <w:vMerge/>
          </w:tcPr>
          <w:p w:rsidRPr="0090359A" w:rsidR="000C4D0E" w:rsidP="000C4D0E" w:rsidRDefault="000C4D0E" w14:paraId="4DD84973" w14:textId="77777777">
            <w:pPr>
              <w:ind w:firstLine="0"/>
              <w:jc w:val="center"/>
              <w:rPr>
                <w:sz w:val="22"/>
              </w:rPr>
            </w:pPr>
          </w:p>
        </w:tc>
        <w:tc>
          <w:tcPr>
            <w:tcW w:w="868" w:type="pct"/>
          </w:tcPr>
          <w:p w:rsidRPr="0090359A" w:rsidR="000C4D0E" w:rsidP="000C4D0E" w:rsidRDefault="000C4D0E" w14:paraId="7D869298" w14:textId="77777777">
            <w:pPr>
              <w:ind w:firstLine="0"/>
              <w:jc w:val="center"/>
              <w:rPr>
                <w:sz w:val="22"/>
              </w:rPr>
            </w:pPr>
            <w:r w:rsidRPr="0090359A">
              <w:rPr>
                <w:sz w:val="22"/>
                <w:szCs w:val="22"/>
              </w:rPr>
              <w:t xml:space="preserve">Подлокотники </w:t>
            </w:r>
          </w:p>
        </w:tc>
        <w:tc>
          <w:tcPr>
            <w:tcW w:w="306" w:type="pct"/>
          </w:tcPr>
          <w:p w:rsidRPr="0090359A" w:rsidR="000C4D0E" w:rsidP="000C4D0E" w:rsidRDefault="000C4D0E" w14:paraId="2EB2DEE9" w14:textId="77777777">
            <w:pPr>
              <w:ind w:firstLine="0"/>
              <w:jc w:val="center"/>
              <w:rPr>
                <w:sz w:val="22"/>
              </w:rPr>
            </w:pPr>
          </w:p>
        </w:tc>
        <w:tc>
          <w:tcPr>
            <w:tcW w:w="990" w:type="pct"/>
          </w:tcPr>
          <w:p w:rsidRPr="0090359A" w:rsidR="000C4D0E" w:rsidP="000C4D0E" w:rsidRDefault="000C4D0E" w14:paraId="1F1E56B4" w14:textId="77777777">
            <w:pPr>
              <w:ind w:firstLine="0"/>
              <w:jc w:val="center"/>
              <w:rPr>
                <w:sz w:val="22"/>
              </w:rPr>
            </w:pPr>
            <w:r w:rsidRPr="0090359A">
              <w:rPr>
                <w:sz w:val="22"/>
                <w:szCs w:val="22"/>
              </w:rPr>
              <w:t>Металлически</w:t>
            </w:r>
            <w:r>
              <w:rPr>
                <w:sz w:val="22"/>
                <w:szCs w:val="22"/>
              </w:rPr>
              <w:t>й</w:t>
            </w:r>
            <w:r w:rsidRPr="0090359A">
              <w:rPr>
                <w:sz w:val="22"/>
                <w:szCs w:val="22"/>
              </w:rPr>
              <w:t xml:space="preserve"> хром с мягкими накладками</w:t>
            </w:r>
          </w:p>
        </w:tc>
        <w:tc>
          <w:tcPr>
            <w:tcW w:w="616" w:type="pct"/>
          </w:tcPr>
          <w:p w:rsidRPr="0090359A" w:rsidR="000C4D0E" w:rsidP="000C4D0E" w:rsidRDefault="000C4D0E" w14:paraId="69F10ADC" w14:textId="77777777">
            <w:pPr>
              <w:ind w:firstLine="0"/>
              <w:jc w:val="center"/>
              <w:rPr>
                <w:sz w:val="22"/>
              </w:rPr>
            </w:pPr>
          </w:p>
        </w:tc>
        <w:tc>
          <w:tcPr>
            <w:tcW w:w="623" w:type="pct"/>
          </w:tcPr>
          <w:p w:rsidRPr="0090359A" w:rsidR="000C4D0E" w:rsidP="000C4D0E" w:rsidRDefault="000C4D0E" w14:paraId="5F3A8119" w14:textId="77777777">
            <w:pPr>
              <w:ind w:firstLine="0"/>
              <w:jc w:val="center"/>
              <w:rPr>
                <w:sz w:val="22"/>
              </w:rPr>
            </w:pPr>
          </w:p>
        </w:tc>
        <w:tc>
          <w:tcPr>
            <w:tcW w:w="623" w:type="pct"/>
            <w:vMerge/>
          </w:tcPr>
          <w:p w:rsidRPr="0090359A" w:rsidR="000C4D0E" w:rsidP="000C4D0E" w:rsidRDefault="000C4D0E" w14:paraId="62777A7D" w14:textId="77777777">
            <w:pPr>
              <w:ind w:firstLine="0"/>
              <w:jc w:val="center"/>
              <w:rPr>
                <w:sz w:val="22"/>
              </w:rPr>
            </w:pPr>
          </w:p>
        </w:tc>
      </w:tr>
      <w:tr w:rsidRPr="0090359A" w:rsidR="000C4D0E" w:rsidTr="000C4D0E" w14:paraId="3C4C4568" w14:textId="77777777">
        <w:trPr>
          <w:trHeight w:val="242"/>
          <w:jc w:val="center"/>
        </w:trPr>
        <w:tc>
          <w:tcPr>
            <w:tcW w:w="265" w:type="pct"/>
            <w:vMerge/>
          </w:tcPr>
          <w:p w:rsidRPr="0090359A" w:rsidR="000C4D0E" w:rsidP="000C4D0E" w:rsidRDefault="000C4D0E" w14:paraId="358A9A81" w14:textId="77777777">
            <w:pPr>
              <w:ind w:firstLine="0"/>
              <w:jc w:val="center"/>
              <w:rPr>
                <w:sz w:val="22"/>
              </w:rPr>
            </w:pPr>
          </w:p>
        </w:tc>
        <w:tc>
          <w:tcPr>
            <w:tcW w:w="709" w:type="pct"/>
            <w:vMerge/>
          </w:tcPr>
          <w:p w:rsidRPr="0090359A" w:rsidR="000C4D0E" w:rsidP="000C4D0E" w:rsidRDefault="000C4D0E" w14:paraId="21560595" w14:textId="77777777">
            <w:pPr>
              <w:ind w:firstLine="0"/>
              <w:jc w:val="center"/>
              <w:rPr>
                <w:sz w:val="22"/>
              </w:rPr>
            </w:pPr>
          </w:p>
        </w:tc>
        <w:tc>
          <w:tcPr>
            <w:tcW w:w="868" w:type="pct"/>
          </w:tcPr>
          <w:p w:rsidRPr="0090359A" w:rsidR="000C4D0E" w:rsidP="000C4D0E" w:rsidRDefault="000C4D0E" w14:paraId="7C20D9E0" w14:textId="77777777">
            <w:pPr>
              <w:ind w:firstLine="0"/>
              <w:jc w:val="center"/>
              <w:rPr>
                <w:sz w:val="22"/>
              </w:rPr>
            </w:pPr>
            <w:r w:rsidRPr="0090359A">
              <w:rPr>
                <w:sz w:val="22"/>
                <w:szCs w:val="22"/>
              </w:rPr>
              <w:t>Крестовина</w:t>
            </w:r>
          </w:p>
        </w:tc>
        <w:tc>
          <w:tcPr>
            <w:tcW w:w="306" w:type="pct"/>
          </w:tcPr>
          <w:p w:rsidRPr="0090359A" w:rsidR="000C4D0E" w:rsidP="000C4D0E" w:rsidRDefault="000C4D0E" w14:paraId="135361C9" w14:textId="77777777">
            <w:pPr>
              <w:ind w:firstLine="0"/>
              <w:jc w:val="center"/>
              <w:rPr>
                <w:sz w:val="22"/>
              </w:rPr>
            </w:pPr>
          </w:p>
        </w:tc>
        <w:tc>
          <w:tcPr>
            <w:tcW w:w="990" w:type="pct"/>
          </w:tcPr>
          <w:p w:rsidRPr="0090359A" w:rsidR="000C4D0E" w:rsidP="000C4D0E" w:rsidRDefault="000C4D0E" w14:paraId="00DB15CB" w14:textId="77777777">
            <w:pPr>
              <w:ind w:firstLine="0"/>
              <w:jc w:val="center"/>
              <w:rPr>
                <w:sz w:val="22"/>
              </w:rPr>
            </w:pPr>
            <w:proofErr w:type="gramStart"/>
            <w:r w:rsidRPr="0090359A">
              <w:rPr>
                <w:sz w:val="22"/>
                <w:szCs w:val="22"/>
              </w:rPr>
              <w:t>Металлическая</w:t>
            </w:r>
            <w:proofErr w:type="gramEnd"/>
            <w:r>
              <w:rPr>
                <w:sz w:val="22"/>
                <w:szCs w:val="22"/>
              </w:rPr>
              <w:t>,</w:t>
            </w:r>
            <w:r w:rsidRPr="0090359A">
              <w:rPr>
                <w:sz w:val="22"/>
                <w:szCs w:val="22"/>
              </w:rPr>
              <w:t xml:space="preserve"> хром</w:t>
            </w:r>
          </w:p>
        </w:tc>
        <w:tc>
          <w:tcPr>
            <w:tcW w:w="616" w:type="pct"/>
          </w:tcPr>
          <w:p w:rsidRPr="0090359A" w:rsidR="000C4D0E" w:rsidP="000C4D0E" w:rsidRDefault="000C4D0E" w14:paraId="6FDFC1F1" w14:textId="77777777">
            <w:pPr>
              <w:ind w:firstLine="0"/>
              <w:jc w:val="center"/>
              <w:rPr>
                <w:sz w:val="22"/>
              </w:rPr>
            </w:pPr>
          </w:p>
        </w:tc>
        <w:tc>
          <w:tcPr>
            <w:tcW w:w="623" w:type="pct"/>
          </w:tcPr>
          <w:p w:rsidRPr="0090359A" w:rsidR="000C4D0E" w:rsidP="000C4D0E" w:rsidRDefault="000C4D0E" w14:paraId="76203967" w14:textId="77777777">
            <w:pPr>
              <w:ind w:firstLine="0"/>
              <w:jc w:val="center"/>
              <w:rPr>
                <w:sz w:val="22"/>
              </w:rPr>
            </w:pPr>
          </w:p>
        </w:tc>
        <w:tc>
          <w:tcPr>
            <w:tcW w:w="623" w:type="pct"/>
          </w:tcPr>
          <w:p w:rsidRPr="0090359A" w:rsidR="000C4D0E" w:rsidP="000C4D0E" w:rsidRDefault="000C4D0E" w14:paraId="4D471DBA" w14:textId="77777777">
            <w:pPr>
              <w:ind w:firstLine="0"/>
              <w:jc w:val="center"/>
              <w:rPr>
                <w:sz w:val="22"/>
              </w:rPr>
            </w:pPr>
          </w:p>
        </w:tc>
      </w:tr>
      <w:tr w:rsidRPr="0090359A" w:rsidR="000C4D0E" w:rsidTr="000C4D0E" w14:paraId="12026D1D" w14:textId="77777777">
        <w:trPr>
          <w:trHeight w:val="242"/>
          <w:jc w:val="center"/>
        </w:trPr>
        <w:tc>
          <w:tcPr>
            <w:tcW w:w="265" w:type="pct"/>
            <w:vMerge/>
          </w:tcPr>
          <w:p w:rsidRPr="0090359A" w:rsidR="000C4D0E" w:rsidP="000C4D0E" w:rsidRDefault="000C4D0E" w14:paraId="550F82A4" w14:textId="77777777">
            <w:pPr>
              <w:ind w:firstLine="0"/>
              <w:jc w:val="center"/>
              <w:rPr>
                <w:sz w:val="22"/>
              </w:rPr>
            </w:pPr>
          </w:p>
        </w:tc>
        <w:tc>
          <w:tcPr>
            <w:tcW w:w="709" w:type="pct"/>
            <w:vMerge/>
          </w:tcPr>
          <w:p w:rsidRPr="0090359A" w:rsidR="000C4D0E" w:rsidP="000C4D0E" w:rsidRDefault="000C4D0E" w14:paraId="4F13C1F1" w14:textId="77777777">
            <w:pPr>
              <w:ind w:firstLine="0"/>
              <w:jc w:val="center"/>
              <w:rPr>
                <w:sz w:val="22"/>
              </w:rPr>
            </w:pPr>
          </w:p>
        </w:tc>
        <w:tc>
          <w:tcPr>
            <w:tcW w:w="868" w:type="pct"/>
          </w:tcPr>
          <w:p w:rsidRPr="0090359A" w:rsidR="000C4D0E" w:rsidP="000C4D0E" w:rsidRDefault="000C4D0E" w14:paraId="440417C3" w14:textId="77777777">
            <w:pPr>
              <w:ind w:firstLine="0"/>
              <w:jc w:val="center"/>
              <w:rPr>
                <w:sz w:val="22"/>
              </w:rPr>
            </w:pPr>
            <w:r w:rsidRPr="0090359A">
              <w:rPr>
                <w:sz w:val="22"/>
                <w:szCs w:val="22"/>
              </w:rPr>
              <w:t>Механизм качания</w:t>
            </w:r>
          </w:p>
        </w:tc>
        <w:tc>
          <w:tcPr>
            <w:tcW w:w="306" w:type="pct"/>
          </w:tcPr>
          <w:p w:rsidRPr="0090359A" w:rsidR="000C4D0E" w:rsidP="000C4D0E" w:rsidRDefault="000C4D0E" w14:paraId="6C106C2E" w14:textId="77777777">
            <w:pPr>
              <w:ind w:firstLine="0"/>
              <w:jc w:val="center"/>
              <w:rPr>
                <w:sz w:val="22"/>
              </w:rPr>
            </w:pPr>
          </w:p>
        </w:tc>
        <w:tc>
          <w:tcPr>
            <w:tcW w:w="990" w:type="pct"/>
          </w:tcPr>
          <w:p w:rsidRPr="0090359A" w:rsidR="000C4D0E" w:rsidP="000C4D0E" w:rsidRDefault="000C4D0E" w14:paraId="4D130078" w14:textId="77777777">
            <w:pPr>
              <w:ind w:firstLine="0"/>
              <w:jc w:val="center"/>
              <w:rPr>
                <w:sz w:val="22"/>
              </w:rPr>
            </w:pPr>
            <w:r w:rsidRPr="0090359A">
              <w:rPr>
                <w:sz w:val="22"/>
                <w:szCs w:val="22"/>
              </w:rPr>
              <w:t>С возможностью фиксации кресла в рабочем положении</w:t>
            </w:r>
          </w:p>
        </w:tc>
        <w:tc>
          <w:tcPr>
            <w:tcW w:w="616" w:type="pct"/>
          </w:tcPr>
          <w:p w:rsidRPr="0090359A" w:rsidR="000C4D0E" w:rsidP="000C4D0E" w:rsidRDefault="000C4D0E" w14:paraId="6D05DAD3" w14:textId="77777777">
            <w:pPr>
              <w:ind w:firstLine="0"/>
              <w:jc w:val="center"/>
              <w:rPr>
                <w:sz w:val="22"/>
              </w:rPr>
            </w:pPr>
          </w:p>
        </w:tc>
        <w:tc>
          <w:tcPr>
            <w:tcW w:w="623" w:type="pct"/>
          </w:tcPr>
          <w:p w:rsidRPr="0090359A" w:rsidR="000C4D0E" w:rsidP="000C4D0E" w:rsidRDefault="000C4D0E" w14:paraId="14A8CBB0" w14:textId="77777777">
            <w:pPr>
              <w:ind w:firstLine="0"/>
              <w:jc w:val="center"/>
              <w:rPr>
                <w:sz w:val="22"/>
              </w:rPr>
            </w:pPr>
          </w:p>
        </w:tc>
        <w:tc>
          <w:tcPr>
            <w:tcW w:w="623" w:type="pct"/>
          </w:tcPr>
          <w:p w:rsidRPr="0090359A" w:rsidR="000C4D0E" w:rsidP="000C4D0E" w:rsidRDefault="000C4D0E" w14:paraId="2A9ADC4E" w14:textId="77777777">
            <w:pPr>
              <w:ind w:firstLine="0"/>
              <w:jc w:val="center"/>
              <w:rPr>
                <w:sz w:val="22"/>
              </w:rPr>
            </w:pPr>
          </w:p>
        </w:tc>
      </w:tr>
      <w:tr w:rsidRPr="0090359A" w:rsidR="000C4D0E" w:rsidTr="000C4D0E" w14:paraId="09EA5768" w14:textId="77777777">
        <w:trPr>
          <w:trHeight w:val="242"/>
          <w:jc w:val="center"/>
        </w:trPr>
        <w:tc>
          <w:tcPr>
            <w:tcW w:w="265" w:type="pct"/>
            <w:vMerge/>
          </w:tcPr>
          <w:p w:rsidRPr="0090359A" w:rsidR="000C4D0E" w:rsidP="000C4D0E" w:rsidRDefault="000C4D0E" w14:paraId="02209DAC" w14:textId="77777777">
            <w:pPr>
              <w:ind w:firstLine="0"/>
              <w:jc w:val="center"/>
              <w:rPr>
                <w:sz w:val="22"/>
              </w:rPr>
            </w:pPr>
          </w:p>
        </w:tc>
        <w:tc>
          <w:tcPr>
            <w:tcW w:w="709" w:type="pct"/>
            <w:vMerge/>
          </w:tcPr>
          <w:p w:rsidRPr="0090359A" w:rsidR="000C4D0E" w:rsidP="000C4D0E" w:rsidRDefault="000C4D0E" w14:paraId="384D8270" w14:textId="77777777">
            <w:pPr>
              <w:ind w:firstLine="0"/>
              <w:jc w:val="center"/>
              <w:rPr>
                <w:sz w:val="22"/>
              </w:rPr>
            </w:pPr>
          </w:p>
        </w:tc>
        <w:tc>
          <w:tcPr>
            <w:tcW w:w="868" w:type="pct"/>
          </w:tcPr>
          <w:p w:rsidRPr="0090359A" w:rsidR="000C4D0E" w:rsidP="000C4D0E" w:rsidRDefault="000C4D0E" w14:paraId="1091C9F3" w14:textId="77777777">
            <w:pPr>
              <w:ind w:firstLine="0"/>
              <w:jc w:val="center"/>
              <w:rPr>
                <w:sz w:val="22"/>
              </w:rPr>
            </w:pPr>
            <w:r w:rsidRPr="0090359A">
              <w:rPr>
                <w:sz w:val="22"/>
                <w:szCs w:val="22"/>
              </w:rPr>
              <w:t>Материал обивки</w:t>
            </w:r>
          </w:p>
        </w:tc>
        <w:tc>
          <w:tcPr>
            <w:tcW w:w="306" w:type="pct"/>
          </w:tcPr>
          <w:p w:rsidRPr="0090359A" w:rsidR="000C4D0E" w:rsidP="000C4D0E" w:rsidRDefault="000C4D0E" w14:paraId="43FD2FCA" w14:textId="77777777">
            <w:pPr>
              <w:ind w:firstLine="0"/>
              <w:jc w:val="center"/>
              <w:rPr>
                <w:sz w:val="22"/>
              </w:rPr>
            </w:pPr>
          </w:p>
        </w:tc>
        <w:tc>
          <w:tcPr>
            <w:tcW w:w="990" w:type="pct"/>
          </w:tcPr>
          <w:p w:rsidRPr="0090359A" w:rsidR="000C4D0E" w:rsidP="000C4D0E" w:rsidRDefault="000C4D0E" w14:paraId="631F4148" w14:textId="77777777">
            <w:pPr>
              <w:ind w:firstLine="0"/>
              <w:jc w:val="center"/>
              <w:rPr>
                <w:sz w:val="22"/>
              </w:rPr>
            </w:pPr>
            <w:r w:rsidRPr="00D249EA">
              <w:rPr>
                <w:sz w:val="22"/>
                <w:szCs w:val="22"/>
              </w:rPr>
              <w:t>Ткань сетка  и</w:t>
            </w:r>
            <w:proofErr w:type="gramStart"/>
            <w:r w:rsidRPr="00D249EA">
              <w:rPr>
                <w:sz w:val="22"/>
                <w:szCs w:val="22"/>
              </w:rPr>
              <w:t xml:space="preserve"> Э</w:t>
            </w:r>
            <w:proofErr w:type="gramEnd"/>
            <w:r w:rsidRPr="00D249EA">
              <w:rPr>
                <w:sz w:val="22"/>
                <w:szCs w:val="22"/>
              </w:rPr>
              <w:t>ко люкс</w:t>
            </w:r>
          </w:p>
        </w:tc>
        <w:tc>
          <w:tcPr>
            <w:tcW w:w="616" w:type="pct"/>
          </w:tcPr>
          <w:p w:rsidRPr="0090359A" w:rsidR="000C4D0E" w:rsidP="000C4D0E" w:rsidRDefault="000C4D0E" w14:paraId="41184C62" w14:textId="77777777">
            <w:pPr>
              <w:ind w:firstLine="0"/>
              <w:jc w:val="center"/>
              <w:rPr>
                <w:sz w:val="22"/>
              </w:rPr>
            </w:pPr>
          </w:p>
        </w:tc>
        <w:tc>
          <w:tcPr>
            <w:tcW w:w="623" w:type="pct"/>
          </w:tcPr>
          <w:p w:rsidRPr="0090359A" w:rsidR="000C4D0E" w:rsidP="000C4D0E" w:rsidRDefault="000C4D0E" w14:paraId="5C3734A6" w14:textId="77777777">
            <w:pPr>
              <w:ind w:firstLine="0"/>
              <w:jc w:val="center"/>
              <w:rPr>
                <w:sz w:val="22"/>
              </w:rPr>
            </w:pPr>
          </w:p>
        </w:tc>
        <w:tc>
          <w:tcPr>
            <w:tcW w:w="623" w:type="pct"/>
          </w:tcPr>
          <w:p w:rsidRPr="0090359A" w:rsidR="000C4D0E" w:rsidP="000C4D0E" w:rsidRDefault="000C4D0E" w14:paraId="4CEBB778" w14:textId="77777777">
            <w:pPr>
              <w:ind w:firstLine="0"/>
              <w:jc w:val="center"/>
              <w:rPr>
                <w:sz w:val="22"/>
              </w:rPr>
            </w:pPr>
          </w:p>
        </w:tc>
      </w:tr>
      <w:tr w:rsidRPr="0090359A" w:rsidR="000C4D0E" w:rsidTr="000C4D0E" w14:paraId="21542B45" w14:textId="77777777">
        <w:trPr>
          <w:trHeight w:val="242"/>
          <w:jc w:val="center"/>
        </w:trPr>
        <w:tc>
          <w:tcPr>
            <w:tcW w:w="265" w:type="pct"/>
            <w:vMerge/>
          </w:tcPr>
          <w:p w:rsidRPr="0090359A" w:rsidR="000C4D0E" w:rsidP="000C4D0E" w:rsidRDefault="000C4D0E" w14:paraId="7E27D7F7" w14:textId="77777777">
            <w:pPr>
              <w:ind w:firstLine="0"/>
              <w:jc w:val="center"/>
              <w:rPr>
                <w:sz w:val="22"/>
              </w:rPr>
            </w:pPr>
          </w:p>
        </w:tc>
        <w:tc>
          <w:tcPr>
            <w:tcW w:w="709" w:type="pct"/>
            <w:vMerge/>
          </w:tcPr>
          <w:p w:rsidRPr="0090359A" w:rsidR="000C4D0E" w:rsidP="000C4D0E" w:rsidRDefault="000C4D0E" w14:paraId="59951EDB" w14:textId="77777777">
            <w:pPr>
              <w:ind w:firstLine="0"/>
              <w:jc w:val="center"/>
              <w:rPr>
                <w:sz w:val="22"/>
              </w:rPr>
            </w:pPr>
          </w:p>
        </w:tc>
        <w:tc>
          <w:tcPr>
            <w:tcW w:w="868" w:type="pct"/>
            <w:tcBorders>
              <w:top w:val="single" w:color="auto" w:sz="4" w:space="0"/>
            </w:tcBorders>
          </w:tcPr>
          <w:p w:rsidRPr="0090359A" w:rsidR="000C4D0E" w:rsidP="000C4D0E" w:rsidRDefault="000C4D0E" w14:paraId="48CDA8C6" w14:textId="77777777">
            <w:pPr>
              <w:ind w:firstLine="0"/>
              <w:jc w:val="center"/>
              <w:rPr>
                <w:sz w:val="22"/>
              </w:rPr>
            </w:pPr>
            <w:r w:rsidRPr="0090359A">
              <w:rPr>
                <w:sz w:val="22"/>
                <w:szCs w:val="22"/>
              </w:rPr>
              <w:t>Цвет обивки</w:t>
            </w:r>
          </w:p>
        </w:tc>
        <w:tc>
          <w:tcPr>
            <w:tcW w:w="306" w:type="pct"/>
            <w:tcBorders>
              <w:top w:val="single" w:color="auto" w:sz="4" w:space="0"/>
            </w:tcBorders>
          </w:tcPr>
          <w:p w:rsidRPr="0090359A" w:rsidR="000C4D0E" w:rsidP="000C4D0E" w:rsidRDefault="000C4D0E" w14:paraId="14D09F61" w14:textId="77777777">
            <w:pPr>
              <w:ind w:firstLine="0"/>
              <w:jc w:val="center"/>
              <w:rPr>
                <w:sz w:val="22"/>
              </w:rPr>
            </w:pPr>
          </w:p>
        </w:tc>
        <w:tc>
          <w:tcPr>
            <w:tcW w:w="990" w:type="pct"/>
            <w:tcBorders>
              <w:top w:val="single" w:color="auto" w:sz="4" w:space="0"/>
            </w:tcBorders>
            <w:shd w:val="clear" w:color="auto" w:fill="auto"/>
          </w:tcPr>
          <w:p w:rsidRPr="0090359A" w:rsidR="000C4D0E" w:rsidP="000C4D0E" w:rsidRDefault="000C4D0E" w14:paraId="227F11D9" w14:textId="77777777">
            <w:pPr>
              <w:ind w:firstLine="0"/>
              <w:jc w:val="center"/>
              <w:rPr>
                <w:sz w:val="22"/>
              </w:rPr>
            </w:pPr>
            <w:r w:rsidRPr="0090359A">
              <w:rPr>
                <w:sz w:val="22"/>
                <w:szCs w:val="22"/>
              </w:rPr>
              <w:t>черный</w:t>
            </w:r>
          </w:p>
        </w:tc>
        <w:tc>
          <w:tcPr>
            <w:tcW w:w="616" w:type="pct"/>
            <w:tcBorders>
              <w:top w:val="single" w:color="auto" w:sz="4" w:space="0"/>
            </w:tcBorders>
            <w:shd w:val="clear" w:color="auto" w:fill="auto"/>
          </w:tcPr>
          <w:p w:rsidRPr="0090359A" w:rsidR="000C4D0E" w:rsidP="000C4D0E" w:rsidRDefault="000C4D0E" w14:paraId="7FDC81DA" w14:textId="77777777">
            <w:pPr>
              <w:ind w:firstLine="0"/>
              <w:jc w:val="center"/>
              <w:rPr>
                <w:sz w:val="22"/>
              </w:rPr>
            </w:pPr>
          </w:p>
        </w:tc>
        <w:tc>
          <w:tcPr>
            <w:tcW w:w="623" w:type="pct"/>
          </w:tcPr>
          <w:p w:rsidRPr="0090359A" w:rsidR="000C4D0E" w:rsidP="000C4D0E" w:rsidRDefault="000C4D0E" w14:paraId="496E8819" w14:textId="77777777">
            <w:pPr>
              <w:ind w:firstLine="0"/>
              <w:jc w:val="center"/>
              <w:rPr>
                <w:sz w:val="22"/>
              </w:rPr>
            </w:pPr>
          </w:p>
        </w:tc>
        <w:tc>
          <w:tcPr>
            <w:tcW w:w="623" w:type="pct"/>
          </w:tcPr>
          <w:p w:rsidRPr="0090359A" w:rsidR="000C4D0E" w:rsidP="000C4D0E" w:rsidRDefault="000C4D0E" w14:paraId="30680352" w14:textId="77777777">
            <w:pPr>
              <w:ind w:firstLine="0"/>
              <w:jc w:val="center"/>
              <w:rPr>
                <w:sz w:val="22"/>
              </w:rPr>
            </w:pPr>
          </w:p>
        </w:tc>
      </w:tr>
      <w:tr w:rsidRPr="0090359A" w:rsidR="000C4D0E" w:rsidTr="000C4D0E" w14:paraId="16B6CFD5" w14:textId="77777777">
        <w:trPr>
          <w:trHeight w:val="242"/>
          <w:jc w:val="center"/>
        </w:trPr>
        <w:tc>
          <w:tcPr>
            <w:tcW w:w="265" w:type="pct"/>
            <w:vMerge/>
          </w:tcPr>
          <w:p w:rsidRPr="0090359A" w:rsidR="000C4D0E" w:rsidP="000C4D0E" w:rsidRDefault="000C4D0E" w14:paraId="350CBEAC" w14:textId="77777777">
            <w:pPr>
              <w:ind w:firstLine="0"/>
              <w:jc w:val="center"/>
              <w:rPr>
                <w:sz w:val="22"/>
              </w:rPr>
            </w:pPr>
          </w:p>
        </w:tc>
        <w:tc>
          <w:tcPr>
            <w:tcW w:w="709" w:type="pct"/>
            <w:vMerge/>
          </w:tcPr>
          <w:p w:rsidRPr="0090359A" w:rsidR="000C4D0E" w:rsidP="000C4D0E" w:rsidRDefault="000C4D0E" w14:paraId="44FBA6B3" w14:textId="77777777">
            <w:pPr>
              <w:ind w:firstLine="0"/>
              <w:jc w:val="center"/>
              <w:rPr>
                <w:sz w:val="22"/>
              </w:rPr>
            </w:pPr>
          </w:p>
        </w:tc>
        <w:tc>
          <w:tcPr>
            <w:tcW w:w="868" w:type="pct"/>
            <w:tcBorders>
              <w:top w:val="single" w:color="auto" w:sz="4" w:space="0"/>
            </w:tcBorders>
          </w:tcPr>
          <w:p w:rsidRPr="0090359A" w:rsidR="000C4D0E" w:rsidP="000C4D0E" w:rsidRDefault="000C4D0E" w14:paraId="0536EF2E" w14:textId="77777777">
            <w:pPr>
              <w:ind w:firstLine="0"/>
              <w:jc w:val="center"/>
              <w:rPr>
                <w:sz w:val="22"/>
              </w:rPr>
            </w:pPr>
            <w:r w:rsidRPr="0090359A">
              <w:rPr>
                <w:sz w:val="22"/>
                <w:szCs w:val="22"/>
              </w:rPr>
              <w:t>Высота спинки</w:t>
            </w:r>
          </w:p>
        </w:tc>
        <w:tc>
          <w:tcPr>
            <w:tcW w:w="306" w:type="pct"/>
            <w:tcBorders>
              <w:top w:val="single" w:color="auto" w:sz="4" w:space="0"/>
            </w:tcBorders>
          </w:tcPr>
          <w:p w:rsidRPr="0090359A" w:rsidR="000C4D0E" w:rsidP="000C4D0E" w:rsidRDefault="000C4D0E" w14:paraId="27827C7F" w14:textId="77777777">
            <w:pPr>
              <w:ind w:firstLine="0"/>
              <w:jc w:val="center"/>
              <w:rPr>
                <w:sz w:val="22"/>
              </w:rPr>
            </w:pPr>
            <w:r w:rsidRPr="0090359A">
              <w:rPr>
                <w:sz w:val="22"/>
                <w:szCs w:val="22"/>
              </w:rPr>
              <w:t>мм</w:t>
            </w:r>
          </w:p>
        </w:tc>
        <w:tc>
          <w:tcPr>
            <w:tcW w:w="990" w:type="pct"/>
            <w:tcBorders>
              <w:top w:val="single" w:color="auto" w:sz="4" w:space="0"/>
            </w:tcBorders>
            <w:shd w:val="clear" w:color="auto" w:fill="auto"/>
          </w:tcPr>
          <w:p w:rsidRPr="0090359A" w:rsidR="000C4D0E" w:rsidP="000C4D0E" w:rsidRDefault="000C4D0E" w14:paraId="53EEE43C" w14:textId="77777777">
            <w:pPr>
              <w:ind w:firstLine="0"/>
              <w:jc w:val="center"/>
              <w:rPr>
                <w:sz w:val="22"/>
              </w:rPr>
            </w:pPr>
          </w:p>
        </w:tc>
        <w:tc>
          <w:tcPr>
            <w:tcW w:w="616" w:type="pct"/>
            <w:tcBorders>
              <w:top w:val="single" w:color="auto" w:sz="4" w:space="0"/>
            </w:tcBorders>
            <w:shd w:val="clear" w:color="auto" w:fill="auto"/>
          </w:tcPr>
          <w:p w:rsidRPr="0090359A" w:rsidR="000C4D0E" w:rsidP="000C4D0E" w:rsidRDefault="000C4D0E" w14:paraId="0EB6B24F" w14:textId="77777777">
            <w:pPr>
              <w:ind w:firstLine="0"/>
              <w:jc w:val="center"/>
              <w:rPr>
                <w:sz w:val="22"/>
              </w:rPr>
            </w:pPr>
            <w:r w:rsidRPr="0090359A">
              <w:rPr>
                <w:sz w:val="22"/>
                <w:szCs w:val="22"/>
              </w:rPr>
              <w:t xml:space="preserve"> 780</w:t>
            </w:r>
          </w:p>
        </w:tc>
        <w:tc>
          <w:tcPr>
            <w:tcW w:w="623" w:type="pct"/>
          </w:tcPr>
          <w:p w:rsidRPr="0090359A" w:rsidR="000C4D0E" w:rsidP="000C4D0E" w:rsidRDefault="000C4D0E" w14:paraId="11E33261" w14:textId="77777777">
            <w:pPr>
              <w:ind w:firstLine="0"/>
              <w:jc w:val="center"/>
              <w:rPr>
                <w:sz w:val="22"/>
              </w:rPr>
            </w:pPr>
          </w:p>
        </w:tc>
        <w:tc>
          <w:tcPr>
            <w:tcW w:w="623" w:type="pct"/>
          </w:tcPr>
          <w:p w:rsidRPr="0090359A" w:rsidR="000C4D0E" w:rsidP="000C4D0E" w:rsidRDefault="000C4D0E" w14:paraId="5410771F" w14:textId="77777777">
            <w:pPr>
              <w:ind w:firstLine="0"/>
              <w:jc w:val="center"/>
              <w:rPr>
                <w:sz w:val="22"/>
              </w:rPr>
            </w:pPr>
          </w:p>
        </w:tc>
      </w:tr>
      <w:tr w:rsidRPr="0090359A" w:rsidR="000C4D0E" w:rsidTr="000C4D0E" w14:paraId="3DD35599" w14:textId="77777777">
        <w:trPr>
          <w:trHeight w:val="242"/>
          <w:jc w:val="center"/>
        </w:trPr>
        <w:tc>
          <w:tcPr>
            <w:tcW w:w="265" w:type="pct"/>
            <w:vMerge/>
          </w:tcPr>
          <w:p w:rsidRPr="0090359A" w:rsidR="000C4D0E" w:rsidP="000C4D0E" w:rsidRDefault="000C4D0E" w14:paraId="7E4FE39C" w14:textId="77777777">
            <w:pPr>
              <w:ind w:firstLine="0"/>
              <w:jc w:val="center"/>
              <w:rPr>
                <w:sz w:val="22"/>
              </w:rPr>
            </w:pPr>
          </w:p>
        </w:tc>
        <w:tc>
          <w:tcPr>
            <w:tcW w:w="709" w:type="pct"/>
            <w:vMerge/>
          </w:tcPr>
          <w:p w:rsidRPr="0090359A" w:rsidR="000C4D0E" w:rsidP="000C4D0E" w:rsidRDefault="000C4D0E" w14:paraId="59DBD194" w14:textId="77777777">
            <w:pPr>
              <w:ind w:firstLine="0"/>
              <w:jc w:val="center"/>
              <w:rPr>
                <w:sz w:val="22"/>
              </w:rPr>
            </w:pPr>
          </w:p>
        </w:tc>
        <w:tc>
          <w:tcPr>
            <w:tcW w:w="868" w:type="pct"/>
            <w:tcBorders>
              <w:top w:val="single" w:color="auto" w:sz="4" w:space="0"/>
            </w:tcBorders>
          </w:tcPr>
          <w:p w:rsidRPr="0090359A" w:rsidR="000C4D0E" w:rsidP="000C4D0E" w:rsidRDefault="000C4D0E" w14:paraId="610408FC" w14:textId="77777777">
            <w:pPr>
              <w:ind w:firstLine="0"/>
              <w:jc w:val="center"/>
              <w:rPr>
                <w:sz w:val="22"/>
              </w:rPr>
            </w:pPr>
            <w:r w:rsidRPr="0090359A">
              <w:rPr>
                <w:sz w:val="22"/>
                <w:szCs w:val="22"/>
              </w:rPr>
              <w:t>Ширина спинки</w:t>
            </w:r>
          </w:p>
        </w:tc>
        <w:tc>
          <w:tcPr>
            <w:tcW w:w="306" w:type="pct"/>
            <w:tcBorders>
              <w:top w:val="single" w:color="auto" w:sz="4" w:space="0"/>
            </w:tcBorders>
          </w:tcPr>
          <w:p w:rsidRPr="0090359A" w:rsidR="000C4D0E" w:rsidP="000C4D0E" w:rsidRDefault="000C4D0E" w14:paraId="72D98CCD" w14:textId="77777777">
            <w:pPr>
              <w:ind w:firstLine="0"/>
              <w:jc w:val="center"/>
              <w:rPr>
                <w:sz w:val="22"/>
              </w:rPr>
            </w:pPr>
          </w:p>
        </w:tc>
        <w:tc>
          <w:tcPr>
            <w:tcW w:w="990" w:type="pct"/>
            <w:tcBorders>
              <w:top w:val="single" w:color="auto" w:sz="4" w:space="0"/>
            </w:tcBorders>
            <w:shd w:val="clear" w:color="auto" w:fill="auto"/>
          </w:tcPr>
          <w:p w:rsidRPr="0090359A" w:rsidR="000C4D0E" w:rsidP="000C4D0E" w:rsidRDefault="000C4D0E" w14:paraId="1EFB8BD6" w14:textId="77777777">
            <w:pPr>
              <w:ind w:firstLine="0"/>
              <w:jc w:val="center"/>
              <w:rPr>
                <w:sz w:val="22"/>
              </w:rPr>
            </w:pPr>
          </w:p>
        </w:tc>
        <w:tc>
          <w:tcPr>
            <w:tcW w:w="616" w:type="pct"/>
            <w:tcBorders>
              <w:top w:val="single" w:color="auto" w:sz="4" w:space="0"/>
            </w:tcBorders>
            <w:shd w:val="clear" w:color="auto" w:fill="auto"/>
          </w:tcPr>
          <w:p w:rsidRPr="0090359A" w:rsidR="000C4D0E" w:rsidP="000C4D0E" w:rsidRDefault="000C4D0E" w14:paraId="333051DB" w14:textId="77777777">
            <w:pPr>
              <w:ind w:firstLine="0"/>
              <w:jc w:val="center"/>
              <w:rPr>
                <w:sz w:val="22"/>
              </w:rPr>
            </w:pPr>
            <w:r w:rsidRPr="0090359A">
              <w:rPr>
                <w:sz w:val="22"/>
                <w:szCs w:val="22"/>
              </w:rPr>
              <w:t xml:space="preserve"> 450</w:t>
            </w:r>
          </w:p>
        </w:tc>
        <w:tc>
          <w:tcPr>
            <w:tcW w:w="623" w:type="pct"/>
          </w:tcPr>
          <w:p w:rsidRPr="0090359A" w:rsidR="000C4D0E" w:rsidP="000C4D0E" w:rsidRDefault="000C4D0E" w14:paraId="5FC1127A" w14:textId="77777777">
            <w:pPr>
              <w:ind w:firstLine="0"/>
              <w:jc w:val="center"/>
              <w:rPr>
                <w:sz w:val="22"/>
              </w:rPr>
            </w:pPr>
          </w:p>
        </w:tc>
        <w:tc>
          <w:tcPr>
            <w:tcW w:w="623" w:type="pct"/>
          </w:tcPr>
          <w:p w:rsidRPr="0090359A" w:rsidR="000C4D0E" w:rsidP="000C4D0E" w:rsidRDefault="000C4D0E" w14:paraId="0CEEBCF2" w14:textId="77777777">
            <w:pPr>
              <w:ind w:firstLine="0"/>
              <w:jc w:val="center"/>
              <w:rPr>
                <w:sz w:val="22"/>
              </w:rPr>
            </w:pPr>
          </w:p>
        </w:tc>
      </w:tr>
      <w:tr w:rsidRPr="0090359A" w:rsidR="000C4D0E" w:rsidTr="000C4D0E" w14:paraId="197A62C5" w14:textId="77777777">
        <w:trPr>
          <w:trHeight w:val="242"/>
          <w:jc w:val="center"/>
        </w:trPr>
        <w:tc>
          <w:tcPr>
            <w:tcW w:w="265" w:type="pct"/>
            <w:vMerge/>
          </w:tcPr>
          <w:p w:rsidRPr="0090359A" w:rsidR="000C4D0E" w:rsidP="000C4D0E" w:rsidRDefault="000C4D0E" w14:paraId="6F87A592" w14:textId="77777777">
            <w:pPr>
              <w:ind w:firstLine="0"/>
              <w:jc w:val="center"/>
              <w:rPr>
                <w:sz w:val="22"/>
              </w:rPr>
            </w:pPr>
          </w:p>
        </w:tc>
        <w:tc>
          <w:tcPr>
            <w:tcW w:w="709" w:type="pct"/>
            <w:vMerge/>
          </w:tcPr>
          <w:p w:rsidRPr="0090359A" w:rsidR="000C4D0E" w:rsidP="000C4D0E" w:rsidRDefault="000C4D0E" w14:paraId="41E7CDD2" w14:textId="77777777">
            <w:pPr>
              <w:ind w:firstLine="0"/>
              <w:jc w:val="center"/>
              <w:rPr>
                <w:sz w:val="22"/>
              </w:rPr>
            </w:pPr>
          </w:p>
        </w:tc>
        <w:tc>
          <w:tcPr>
            <w:tcW w:w="868" w:type="pct"/>
            <w:tcBorders>
              <w:top w:val="single" w:color="auto" w:sz="4" w:space="0"/>
            </w:tcBorders>
          </w:tcPr>
          <w:p w:rsidRPr="0090359A" w:rsidR="000C4D0E" w:rsidP="000C4D0E" w:rsidRDefault="000C4D0E" w14:paraId="74CFCDD3" w14:textId="77777777">
            <w:pPr>
              <w:ind w:firstLine="0"/>
              <w:jc w:val="center"/>
              <w:rPr>
                <w:sz w:val="22"/>
              </w:rPr>
            </w:pPr>
            <w:r w:rsidRPr="0090359A">
              <w:rPr>
                <w:sz w:val="22"/>
                <w:szCs w:val="22"/>
              </w:rPr>
              <w:t>Ширина сиденья</w:t>
            </w:r>
          </w:p>
        </w:tc>
        <w:tc>
          <w:tcPr>
            <w:tcW w:w="306" w:type="pct"/>
            <w:tcBorders>
              <w:top w:val="single" w:color="auto" w:sz="4" w:space="0"/>
            </w:tcBorders>
          </w:tcPr>
          <w:p w:rsidRPr="0090359A" w:rsidR="000C4D0E" w:rsidP="000C4D0E" w:rsidRDefault="000C4D0E" w14:paraId="6317FE01" w14:textId="77777777">
            <w:pPr>
              <w:ind w:firstLine="0"/>
              <w:jc w:val="center"/>
              <w:rPr>
                <w:sz w:val="22"/>
              </w:rPr>
            </w:pPr>
            <w:r w:rsidRPr="0090359A">
              <w:rPr>
                <w:sz w:val="22"/>
                <w:szCs w:val="22"/>
              </w:rPr>
              <w:t>мм</w:t>
            </w:r>
          </w:p>
        </w:tc>
        <w:tc>
          <w:tcPr>
            <w:tcW w:w="990" w:type="pct"/>
            <w:tcBorders>
              <w:top w:val="single" w:color="auto" w:sz="4" w:space="0"/>
            </w:tcBorders>
            <w:shd w:val="clear" w:color="auto" w:fill="auto"/>
          </w:tcPr>
          <w:p w:rsidRPr="0090359A" w:rsidR="000C4D0E" w:rsidP="000C4D0E" w:rsidRDefault="000C4D0E" w14:paraId="2A784B00" w14:textId="77777777">
            <w:pPr>
              <w:ind w:firstLine="0"/>
              <w:jc w:val="center"/>
              <w:rPr>
                <w:sz w:val="22"/>
              </w:rPr>
            </w:pPr>
          </w:p>
        </w:tc>
        <w:tc>
          <w:tcPr>
            <w:tcW w:w="616" w:type="pct"/>
            <w:tcBorders>
              <w:top w:val="single" w:color="auto" w:sz="4" w:space="0"/>
            </w:tcBorders>
            <w:shd w:val="clear" w:color="auto" w:fill="auto"/>
          </w:tcPr>
          <w:p w:rsidRPr="0090359A" w:rsidR="000C4D0E" w:rsidP="000C4D0E" w:rsidRDefault="000C4D0E" w14:paraId="63E20249" w14:textId="77777777">
            <w:pPr>
              <w:ind w:firstLine="0"/>
              <w:jc w:val="center"/>
              <w:rPr>
                <w:sz w:val="22"/>
              </w:rPr>
            </w:pPr>
            <w:r w:rsidRPr="0090359A">
              <w:rPr>
                <w:sz w:val="22"/>
                <w:szCs w:val="22"/>
              </w:rPr>
              <w:t>510</w:t>
            </w:r>
          </w:p>
        </w:tc>
        <w:tc>
          <w:tcPr>
            <w:tcW w:w="623" w:type="pct"/>
          </w:tcPr>
          <w:p w:rsidRPr="0090359A" w:rsidR="000C4D0E" w:rsidP="000C4D0E" w:rsidRDefault="000C4D0E" w14:paraId="707E88B4" w14:textId="77777777">
            <w:pPr>
              <w:ind w:firstLine="0"/>
              <w:jc w:val="center"/>
              <w:rPr>
                <w:sz w:val="22"/>
              </w:rPr>
            </w:pPr>
          </w:p>
        </w:tc>
        <w:tc>
          <w:tcPr>
            <w:tcW w:w="623" w:type="pct"/>
          </w:tcPr>
          <w:p w:rsidRPr="0090359A" w:rsidR="000C4D0E" w:rsidP="000C4D0E" w:rsidRDefault="000C4D0E" w14:paraId="414F4798" w14:textId="77777777">
            <w:pPr>
              <w:ind w:firstLine="0"/>
              <w:jc w:val="center"/>
              <w:rPr>
                <w:sz w:val="22"/>
              </w:rPr>
            </w:pPr>
          </w:p>
        </w:tc>
      </w:tr>
      <w:tr w:rsidRPr="0090359A" w:rsidR="000C4D0E" w:rsidTr="000C4D0E" w14:paraId="777BF50C" w14:textId="77777777">
        <w:trPr>
          <w:trHeight w:val="242"/>
          <w:jc w:val="center"/>
        </w:trPr>
        <w:tc>
          <w:tcPr>
            <w:tcW w:w="265" w:type="pct"/>
            <w:vMerge/>
          </w:tcPr>
          <w:p w:rsidRPr="0090359A" w:rsidR="000C4D0E" w:rsidP="000C4D0E" w:rsidRDefault="000C4D0E" w14:paraId="072BDD29" w14:textId="77777777">
            <w:pPr>
              <w:ind w:firstLine="0"/>
              <w:jc w:val="center"/>
              <w:rPr>
                <w:sz w:val="22"/>
              </w:rPr>
            </w:pPr>
          </w:p>
        </w:tc>
        <w:tc>
          <w:tcPr>
            <w:tcW w:w="709" w:type="pct"/>
            <w:vMerge/>
          </w:tcPr>
          <w:p w:rsidRPr="0090359A" w:rsidR="000C4D0E" w:rsidP="000C4D0E" w:rsidRDefault="000C4D0E" w14:paraId="38D02D36" w14:textId="77777777">
            <w:pPr>
              <w:ind w:firstLine="0"/>
              <w:jc w:val="center"/>
              <w:rPr>
                <w:sz w:val="22"/>
              </w:rPr>
            </w:pPr>
          </w:p>
        </w:tc>
        <w:tc>
          <w:tcPr>
            <w:tcW w:w="868" w:type="pct"/>
            <w:shd w:val="clear" w:color="auto" w:fill="auto"/>
          </w:tcPr>
          <w:p w:rsidRPr="0090359A" w:rsidR="000C4D0E" w:rsidP="000C4D0E" w:rsidRDefault="000C4D0E" w14:paraId="256336C1" w14:textId="77777777">
            <w:pPr>
              <w:ind w:firstLine="0"/>
              <w:jc w:val="center"/>
              <w:rPr>
                <w:sz w:val="22"/>
              </w:rPr>
            </w:pPr>
            <w:r w:rsidRPr="0090359A">
              <w:rPr>
                <w:sz w:val="22"/>
                <w:szCs w:val="22"/>
              </w:rPr>
              <w:t>Глубина сидения</w:t>
            </w:r>
          </w:p>
        </w:tc>
        <w:tc>
          <w:tcPr>
            <w:tcW w:w="306" w:type="pct"/>
            <w:shd w:val="clear" w:color="auto" w:fill="auto"/>
          </w:tcPr>
          <w:p w:rsidRPr="0090359A" w:rsidR="000C4D0E" w:rsidP="000C4D0E" w:rsidRDefault="000C4D0E" w14:paraId="6A383E30" w14:textId="77777777">
            <w:pPr>
              <w:ind w:firstLine="0"/>
              <w:jc w:val="center"/>
              <w:rPr>
                <w:sz w:val="22"/>
              </w:rPr>
            </w:pPr>
            <w:r w:rsidRPr="0090359A">
              <w:rPr>
                <w:sz w:val="22"/>
                <w:szCs w:val="22"/>
              </w:rPr>
              <w:t>мм</w:t>
            </w:r>
          </w:p>
        </w:tc>
        <w:tc>
          <w:tcPr>
            <w:tcW w:w="990" w:type="pct"/>
            <w:shd w:val="clear" w:color="auto" w:fill="auto"/>
          </w:tcPr>
          <w:p w:rsidRPr="0090359A" w:rsidR="000C4D0E" w:rsidP="000C4D0E" w:rsidRDefault="000C4D0E" w14:paraId="0AB69A7F" w14:textId="77777777">
            <w:pPr>
              <w:ind w:firstLine="0"/>
              <w:jc w:val="center"/>
              <w:rPr>
                <w:sz w:val="22"/>
              </w:rPr>
            </w:pPr>
          </w:p>
        </w:tc>
        <w:tc>
          <w:tcPr>
            <w:tcW w:w="616" w:type="pct"/>
            <w:shd w:val="clear" w:color="auto" w:fill="auto"/>
          </w:tcPr>
          <w:p w:rsidRPr="0090359A" w:rsidR="000C4D0E" w:rsidP="000C4D0E" w:rsidRDefault="000C4D0E" w14:paraId="1A51B28F" w14:textId="77777777">
            <w:pPr>
              <w:ind w:firstLine="0"/>
              <w:jc w:val="center"/>
              <w:rPr>
                <w:sz w:val="22"/>
              </w:rPr>
            </w:pPr>
            <w:r w:rsidRPr="0090359A">
              <w:rPr>
                <w:sz w:val="22"/>
                <w:szCs w:val="22"/>
              </w:rPr>
              <w:t xml:space="preserve"> 500</w:t>
            </w:r>
          </w:p>
        </w:tc>
        <w:tc>
          <w:tcPr>
            <w:tcW w:w="623" w:type="pct"/>
          </w:tcPr>
          <w:p w:rsidRPr="0090359A" w:rsidR="000C4D0E" w:rsidP="000C4D0E" w:rsidRDefault="000C4D0E" w14:paraId="4B3BE92C" w14:textId="77777777">
            <w:pPr>
              <w:ind w:firstLine="0"/>
              <w:jc w:val="center"/>
              <w:rPr>
                <w:sz w:val="22"/>
              </w:rPr>
            </w:pPr>
          </w:p>
        </w:tc>
        <w:tc>
          <w:tcPr>
            <w:tcW w:w="623" w:type="pct"/>
          </w:tcPr>
          <w:p w:rsidRPr="0090359A" w:rsidR="000C4D0E" w:rsidP="000C4D0E" w:rsidRDefault="000C4D0E" w14:paraId="546D12ED" w14:textId="77777777">
            <w:pPr>
              <w:ind w:firstLine="0"/>
              <w:jc w:val="center"/>
              <w:rPr>
                <w:sz w:val="22"/>
              </w:rPr>
            </w:pPr>
          </w:p>
        </w:tc>
      </w:tr>
      <w:tr w:rsidRPr="0090359A" w:rsidR="000C4D0E" w:rsidTr="000C4D0E" w14:paraId="4793E921" w14:textId="77777777">
        <w:trPr>
          <w:trHeight w:val="242"/>
          <w:jc w:val="center"/>
        </w:trPr>
        <w:tc>
          <w:tcPr>
            <w:tcW w:w="265" w:type="pct"/>
          </w:tcPr>
          <w:p w:rsidRPr="0090359A" w:rsidR="000C4D0E" w:rsidP="000C4D0E" w:rsidRDefault="000C4D0E" w14:paraId="6974BD3A" w14:textId="77777777">
            <w:pPr>
              <w:ind w:firstLine="0"/>
              <w:jc w:val="center"/>
              <w:rPr>
                <w:sz w:val="22"/>
              </w:rPr>
            </w:pPr>
          </w:p>
        </w:tc>
        <w:tc>
          <w:tcPr>
            <w:tcW w:w="709" w:type="pct"/>
          </w:tcPr>
          <w:p w:rsidRPr="0090359A" w:rsidR="000C4D0E" w:rsidP="000C4D0E" w:rsidRDefault="000C4D0E" w14:paraId="3E8C3B41" w14:textId="77777777">
            <w:pPr>
              <w:ind w:firstLine="0"/>
              <w:jc w:val="center"/>
              <w:rPr>
                <w:sz w:val="22"/>
              </w:rPr>
            </w:pPr>
          </w:p>
        </w:tc>
        <w:tc>
          <w:tcPr>
            <w:tcW w:w="868" w:type="pct"/>
            <w:shd w:val="clear" w:color="auto" w:fill="auto"/>
          </w:tcPr>
          <w:p w:rsidRPr="0090359A" w:rsidR="000C4D0E" w:rsidP="000C4D0E" w:rsidRDefault="000C4D0E" w14:paraId="24C9F6A5" w14:textId="77777777">
            <w:pPr>
              <w:ind w:firstLine="0"/>
              <w:jc w:val="center"/>
              <w:rPr>
                <w:sz w:val="22"/>
              </w:rPr>
            </w:pPr>
            <w:r w:rsidRPr="0090359A">
              <w:rPr>
                <w:sz w:val="22"/>
                <w:szCs w:val="22"/>
              </w:rPr>
              <w:t>Максимальная нагрузка</w:t>
            </w:r>
          </w:p>
        </w:tc>
        <w:tc>
          <w:tcPr>
            <w:tcW w:w="306" w:type="pct"/>
            <w:shd w:val="clear" w:color="auto" w:fill="auto"/>
          </w:tcPr>
          <w:p w:rsidRPr="0090359A" w:rsidR="000C4D0E" w:rsidP="000C4D0E" w:rsidRDefault="000C4D0E" w14:paraId="7307DD19" w14:textId="77777777">
            <w:pPr>
              <w:ind w:firstLine="0"/>
              <w:jc w:val="center"/>
              <w:rPr>
                <w:sz w:val="22"/>
              </w:rPr>
            </w:pPr>
            <w:r w:rsidRPr="0090359A">
              <w:rPr>
                <w:sz w:val="22"/>
                <w:szCs w:val="22"/>
              </w:rPr>
              <w:t>кг</w:t>
            </w:r>
          </w:p>
        </w:tc>
        <w:tc>
          <w:tcPr>
            <w:tcW w:w="990" w:type="pct"/>
            <w:shd w:val="clear" w:color="auto" w:fill="auto"/>
          </w:tcPr>
          <w:p w:rsidRPr="0090359A" w:rsidR="000C4D0E" w:rsidP="000C4D0E" w:rsidRDefault="000C4D0E" w14:paraId="0FB9FB06" w14:textId="77777777">
            <w:pPr>
              <w:ind w:firstLine="0"/>
              <w:jc w:val="center"/>
              <w:rPr>
                <w:sz w:val="22"/>
              </w:rPr>
            </w:pPr>
          </w:p>
        </w:tc>
        <w:tc>
          <w:tcPr>
            <w:tcW w:w="616" w:type="pct"/>
            <w:shd w:val="clear" w:color="auto" w:fill="auto"/>
          </w:tcPr>
          <w:p w:rsidRPr="0090359A" w:rsidR="000C4D0E" w:rsidP="000C4D0E" w:rsidRDefault="000C4D0E" w14:paraId="6CDFE13B" w14:textId="77777777">
            <w:pPr>
              <w:ind w:firstLine="0"/>
              <w:jc w:val="center"/>
              <w:rPr>
                <w:sz w:val="22"/>
              </w:rPr>
            </w:pPr>
            <w:r w:rsidRPr="0090359A">
              <w:rPr>
                <w:sz w:val="22"/>
                <w:szCs w:val="22"/>
              </w:rPr>
              <w:t xml:space="preserve"> 140</w:t>
            </w:r>
          </w:p>
        </w:tc>
        <w:tc>
          <w:tcPr>
            <w:tcW w:w="623" w:type="pct"/>
          </w:tcPr>
          <w:p w:rsidRPr="0090359A" w:rsidR="000C4D0E" w:rsidP="000C4D0E" w:rsidRDefault="000C4D0E" w14:paraId="63D07C48" w14:textId="77777777">
            <w:pPr>
              <w:ind w:firstLine="0"/>
              <w:jc w:val="center"/>
              <w:rPr>
                <w:sz w:val="22"/>
              </w:rPr>
            </w:pPr>
          </w:p>
        </w:tc>
        <w:tc>
          <w:tcPr>
            <w:tcW w:w="623" w:type="pct"/>
          </w:tcPr>
          <w:p w:rsidRPr="0090359A" w:rsidR="000C4D0E" w:rsidP="000C4D0E" w:rsidRDefault="000C4D0E" w14:paraId="503CCD11" w14:textId="77777777">
            <w:pPr>
              <w:ind w:firstLine="0"/>
              <w:jc w:val="center"/>
              <w:rPr>
                <w:sz w:val="22"/>
              </w:rPr>
            </w:pPr>
          </w:p>
        </w:tc>
      </w:tr>
      <w:tr w:rsidRPr="0090359A" w:rsidR="000C4D0E" w:rsidTr="000C4D0E" w14:paraId="71DE8DEC" w14:textId="77777777">
        <w:trPr>
          <w:trHeight w:val="242"/>
          <w:jc w:val="center"/>
        </w:trPr>
        <w:tc>
          <w:tcPr>
            <w:tcW w:w="265" w:type="pct"/>
            <w:vMerge w:val="restart"/>
          </w:tcPr>
          <w:p w:rsidRPr="0090359A" w:rsidR="000C4D0E" w:rsidP="000C4D0E" w:rsidRDefault="000C4D0E" w14:paraId="10637CAB" w14:textId="77777777">
            <w:pPr>
              <w:ind w:firstLine="0"/>
              <w:jc w:val="center"/>
              <w:rPr>
                <w:sz w:val="22"/>
              </w:rPr>
            </w:pPr>
            <w:r w:rsidRPr="0090359A">
              <w:rPr>
                <w:sz w:val="22"/>
                <w:szCs w:val="22"/>
              </w:rPr>
              <w:t>15</w:t>
            </w:r>
          </w:p>
        </w:tc>
        <w:tc>
          <w:tcPr>
            <w:tcW w:w="709" w:type="pct"/>
            <w:vMerge w:val="restart"/>
          </w:tcPr>
          <w:p w:rsidRPr="0090359A" w:rsidR="000C4D0E" w:rsidP="000C4D0E" w:rsidRDefault="000C4D0E" w14:paraId="53B27241" w14:textId="77777777">
            <w:pPr>
              <w:ind w:firstLine="0"/>
              <w:jc w:val="center"/>
              <w:rPr>
                <w:sz w:val="22"/>
              </w:rPr>
            </w:pPr>
            <w:r w:rsidRPr="0090359A">
              <w:rPr>
                <w:sz w:val="22"/>
                <w:szCs w:val="22"/>
              </w:rPr>
              <w:t>Кресло руководителя</w:t>
            </w:r>
          </w:p>
          <w:p w:rsidRPr="0090359A" w:rsidR="000C4D0E" w:rsidP="000C4D0E" w:rsidRDefault="000C4D0E" w14:paraId="7FD6020C" w14:textId="77777777">
            <w:pPr>
              <w:ind w:firstLine="0"/>
              <w:jc w:val="center"/>
              <w:rPr>
                <w:sz w:val="22"/>
              </w:rPr>
            </w:pPr>
            <w:r w:rsidRPr="0090359A">
              <w:rPr>
                <w:sz w:val="22"/>
                <w:szCs w:val="22"/>
              </w:rPr>
              <w:t>1шт</w:t>
            </w:r>
          </w:p>
          <w:p w:rsidRPr="0090359A" w:rsidR="000C4D0E" w:rsidP="000C4D0E" w:rsidRDefault="000C4D0E" w14:paraId="50198FC7" w14:textId="4E5B6CC3">
            <w:pPr>
              <w:ind w:firstLine="0"/>
              <w:jc w:val="center"/>
              <w:rPr>
                <w:sz w:val="22"/>
              </w:rPr>
            </w:pPr>
            <w:r>
              <w:rPr>
                <w:noProof/>
                <w:sz w:val="22"/>
                <w:szCs w:val="22"/>
              </w:rPr>
              <w:lastRenderedPageBreak/>
              <w:drawing>
                <wp:inline distT="0" distB="0" distL="0" distR="0" wp14:anchorId="4CA6EC02" wp14:editId="3D505862">
                  <wp:extent cx="1209675" cy="1209675"/>
                  <wp:effectExtent l="0" t="0" r="9525" b="9525"/>
                  <wp:docPr id="1" name="Рисунок 1" descr="https://krd.mebelstyle.ru/upload/iblock/71e/sl1_bo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s://krd.mebelstyle.ru/upload/iblock/71e/sl1_bord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868" w:type="pct"/>
          </w:tcPr>
          <w:p w:rsidRPr="0090359A" w:rsidR="000C4D0E" w:rsidP="000C4D0E" w:rsidRDefault="000C4D0E" w14:paraId="7FADA439" w14:textId="77777777">
            <w:pPr>
              <w:ind w:firstLine="0"/>
              <w:jc w:val="center"/>
              <w:rPr>
                <w:sz w:val="22"/>
              </w:rPr>
            </w:pPr>
            <w:r w:rsidRPr="0090359A">
              <w:rPr>
                <w:sz w:val="22"/>
                <w:szCs w:val="22"/>
              </w:rPr>
              <w:lastRenderedPageBreak/>
              <w:t>Механизм регулировки высоты сидения</w:t>
            </w:r>
          </w:p>
        </w:tc>
        <w:tc>
          <w:tcPr>
            <w:tcW w:w="306" w:type="pct"/>
          </w:tcPr>
          <w:p w:rsidRPr="0090359A" w:rsidR="000C4D0E" w:rsidP="000C4D0E" w:rsidRDefault="000C4D0E" w14:paraId="4382243B" w14:textId="77777777">
            <w:pPr>
              <w:ind w:firstLine="0"/>
              <w:jc w:val="center"/>
              <w:rPr>
                <w:sz w:val="22"/>
              </w:rPr>
            </w:pPr>
          </w:p>
        </w:tc>
        <w:tc>
          <w:tcPr>
            <w:tcW w:w="990" w:type="pct"/>
          </w:tcPr>
          <w:p w:rsidRPr="0090359A" w:rsidR="000C4D0E" w:rsidP="000C4D0E" w:rsidRDefault="000C4D0E" w14:paraId="72B4B948" w14:textId="77777777">
            <w:pPr>
              <w:tabs>
                <w:tab w:val="left" w:pos="940"/>
              </w:tabs>
              <w:ind w:firstLine="0"/>
              <w:jc w:val="center"/>
              <w:rPr>
                <w:sz w:val="22"/>
              </w:rPr>
            </w:pPr>
            <w:r w:rsidRPr="0090359A">
              <w:rPr>
                <w:sz w:val="22"/>
                <w:szCs w:val="22"/>
              </w:rPr>
              <w:t>Наличие</w:t>
            </w:r>
          </w:p>
        </w:tc>
        <w:tc>
          <w:tcPr>
            <w:tcW w:w="616" w:type="pct"/>
          </w:tcPr>
          <w:p w:rsidRPr="0090359A" w:rsidR="000C4D0E" w:rsidP="000C4D0E" w:rsidRDefault="000C4D0E" w14:paraId="1A34F4CC" w14:textId="77777777">
            <w:pPr>
              <w:ind w:firstLine="0"/>
              <w:jc w:val="center"/>
              <w:rPr>
                <w:sz w:val="22"/>
              </w:rPr>
            </w:pPr>
          </w:p>
        </w:tc>
        <w:tc>
          <w:tcPr>
            <w:tcW w:w="623" w:type="pct"/>
          </w:tcPr>
          <w:p w:rsidRPr="0090359A" w:rsidR="000C4D0E" w:rsidP="000C4D0E" w:rsidRDefault="000C4D0E" w14:paraId="7C9FF07A" w14:textId="77777777">
            <w:pPr>
              <w:ind w:firstLine="0"/>
              <w:jc w:val="center"/>
              <w:rPr>
                <w:sz w:val="22"/>
              </w:rPr>
            </w:pPr>
          </w:p>
        </w:tc>
        <w:tc>
          <w:tcPr>
            <w:tcW w:w="623" w:type="pct"/>
            <w:vMerge w:val="restart"/>
          </w:tcPr>
          <w:p w:rsidRPr="0062208F" w:rsidR="000C4D0E" w:rsidP="000C4D0E" w:rsidRDefault="000C4D0E" w14:paraId="1ED96545" w14:textId="77777777">
            <w:pPr>
              <w:ind w:firstLine="0"/>
              <w:jc w:val="center"/>
              <w:rPr>
                <w:sz w:val="22"/>
              </w:rPr>
            </w:pPr>
            <w:r w:rsidRPr="0062208F">
              <w:rPr>
                <w:sz w:val="22"/>
              </w:rPr>
              <w:t xml:space="preserve">Россия, </w:t>
            </w:r>
          </w:p>
          <w:p w:rsidRPr="0090359A" w:rsidR="000C4D0E" w:rsidP="000C4D0E" w:rsidRDefault="000C4D0E" w14:paraId="150EBFBE" w14:textId="77777777">
            <w:pPr>
              <w:ind w:firstLine="0"/>
              <w:jc w:val="center"/>
              <w:rPr>
                <w:sz w:val="22"/>
              </w:rPr>
            </w:pPr>
            <w:r w:rsidRPr="0062208F">
              <w:rPr>
                <w:sz w:val="22"/>
              </w:rPr>
              <w:t>ООО «</w:t>
            </w:r>
            <w:proofErr w:type="spellStart"/>
            <w:r w:rsidRPr="0062208F">
              <w:rPr>
                <w:sz w:val="22"/>
              </w:rPr>
              <w:t>Техногранд</w:t>
            </w:r>
            <w:proofErr w:type="spellEnd"/>
            <w:r w:rsidRPr="0062208F">
              <w:rPr>
                <w:sz w:val="22"/>
              </w:rPr>
              <w:t>»</w:t>
            </w:r>
          </w:p>
        </w:tc>
      </w:tr>
      <w:tr w:rsidRPr="0090359A" w:rsidR="000C4D0E" w:rsidTr="000C4D0E" w14:paraId="716A3821" w14:textId="77777777">
        <w:trPr>
          <w:trHeight w:val="242"/>
          <w:jc w:val="center"/>
        </w:trPr>
        <w:tc>
          <w:tcPr>
            <w:tcW w:w="265" w:type="pct"/>
            <w:vMerge/>
          </w:tcPr>
          <w:p w:rsidRPr="0090359A" w:rsidR="000C4D0E" w:rsidP="000C4D0E" w:rsidRDefault="000C4D0E" w14:paraId="01F795E4" w14:textId="77777777">
            <w:pPr>
              <w:ind w:firstLine="0"/>
              <w:jc w:val="center"/>
              <w:rPr>
                <w:sz w:val="22"/>
              </w:rPr>
            </w:pPr>
          </w:p>
        </w:tc>
        <w:tc>
          <w:tcPr>
            <w:tcW w:w="709" w:type="pct"/>
            <w:vMerge/>
          </w:tcPr>
          <w:p w:rsidRPr="0090359A" w:rsidR="000C4D0E" w:rsidP="000C4D0E" w:rsidRDefault="000C4D0E" w14:paraId="123E08BF" w14:textId="77777777">
            <w:pPr>
              <w:ind w:firstLine="0"/>
              <w:jc w:val="center"/>
              <w:rPr>
                <w:sz w:val="22"/>
              </w:rPr>
            </w:pPr>
          </w:p>
        </w:tc>
        <w:tc>
          <w:tcPr>
            <w:tcW w:w="868" w:type="pct"/>
          </w:tcPr>
          <w:p w:rsidRPr="0090359A" w:rsidR="000C4D0E" w:rsidP="000C4D0E" w:rsidRDefault="000C4D0E" w14:paraId="70E254B6" w14:textId="77777777">
            <w:pPr>
              <w:ind w:firstLine="0"/>
              <w:jc w:val="center"/>
              <w:rPr>
                <w:sz w:val="22"/>
              </w:rPr>
            </w:pPr>
            <w:r w:rsidRPr="0090359A">
              <w:rPr>
                <w:sz w:val="22"/>
                <w:szCs w:val="22"/>
              </w:rPr>
              <w:t xml:space="preserve">Подлокотники </w:t>
            </w:r>
          </w:p>
        </w:tc>
        <w:tc>
          <w:tcPr>
            <w:tcW w:w="306" w:type="pct"/>
          </w:tcPr>
          <w:p w:rsidRPr="0090359A" w:rsidR="000C4D0E" w:rsidP="000C4D0E" w:rsidRDefault="000C4D0E" w14:paraId="35D8CC58" w14:textId="77777777">
            <w:pPr>
              <w:ind w:firstLine="0"/>
              <w:jc w:val="center"/>
              <w:rPr>
                <w:sz w:val="22"/>
              </w:rPr>
            </w:pPr>
          </w:p>
        </w:tc>
        <w:tc>
          <w:tcPr>
            <w:tcW w:w="990" w:type="pct"/>
          </w:tcPr>
          <w:p w:rsidRPr="0090359A" w:rsidR="000C4D0E" w:rsidP="000C4D0E" w:rsidRDefault="000C4D0E" w14:paraId="59241A1E" w14:textId="77777777">
            <w:pPr>
              <w:tabs>
                <w:tab w:val="left" w:pos="940"/>
              </w:tabs>
              <w:ind w:firstLine="0"/>
              <w:jc w:val="center"/>
              <w:rPr>
                <w:sz w:val="22"/>
              </w:rPr>
            </w:pPr>
            <w:proofErr w:type="gramStart"/>
            <w:r w:rsidRPr="0090359A">
              <w:rPr>
                <w:sz w:val="22"/>
                <w:szCs w:val="22"/>
              </w:rPr>
              <w:t>Металлические</w:t>
            </w:r>
            <w:proofErr w:type="gramEnd"/>
            <w:r w:rsidRPr="0090359A">
              <w:rPr>
                <w:sz w:val="22"/>
                <w:szCs w:val="22"/>
              </w:rPr>
              <w:t xml:space="preserve"> хром с мягкими накладками</w:t>
            </w:r>
          </w:p>
        </w:tc>
        <w:tc>
          <w:tcPr>
            <w:tcW w:w="616" w:type="pct"/>
          </w:tcPr>
          <w:p w:rsidRPr="0090359A" w:rsidR="000C4D0E" w:rsidP="000C4D0E" w:rsidRDefault="000C4D0E" w14:paraId="590ADC0B" w14:textId="77777777">
            <w:pPr>
              <w:ind w:firstLine="0"/>
              <w:jc w:val="center"/>
              <w:rPr>
                <w:sz w:val="22"/>
              </w:rPr>
            </w:pPr>
          </w:p>
        </w:tc>
        <w:tc>
          <w:tcPr>
            <w:tcW w:w="623" w:type="pct"/>
          </w:tcPr>
          <w:p w:rsidRPr="0090359A" w:rsidR="000C4D0E" w:rsidP="000C4D0E" w:rsidRDefault="000C4D0E" w14:paraId="10A88876" w14:textId="77777777">
            <w:pPr>
              <w:ind w:firstLine="0"/>
              <w:jc w:val="center"/>
              <w:rPr>
                <w:sz w:val="22"/>
              </w:rPr>
            </w:pPr>
          </w:p>
        </w:tc>
        <w:tc>
          <w:tcPr>
            <w:tcW w:w="623" w:type="pct"/>
            <w:vMerge/>
          </w:tcPr>
          <w:p w:rsidRPr="0090359A" w:rsidR="000C4D0E" w:rsidP="000C4D0E" w:rsidRDefault="000C4D0E" w14:paraId="2C87D103" w14:textId="77777777">
            <w:pPr>
              <w:ind w:firstLine="0"/>
              <w:jc w:val="center"/>
              <w:rPr>
                <w:sz w:val="22"/>
              </w:rPr>
            </w:pPr>
          </w:p>
        </w:tc>
      </w:tr>
      <w:tr w:rsidRPr="0090359A" w:rsidR="000C4D0E" w:rsidTr="000C4D0E" w14:paraId="48A01C53" w14:textId="77777777">
        <w:trPr>
          <w:trHeight w:val="242"/>
          <w:jc w:val="center"/>
        </w:trPr>
        <w:tc>
          <w:tcPr>
            <w:tcW w:w="265" w:type="pct"/>
            <w:vMerge/>
          </w:tcPr>
          <w:p w:rsidRPr="0090359A" w:rsidR="000C4D0E" w:rsidP="000C4D0E" w:rsidRDefault="000C4D0E" w14:paraId="12F8343D" w14:textId="77777777">
            <w:pPr>
              <w:ind w:firstLine="0"/>
              <w:jc w:val="center"/>
              <w:rPr>
                <w:sz w:val="22"/>
              </w:rPr>
            </w:pPr>
          </w:p>
        </w:tc>
        <w:tc>
          <w:tcPr>
            <w:tcW w:w="709" w:type="pct"/>
            <w:vMerge/>
          </w:tcPr>
          <w:p w:rsidRPr="0090359A" w:rsidR="000C4D0E" w:rsidP="000C4D0E" w:rsidRDefault="000C4D0E" w14:paraId="56F8D184" w14:textId="77777777">
            <w:pPr>
              <w:ind w:firstLine="0"/>
              <w:jc w:val="center"/>
              <w:rPr>
                <w:sz w:val="22"/>
              </w:rPr>
            </w:pPr>
          </w:p>
        </w:tc>
        <w:tc>
          <w:tcPr>
            <w:tcW w:w="868" w:type="pct"/>
          </w:tcPr>
          <w:p w:rsidRPr="0090359A" w:rsidR="000C4D0E" w:rsidP="000C4D0E" w:rsidRDefault="000C4D0E" w14:paraId="228A8820" w14:textId="77777777">
            <w:pPr>
              <w:ind w:firstLine="0"/>
              <w:jc w:val="center"/>
              <w:rPr>
                <w:sz w:val="22"/>
              </w:rPr>
            </w:pPr>
            <w:r w:rsidRPr="0090359A">
              <w:rPr>
                <w:sz w:val="22"/>
                <w:szCs w:val="22"/>
              </w:rPr>
              <w:t>Крестовина</w:t>
            </w:r>
          </w:p>
        </w:tc>
        <w:tc>
          <w:tcPr>
            <w:tcW w:w="306" w:type="pct"/>
          </w:tcPr>
          <w:p w:rsidRPr="0090359A" w:rsidR="000C4D0E" w:rsidP="000C4D0E" w:rsidRDefault="000C4D0E" w14:paraId="3794FEEE" w14:textId="77777777">
            <w:pPr>
              <w:ind w:firstLine="0"/>
              <w:jc w:val="center"/>
              <w:rPr>
                <w:sz w:val="22"/>
              </w:rPr>
            </w:pPr>
          </w:p>
        </w:tc>
        <w:tc>
          <w:tcPr>
            <w:tcW w:w="990" w:type="pct"/>
          </w:tcPr>
          <w:p w:rsidRPr="0090359A" w:rsidR="000C4D0E" w:rsidP="000C4D0E" w:rsidRDefault="000C4D0E" w14:paraId="6A04B8FD" w14:textId="77777777">
            <w:pPr>
              <w:ind w:firstLine="0"/>
              <w:jc w:val="center"/>
              <w:rPr>
                <w:sz w:val="22"/>
              </w:rPr>
            </w:pPr>
            <w:proofErr w:type="gramStart"/>
            <w:r w:rsidRPr="0090359A">
              <w:rPr>
                <w:sz w:val="22"/>
                <w:szCs w:val="22"/>
              </w:rPr>
              <w:t>Металлическая</w:t>
            </w:r>
            <w:proofErr w:type="gramEnd"/>
            <w:r w:rsidRPr="0090359A">
              <w:rPr>
                <w:sz w:val="22"/>
                <w:szCs w:val="22"/>
              </w:rPr>
              <w:t xml:space="preserve"> хром</w:t>
            </w:r>
          </w:p>
        </w:tc>
        <w:tc>
          <w:tcPr>
            <w:tcW w:w="616" w:type="pct"/>
          </w:tcPr>
          <w:p w:rsidRPr="0090359A" w:rsidR="000C4D0E" w:rsidP="000C4D0E" w:rsidRDefault="000C4D0E" w14:paraId="5239BB85" w14:textId="77777777">
            <w:pPr>
              <w:ind w:firstLine="0"/>
              <w:jc w:val="center"/>
              <w:rPr>
                <w:sz w:val="22"/>
              </w:rPr>
            </w:pPr>
          </w:p>
        </w:tc>
        <w:tc>
          <w:tcPr>
            <w:tcW w:w="623" w:type="pct"/>
          </w:tcPr>
          <w:p w:rsidRPr="0090359A" w:rsidR="000C4D0E" w:rsidP="000C4D0E" w:rsidRDefault="000C4D0E" w14:paraId="0BDBAF97" w14:textId="77777777">
            <w:pPr>
              <w:ind w:firstLine="0"/>
              <w:jc w:val="center"/>
              <w:rPr>
                <w:sz w:val="22"/>
              </w:rPr>
            </w:pPr>
          </w:p>
        </w:tc>
        <w:tc>
          <w:tcPr>
            <w:tcW w:w="623" w:type="pct"/>
          </w:tcPr>
          <w:p w:rsidRPr="0090359A" w:rsidR="000C4D0E" w:rsidP="000C4D0E" w:rsidRDefault="000C4D0E" w14:paraId="05EBF845" w14:textId="77777777">
            <w:pPr>
              <w:ind w:firstLine="0"/>
              <w:jc w:val="center"/>
              <w:rPr>
                <w:sz w:val="22"/>
              </w:rPr>
            </w:pPr>
          </w:p>
        </w:tc>
      </w:tr>
      <w:tr w:rsidRPr="0090359A" w:rsidR="000C4D0E" w:rsidTr="000C4D0E" w14:paraId="4C544305" w14:textId="77777777">
        <w:trPr>
          <w:trHeight w:val="242"/>
          <w:jc w:val="center"/>
        </w:trPr>
        <w:tc>
          <w:tcPr>
            <w:tcW w:w="265" w:type="pct"/>
            <w:vMerge/>
          </w:tcPr>
          <w:p w:rsidRPr="0090359A" w:rsidR="000C4D0E" w:rsidP="000C4D0E" w:rsidRDefault="000C4D0E" w14:paraId="416B6AE7" w14:textId="77777777">
            <w:pPr>
              <w:ind w:firstLine="0"/>
              <w:jc w:val="center"/>
              <w:rPr>
                <w:sz w:val="22"/>
              </w:rPr>
            </w:pPr>
          </w:p>
        </w:tc>
        <w:tc>
          <w:tcPr>
            <w:tcW w:w="709" w:type="pct"/>
            <w:vMerge/>
          </w:tcPr>
          <w:p w:rsidRPr="0090359A" w:rsidR="000C4D0E" w:rsidP="000C4D0E" w:rsidRDefault="000C4D0E" w14:paraId="50F0F616" w14:textId="77777777">
            <w:pPr>
              <w:ind w:firstLine="0"/>
              <w:jc w:val="center"/>
              <w:rPr>
                <w:sz w:val="22"/>
              </w:rPr>
            </w:pPr>
          </w:p>
        </w:tc>
        <w:tc>
          <w:tcPr>
            <w:tcW w:w="868" w:type="pct"/>
          </w:tcPr>
          <w:p w:rsidRPr="0090359A" w:rsidR="000C4D0E" w:rsidP="000C4D0E" w:rsidRDefault="000C4D0E" w14:paraId="471D7F7C" w14:textId="77777777">
            <w:pPr>
              <w:ind w:firstLine="0"/>
              <w:jc w:val="center"/>
              <w:rPr>
                <w:sz w:val="22"/>
              </w:rPr>
            </w:pPr>
            <w:r w:rsidRPr="0090359A">
              <w:rPr>
                <w:sz w:val="22"/>
                <w:szCs w:val="22"/>
              </w:rPr>
              <w:t>Механизм качания</w:t>
            </w:r>
          </w:p>
        </w:tc>
        <w:tc>
          <w:tcPr>
            <w:tcW w:w="306" w:type="pct"/>
          </w:tcPr>
          <w:p w:rsidRPr="0090359A" w:rsidR="000C4D0E" w:rsidP="000C4D0E" w:rsidRDefault="000C4D0E" w14:paraId="51B09B8D" w14:textId="77777777">
            <w:pPr>
              <w:ind w:firstLine="0"/>
              <w:jc w:val="center"/>
              <w:rPr>
                <w:sz w:val="22"/>
              </w:rPr>
            </w:pPr>
          </w:p>
        </w:tc>
        <w:tc>
          <w:tcPr>
            <w:tcW w:w="990" w:type="pct"/>
          </w:tcPr>
          <w:p w:rsidRPr="0090359A" w:rsidR="000C4D0E" w:rsidP="000C4D0E" w:rsidRDefault="000C4D0E" w14:paraId="7F4C5273" w14:textId="77777777">
            <w:pPr>
              <w:ind w:firstLine="0"/>
              <w:jc w:val="center"/>
              <w:rPr>
                <w:sz w:val="22"/>
              </w:rPr>
            </w:pPr>
            <w:r w:rsidRPr="0090359A">
              <w:rPr>
                <w:sz w:val="22"/>
                <w:szCs w:val="22"/>
              </w:rPr>
              <w:t>С возможностью фиксации кресла в рабочем положении</w:t>
            </w:r>
          </w:p>
        </w:tc>
        <w:tc>
          <w:tcPr>
            <w:tcW w:w="616" w:type="pct"/>
          </w:tcPr>
          <w:p w:rsidRPr="0090359A" w:rsidR="000C4D0E" w:rsidP="000C4D0E" w:rsidRDefault="000C4D0E" w14:paraId="2E040B00" w14:textId="77777777">
            <w:pPr>
              <w:ind w:firstLine="0"/>
              <w:jc w:val="center"/>
              <w:rPr>
                <w:sz w:val="22"/>
              </w:rPr>
            </w:pPr>
          </w:p>
        </w:tc>
        <w:tc>
          <w:tcPr>
            <w:tcW w:w="623" w:type="pct"/>
          </w:tcPr>
          <w:p w:rsidRPr="0090359A" w:rsidR="000C4D0E" w:rsidP="000C4D0E" w:rsidRDefault="000C4D0E" w14:paraId="6C26D757" w14:textId="77777777">
            <w:pPr>
              <w:ind w:firstLine="0"/>
              <w:jc w:val="center"/>
              <w:rPr>
                <w:sz w:val="22"/>
              </w:rPr>
            </w:pPr>
          </w:p>
        </w:tc>
        <w:tc>
          <w:tcPr>
            <w:tcW w:w="623" w:type="pct"/>
          </w:tcPr>
          <w:p w:rsidRPr="0090359A" w:rsidR="000C4D0E" w:rsidP="000C4D0E" w:rsidRDefault="000C4D0E" w14:paraId="2920045E" w14:textId="77777777">
            <w:pPr>
              <w:ind w:firstLine="0"/>
              <w:jc w:val="center"/>
              <w:rPr>
                <w:sz w:val="22"/>
              </w:rPr>
            </w:pPr>
          </w:p>
        </w:tc>
      </w:tr>
      <w:tr w:rsidRPr="0090359A" w:rsidR="000C4D0E" w:rsidTr="000C4D0E" w14:paraId="0B88EE09" w14:textId="77777777">
        <w:trPr>
          <w:trHeight w:val="242"/>
          <w:jc w:val="center"/>
        </w:trPr>
        <w:tc>
          <w:tcPr>
            <w:tcW w:w="265" w:type="pct"/>
            <w:vMerge/>
          </w:tcPr>
          <w:p w:rsidRPr="0090359A" w:rsidR="000C4D0E" w:rsidP="000C4D0E" w:rsidRDefault="000C4D0E" w14:paraId="579BEB7C" w14:textId="77777777">
            <w:pPr>
              <w:ind w:firstLine="0"/>
              <w:jc w:val="center"/>
              <w:rPr>
                <w:sz w:val="22"/>
              </w:rPr>
            </w:pPr>
          </w:p>
        </w:tc>
        <w:tc>
          <w:tcPr>
            <w:tcW w:w="709" w:type="pct"/>
            <w:vMerge/>
          </w:tcPr>
          <w:p w:rsidRPr="0090359A" w:rsidR="000C4D0E" w:rsidP="000C4D0E" w:rsidRDefault="000C4D0E" w14:paraId="13A5D7A1" w14:textId="77777777">
            <w:pPr>
              <w:ind w:firstLine="0"/>
              <w:jc w:val="center"/>
              <w:rPr>
                <w:sz w:val="22"/>
              </w:rPr>
            </w:pPr>
          </w:p>
        </w:tc>
        <w:tc>
          <w:tcPr>
            <w:tcW w:w="868" w:type="pct"/>
          </w:tcPr>
          <w:p w:rsidRPr="0090359A" w:rsidR="000C4D0E" w:rsidP="000C4D0E" w:rsidRDefault="000C4D0E" w14:paraId="5C4DFE53" w14:textId="77777777">
            <w:pPr>
              <w:ind w:firstLine="0"/>
              <w:jc w:val="center"/>
              <w:rPr>
                <w:sz w:val="22"/>
              </w:rPr>
            </w:pPr>
            <w:r w:rsidRPr="0090359A">
              <w:rPr>
                <w:sz w:val="22"/>
                <w:szCs w:val="22"/>
              </w:rPr>
              <w:t>Материал обивки</w:t>
            </w:r>
          </w:p>
        </w:tc>
        <w:tc>
          <w:tcPr>
            <w:tcW w:w="306" w:type="pct"/>
          </w:tcPr>
          <w:p w:rsidRPr="0090359A" w:rsidR="000C4D0E" w:rsidP="000C4D0E" w:rsidRDefault="000C4D0E" w14:paraId="372290E4" w14:textId="77777777">
            <w:pPr>
              <w:ind w:firstLine="0"/>
              <w:jc w:val="center"/>
              <w:rPr>
                <w:sz w:val="22"/>
              </w:rPr>
            </w:pPr>
          </w:p>
        </w:tc>
        <w:tc>
          <w:tcPr>
            <w:tcW w:w="990" w:type="pct"/>
          </w:tcPr>
          <w:p w:rsidRPr="0090359A" w:rsidR="000C4D0E" w:rsidP="000C4D0E" w:rsidRDefault="000C4D0E" w14:paraId="441D5365" w14:textId="77777777">
            <w:pPr>
              <w:ind w:firstLine="0"/>
              <w:jc w:val="center"/>
              <w:rPr>
                <w:sz w:val="22"/>
              </w:rPr>
            </w:pPr>
            <w:r>
              <w:rPr>
                <w:sz w:val="22"/>
                <w:szCs w:val="22"/>
              </w:rPr>
              <w:t xml:space="preserve">Ткань </w:t>
            </w:r>
            <w:r w:rsidRPr="00D249EA">
              <w:rPr>
                <w:sz w:val="22"/>
                <w:szCs w:val="22"/>
              </w:rPr>
              <w:t>сетка  и</w:t>
            </w:r>
            <w:proofErr w:type="gramStart"/>
            <w:r w:rsidRPr="00D249EA">
              <w:rPr>
                <w:sz w:val="22"/>
                <w:szCs w:val="22"/>
              </w:rPr>
              <w:t xml:space="preserve"> Э</w:t>
            </w:r>
            <w:proofErr w:type="gramEnd"/>
            <w:r w:rsidRPr="00D249EA">
              <w:rPr>
                <w:sz w:val="22"/>
                <w:szCs w:val="22"/>
              </w:rPr>
              <w:t>ко люкс</w:t>
            </w:r>
          </w:p>
        </w:tc>
        <w:tc>
          <w:tcPr>
            <w:tcW w:w="616" w:type="pct"/>
          </w:tcPr>
          <w:p w:rsidRPr="0090359A" w:rsidR="000C4D0E" w:rsidP="000C4D0E" w:rsidRDefault="000C4D0E" w14:paraId="341517FE" w14:textId="77777777">
            <w:pPr>
              <w:ind w:firstLine="0"/>
              <w:jc w:val="center"/>
              <w:rPr>
                <w:sz w:val="22"/>
              </w:rPr>
            </w:pPr>
          </w:p>
        </w:tc>
        <w:tc>
          <w:tcPr>
            <w:tcW w:w="623" w:type="pct"/>
          </w:tcPr>
          <w:p w:rsidRPr="0090359A" w:rsidR="000C4D0E" w:rsidP="000C4D0E" w:rsidRDefault="000C4D0E" w14:paraId="28463DFF" w14:textId="77777777">
            <w:pPr>
              <w:ind w:firstLine="0"/>
              <w:jc w:val="center"/>
              <w:rPr>
                <w:sz w:val="22"/>
              </w:rPr>
            </w:pPr>
          </w:p>
        </w:tc>
        <w:tc>
          <w:tcPr>
            <w:tcW w:w="623" w:type="pct"/>
          </w:tcPr>
          <w:p w:rsidRPr="0090359A" w:rsidR="000C4D0E" w:rsidP="000C4D0E" w:rsidRDefault="000C4D0E" w14:paraId="29C5277F" w14:textId="77777777">
            <w:pPr>
              <w:ind w:firstLine="0"/>
              <w:jc w:val="center"/>
              <w:rPr>
                <w:sz w:val="22"/>
              </w:rPr>
            </w:pPr>
          </w:p>
        </w:tc>
      </w:tr>
      <w:tr w:rsidRPr="0090359A" w:rsidR="000C4D0E" w:rsidTr="000C4D0E" w14:paraId="4A633A67" w14:textId="77777777">
        <w:trPr>
          <w:trHeight w:val="242"/>
          <w:jc w:val="center"/>
        </w:trPr>
        <w:tc>
          <w:tcPr>
            <w:tcW w:w="265" w:type="pct"/>
            <w:vMerge/>
          </w:tcPr>
          <w:p w:rsidRPr="0090359A" w:rsidR="000C4D0E" w:rsidP="000C4D0E" w:rsidRDefault="000C4D0E" w14:paraId="1F2079E8" w14:textId="77777777">
            <w:pPr>
              <w:ind w:firstLine="0"/>
              <w:jc w:val="center"/>
              <w:rPr>
                <w:sz w:val="22"/>
              </w:rPr>
            </w:pPr>
          </w:p>
        </w:tc>
        <w:tc>
          <w:tcPr>
            <w:tcW w:w="709" w:type="pct"/>
            <w:vMerge/>
          </w:tcPr>
          <w:p w:rsidRPr="0090359A" w:rsidR="000C4D0E" w:rsidP="000C4D0E" w:rsidRDefault="000C4D0E" w14:paraId="3BF17A52" w14:textId="77777777">
            <w:pPr>
              <w:ind w:firstLine="0"/>
              <w:jc w:val="center"/>
              <w:rPr>
                <w:sz w:val="22"/>
              </w:rPr>
            </w:pPr>
          </w:p>
        </w:tc>
        <w:tc>
          <w:tcPr>
            <w:tcW w:w="868" w:type="pct"/>
            <w:tcBorders>
              <w:top w:val="single" w:color="auto" w:sz="4" w:space="0"/>
            </w:tcBorders>
          </w:tcPr>
          <w:p w:rsidRPr="0090359A" w:rsidR="000C4D0E" w:rsidP="000C4D0E" w:rsidRDefault="000C4D0E" w14:paraId="39EE68BE" w14:textId="77777777">
            <w:pPr>
              <w:ind w:firstLine="0"/>
              <w:jc w:val="center"/>
              <w:rPr>
                <w:sz w:val="22"/>
              </w:rPr>
            </w:pPr>
            <w:r w:rsidRPr="0090359A">
              <w:rPr>
                <w:sz w:val="22"/>
                <w:szCs w:val="22"/>
              </w:rPr>
              <w:t>Цвет обивки</w:t>
            </w:r>
          </w:p>
        </w:tc>
        <w:tc>
          <w:tcPr>
            <w:tcW w:w="306" w:type="pct"/>
            <w:tcBorders>
              <w:top w:val="single" w:color="auto" w:sz="4" w:space="0"/>
            </w:tcBorders>
          </w:tcPr>
          <w:p w:rsidRPr="0090359A" w:rsidR="000C4D0E" w:rsidP="000C4D0E" w:rsidRDefault="000C4D0E" w14:paraId="0A350968" w14:textId="77777777">
            <w:pPr>
              <w:ind w:firstLine="0"/>
              <w:jc w:val="center"/>
              <w:rPr>
                <w:sz w:val="22"/>
              </w:rPr>
            </w:pPr>
          </w:p>
        </w:tc>
        <w:tc>
          <w:tcPr>
            <w:tcW w:w="990" w:type="pct"/>
            <w:tcBorders>
              <w:top w:val="single" w:color="auto" w:sz="4" w:space="0"/>
            </w:tcBorders>
            <w:shd w:val="clear" w:color="auto" w:fill="auto"/>
          </w:tcPr>
          <w:p w:rsidRPr="0090359A" w:rsidR="000C4D0E" w:rsidP="000C4D0E" w:rsidRDefault="000C4D0E" w14:paraId="2FB6A017" w14:textId="77777777">
            <w:pPr>
              <w:ind w:firstLine="0"/>
              <w:jc w:val="center"/>
              <w:rPr>
                <w:sz w:val="22"/>
              </w:rPr>
            </w:pPr>
            <w:r w:rsidRPr="0090359A">
              <w:rPr>
                <w:sz w:val="22"/>
                <w:szCs w:val="22"/>
              </w:rPr>
              <w:t>коричневый</w:t>
            </w:r>
          </w:p>
        </w:tc>
        <w:tc>
          <w:tcPr>
            <w:tcW w:w="616" w:type="pct"/>
            <w:tcBorders>
              <w:top w:val="single" w:color="auto" w:sz="4" w:space="0"/>
            </w:tcBorders>
            <w:shd w:val="clear" w:color="auto" w:fill="auto"/>
          </w:tcPr>
          <w:p w:rsidRPr="0090359A" w:rsidR="000C4D0E" w:rsidP="000C4D0E" w:rsidRDefault="000C4D0E" w14:paraId="0C286CDF" w14:textId="77777777">
            <w:pPr>
              <w:ind w:firstLine="0"/>
              <w:jc w:val="center"/>
              <w:rPr>
                <w:sz w:val="22"/>
              </w:rPr>
            </w:pPr>
          </w:p>
        </w:tc>
        <w:tc>
          <w:tcPr>
            <w:tcW w:w="623" w:type="pct"/>
          </w:tcPr>
          <w:p w:rsidRPr="0090359A" w:rsidR="000C4D0E" w:rsidP="000C4D0E" w:rsidRDefault="000C4D0E" w14:paraId="05E56AAD" w14:textId="77777777">
            <w:pPr>
              <w:ind w:firstLine="0"/>
              <w:jc w:val="center"/>
              <w:rPr>
                <w:sz w:val="22"/>
              </w:rPr>
            </w:pPr>
          </w:p>
        </w:tc>
        <w:tc>
          <w:tcPr>
            <w:tcW w:w="623" w:type="pct"/>
          </w:tcPr>
          <w:p w:rsidRPr="0090359A" w:rsidR="000C4D0E" w:rsidP="000C4D0E" w:rsidRDefault="000C4D0E" w14:paraId="4D3A2326" w14:textId="77777777">
            <w:pPr>
              <w:ind w:firstLine="0"/>
              <w:jc w:val="center"/>
              <w:rPr>
                <w:sz w:val="22"/>
              </w:rPr>
            </w:pPr>
          </w:p>
        </w:tc>
      </w:tr>
      <w:tr w:rsidRPr="0090359A" w:rsidR="000C4D0E" w:rsidTr="000C4D0E" w14:paraId="1D8CFAF3" w14:textId="77777777">
        <w:trPr>
          <w:trHeight w:val="242"/>
          <w:jc w:val="center"/>
        </w:trPr>
        <w:tc>
          <w:tcPr>
            <w:tcW w:w="265" w:type="pct"/>
            <w:vMerge/>
          </w:tcPr>
          <w:p w:rsidRPr="0090359A" w:rsidR="000C4D0E" w:rsidP="000C4D0E" w:rsidRDefault="000C4D0E" w14:paraId="5BC453D6" w14:textId="77777777">
            <w:pPr>
              <w:ind w:firstLine="0"/>
              <w:jc w:val="center"/>
              <w:rPr>
                <w:sz w:val="22"/>
              </w:rPr>
            </w:pPr>
          </w:p>
        </w:tc>
        <w:tc>
          <w:tcPr>
            <w:tcW w:w="709" w:type="pct"/>
            <w:vMerge/>
          </w:tcPr>
          <w:p w:rsidRPr="0090359A" w:rsidR="000C4D0E" w:rsidP="000C4D0E" w:rsidRDefault="000C4D0E" w14:paraId="15D13174" w14:textId="77777777">
            <w:pPr>
              <w:ind w:firstLine="0"/>
              <w:jc w:val="center"/>
              <w:rPr>
                <w:sz w:val="22"/>
              </w:rPr>
            </w:pPr>
          </w:p>
        </w:tc>
        <w:tc>
          <w:tcPr>
            <w:tcW w:w="868" w:type="pct"/>
            <w:tcBorders>
              <w:top w:val="single" w:color="auto" w:sz="4" w:space="0"/>
            </w:tcBorders>
          </w:tcPr>
          <w:p w:rsidRPr="0090359A" w:rsidR="000C4D0E" w:rsidP="000C4D0E" w:rsidRDefault="000C4D0E" w14:paraId="1562FA85" w14:textId="77777777">
            <w:pPr>
              <w:ind w:firstLine="0"/>
              <w:jc w:val="center"/>
              <w:rPr>
                <w:sz w:val="22"/>
              </w:rPr>
            </w:pPr>
            <w:r w:rsidRPr="0090359A">
              <w:rPr>
                <w:sz w:val="22"/>
                <w:szCs w:val="22"/>
              </w:rPr>
              <w:t>Высота спинки</w:t>
            </w:r>
          </w:p>
        </w:tc>
        <w:tc>
          <w:tcPr>
            <w:tcW w:w="306" w:type="pct"/>
            <w:tcBorders>
              <w:top w:val="single" w:color="auto" w:sz="4" w:space="0"/>
            </w:tcBorders>
          </w:tcPr>
          <w:p w:rsidRPr="0090359A" w:rsidR="000C4D0E" w:rsidP="000C4D0E" w:rsidRDefault="000C4D0E" w14:paraId="11318FD2" w14:textId="77777777">
            <w:pPr>
              <w:ind w:firstLine="0"/>
              <w:jc w:val="center"/>
              <w:rPr>
                <w:sz w:val="22"/>
              </w:rPr>
            </w:pPr>
            <w:r w:rsidRPr="0090359A">
              <w:rPr>
                <w:sz w:val="22"/>
                <w:szCs w:val="22"/>
              </w:rPr>
              <w:t>мм</w:t>
            </w:r>
          </w:p>
        </w:tc>
        <w:tc>
          <w:tcPr>
            <w:tcW w:w="990" w:type="pct"/>
            <w:tcBorders>
              <w:top w:val="single" w:color="auto" w:sz="4" w:space="0"/>
            </w:tcBorders>
            <w:shd w:val="clear" w:color="auto" w:fill="auto"/>
          </w:tcPr>
          <w:p w:rsidRPr="0090359A" w:rsidR="000C4D0E" w:rsidP="000C4D0E" w:rsidRDefault="000C4D0E" w14:paraId="3567140D" w14:textId="77777777">
            <w:pPr>
              <w:ind w:firstLine="0"/>
              <w:jc w:val="center"/>
              <w:rPr>
                <w:sz w:val="22"/>
              </w:rPr>
            </w:pPr>
          </w:p>
        </w:tc>
        <w:tc>
          <w:tcPr>
            <w:tcW w:w="616" w:type="pct"/>
            <w:tcBorders>
              <w:top w:val="single" w:color="auto" w:sz="4" w:space="0"/>
            </w:tcBorders>
            <w:shd w:val="clear" w:color="auto" w:fill="auto"/>
          </w:tcPr>
          <w:p w:rsidRPr="0090359A" w:rsidR="000C4D0E" w:rsidP="000C4D0E" w:rsidRDefault="000C4D0E" w14:paraId="4E79095E" w14:textId="77777777">
            <w:pPr>
              <w:ind w:firstLine="0"/>
              <w:jc w:val="center"/>
              <w:rPr>
                <w:sz w:val="22"/>
              </w:rPr>
            </w:pPr>
            <w:r w:rsidRPr="0090359A">
              <w:rPr>
                <w:sz w:val="22"/>
                <w:szCs w:val="22"/>
              </w:rPr>
              <w:t xml:space="preserve"> 770</w:t>
            </w:r>
          </w:p>
        </w:tc>
        <w:tc>
          <w:tcPr>
            <w:tcW w:w="623" w:type="pct"/>
          </w:tcPr>
          <w:p w:rsidRPr="0090359A" w:rsidR="000C4D0E" w:rsidP="000C4D0E" w:rsidRDefault="000C4D0E" w14:paraId="14694267" w14:textId="77777777">
            <w:pPr>
              <w:ind w:firstLine="0"/>
              <w:jc w:val="center"/>
              <w:rPr>
                <w:sz w:val="22"/>
              </w:rPr>
            </w:pPr>
          </w:p>
        </w:tc>
        <w:tc>
          <w:tcPr>
            <w:tcW w:w="623" w:type="pct"/>
          </w:tcPr>
          <w:p w:rsidRPr="0090359A" w:rsidR="000C4D0E" w:rsidP="000C4D0E" w:rsidRDefault="000C4D0E" w14:paraId="2525286F" w14:textId="77777777">
            <w:pPr>
              <w:ind w:firstLine="0"/>
              <w:jc w:val="center"/>
              <w:rPr>
                <w:sz w:val="22"/>
              </w:rPr>
            </w:pPr>
          </w:p>
        </w:tc>
      </w:tr>
      <w:tr w:rsidRPr="0090359A" w:rsidR="000C4D0E" w:rsidTr="000C4D0E" w14:paraId="1FB1E27E" w14:textId="77777777">
        <w:trPr>
          <w:trHeight w:val="242"/>
          <w:jc w:val="center"/>
        </w:trPr>
        <w:tc>
          <w:tcPr>
            <w:tcW w:w="265" w:type="pct"/>
            <w:vMerge/>
          </w:tcPr>
          <w:p w:rsidRPr="0090359A" w:rsidR="000C4D0E" w:rsidP="000C4D0E" w:rsidRDefault="000C4D0E" w14:paraId="448400D6" w14:textId="77777777">
            <w:pPr>
              <w:ind w:firstLine="0"/>
              <w:jc w:val="center"/>
              <w:rPr>
                <w:sz w:val="22"/>
              </w:rPr>
            </w:pPr>
          </w:p>
        </w:tc>
        <w:tc>
          <w:tcPr>
            <w:tcW w:w="709" w:type="pct"/>
            <w:vMerge/>
          </w:tcPr>
          <w:p w:rsidRPr="0090359A" w:rsidR="000C4D0E" w:rsidP="000C4D0E" w:rsidRDefault="000C4D0E" w14:paraId="1720F34D" w14:textId="77777777">
            <w:pPr>
              <w:ind w:firstLine="0"/>
              <w:jc w:val="center"/>
              <w:rPr>
                <w:sz w:val="22"/>
              </w:rPr>
            </w:pPr>
          </w:p>
        </w:tc>
        <w:tc>
          <w:tcPr>
            <w:tcW w:w="868" w:type="pct"/>
            <w:tcBorders>
              <w:top w:val="single" w:color="auto" w:sz="4" w:space="0"/>
            </w:tcBorders>
          </w:tcPr>
          <w:p w:rsidRPr="0090359A" w:rsidR="000C4D0E" w:rsidP="000C4D0E" w:rsidRDefault="000C4D0E" w14:paraId="6622977A" w14:textId="77777777">
            <w:pPr>
              <w:ind w:firstLine="0"/>
              <w:jc w:val="center"/>
              <w:rPr>
                <w:sz w:val="22"/>
              </w:rPr>
            </w:pPr>
            <w:r w:rsidRPr="0090359A">
              <w:rPr>
                <w:sz w:val="22"/>
                <w:szCs w:val="22"/>
              </w:rPr>
              <w:t>Ширина спинки</w:t>
            </w:r>
          </w:p>
        </w:tc>
        <w:tc>
          <w:tcPr>
            <w:tcW w:w="306" w:type="pct"/>
            <w:tcBorders>
              <w:top w:val="single" w:color="auto" w:sz="4" w:space="0"/>
            </w:tcBorders>
          </w:tcPr>
          <w:p w:rsidRPr="0090359A" w:rsidR="000C4D0E" w:rsidP="000C4D0E" w:rsidRDefault="000C4D0E" w14:paraId="581A2099" w14:textId="77777777">
            <w:pPr>
              <w:ind w:firstLine="0"/>
              <w:jc w:val="center"/>
              <w:rPr>
                <w:sz w:val="22"/>
              </w:rPr>
            </w:pPr>
          </w:p>
        </w:tc>
        <w:tc>
          <w:tcPr>
            <w:tcW w:w="990" w:type="pct"/>
            <w:tcBorders>
              <w:top w:val="single" w:color="auto" w:sz="4" w:space="0"/>
            </w:tcBorders>
            <w:shd w:val="clear" w:color="auto" w:fill="auto"/>
          </w:tcPr>
          <w:p w:rsidRPr="0090359A" w:rsidR="000C4D0E" w:rsidP="000C4D0E" w:rsidRDefault="000C4D0E" w14:paraId="7D618264" w14:textId="77777777">
            <w:pPr>
              <w:ind w:firstLine="0"/>
              <w:jc w:val="center"/>
              <w:rPr>
                <w:sz w:val="22"/>
              </w:rPr>
            </w:pPr>
          </w:p>
        </w:tc>
        <w:tc>
          <w:tcPr>
            <w:tcW w:w="616" w:type="pct"/>
            <w:tcBorders>
              <w:top w:val="single" w:color="auto" w:sz="4" w:space="0"/>
            </w:tcBorders>
            <w:shd w:val="clear" w:color="auto" w:fill="auto"/>
          </w:tcPr>
          <w:p w:rsidRPr="0090359A" w:rsidR="000C4D0E" w:rsidP="000C4D0E" w:rsidRDefault="000C4D0E" w14:paraId="20D43D5A" w14:textId="77777777">
            <w:pPr>
              <w:ind w:firstLine="0"/>
              <w:jc w:val="center"/>
              <w:rPr>
                <w:sz w:val="22"/>
              </w:rPr>
            </w:pPr>
            <w:r w:rsidRPr="0090359A">
              <w:rPr>
                <w:sz w:val="22"/>
                <w:szCs w:val="22"/>
              </w:rPr>
              <w:t xml:space="preserve"> 520</w:t>
            </w:r>
          </w:p>
        </w:tc>
        <w:tc>
          <w:tcPr>
            <w:tcW w:w="623" w:type="pct"/>
          </w:tcPr>
          <w:p w:rsidRPr="0090359A" w:rsidR="000C4D0E" w:rsidP="000C4D0E" w:rsidRDefault="000C4D0E" w14:paraId="09426577" w14:textId="77777777">
            <w:pPr>
              <w:ind w:firstLine="0"/>
              <w:jc w:val="center"/>
              <w:rPr>
                <w:sz w:val="22"/>
              </w:rPr>
            </w:pPr>
          </w:p>
        </w:tc>
        <w:tc>
          <w:tcPr>
            <w:tcW w:w="623" w:type="pct"/>
          </w:tcPr>
          <w:p w:rsidRPr="0090359A" w:rsidR="000C4D0E" w:rsidP="000C4D0E" w:rsidRDefault="000C4D0E" w14:paraId="533B2972" w14:textId="77777777">
            <w:pPr>
              <w:ind w:firstLine="0"/>
              <w:jc w:val="center"/>
              <w:rPr>
                <w:sz w:val="22"/>
              </w:rPr>
            </w:pPr>
          </w:p>
        </w:tc>
      </w:tr>
      <w:tr w:rsidRPr="0090359A" w:rsidR="000C4D0E" w:rsidTr="000C4D0E" w14:paraId="3472D88E" w14:textId="77777777">
        <w:trPr>
          <w:trHeight w:val="242"/>
          <w:jc w:val="center"/>
        </w:trPr>
        <w:tc>
          <w:tcPr>
            <w:tcW w:w="265" w:type="pct"/>
            <w:vMerge/>
          </w:tcPr>
          <w:p w:rsidRPr="0090359A" w:rsidR="000C4D0E" w:rsidP="000C4D0E" w:rsidRDefault="000C4D0E" w14:paraId="064ABAB8" w14:textId="77777777">
            <w:pPr>
              <w:ind w:firstLine="0"/>
              <w:jc w:val="center"/>
              <w:rPr>
                <w:sz w:val="22"/>
              </w:rPr>
            </w:pPr>
          </w:p>
        </w:tc>
        <w:tc>
          <w:tcPr>
            <w:tcW w:w="709" w:type="pct"/>
            <w:vMerge/>
          </w:tcPr>
          <w:p w:rsidRPr="0090359A" w:rsidR="000C4D0E" w:rsidP="000C4D0E" w:rsidRDefault="000C4D0E" w14:paraId="7BE9C822" w14:textId="77777777">
            <w:pPr>
              <w:ind w:firstLine="0"/>
              <w:jc w:val="center"/>
              <w:rPr>
                <w:sz w:val="22"/>
              </w:rPr>
            </w:pPr>
          </w:p>
        </w:tc>
        <w:tc>
          <w:tcPr>
            <w:tcW w:w="868" w:type="pct"/>
            <w:tcBorders>
              <w:top w:val="single" w:color="auto" w:sz="4" w:space="0"/>
            </w:tcBorders>
          </w:tcPr>
          <w:p w:rsidRPr="0090359A" w:rsidR="000C4D0E" w:rsidP="000C4D0E" w:rsidRDefault="000C4D0E" w14:paraId="52AFAF65" w14:textId="77777777">
            <w:pPr>
              <w:ind w:firstLine="0"/>
              <w:jc w:val="center"/>
              <w:rPr>
                <w:sz w:val="22"/>
              </w:rPr>
            </w:pPr>
            <w:r w:rsidRPr="0090359A">
              <w:rPr>
                <w:sz w:val="22"/>
                <w:szCs w:val="22"/>
              </w:rPr>
              <w:t>Ширина сиденья</w:t>
            </w:r>
          </w:p>
        </w:tc>
        <w:tc>
          <w:tcPr>
            <w:tcW w:w="306" w:type="pct"/>
            <w:tcBorders>
              <w:top w:val="single" w:color="auto" w:sz="4" w:space="0"/>
            </w:tcBorders>
          </w:tcPr>
          <w:p w:rsidRPr="0090359A" w:rsidR="000C4D0E" w:rsidP="000C4D0E" w:rsidRDefault="000C4D0E" w14:paraId="38E89706" w14:textId="77777777">
            <w:pPr>
              <w:ind w:firstLine="0"/>
              <w:jc w:val="center"/>
              <w:rPr>
                <w:sz w:val="22"/>
              </w:rPr>
            </w:pPr>
            <w:r w:rsidRPr="0090359A">
              <w:rPr>
                <w:sz w:val="22"/>
                <w:szCs w:val="22"/>
              </w:rPr>
              <w:t>мм</w:t>
            </w:r>
          </w:p>
        </w:tc>
        <w:tc>
          <w:tcPr>
            <w:tcW w:w="990" w:type="pct"/>
            <w:tcBorders>
              <w:top w:val="single" w:color="auto" w:sz="4" w:space="0"/>
            </w:tcBorders>
            <w:shd w:val="clear" w:color="auto" w:fill="auto"/>
          </w:tcPr>
          <w:p w:rsidRPr="0090359A" w:rsidR="000C4D0E" w:rsidP="000C4D0E" w:rsidRDefault="000C4D0E" w14:paraId="4DF69925" w14:textId="77777777">
            <w:pPr>
              <w:ind w:firstLine="0"/>
              <w:jc w:val="center"/>
              <w:rPr>
                <w:sz w:val="22"/>
              </w:rPr>
            </w:pPr>
          </w:p>
        </w:tc>
        <w:tc>
          <w:tcPr>
            <w:tcW w:w="616" w:type="pct"/>
            <w:tcBorders>
              <w:top w:val="single" w:color="auto" w:sz="4" w:space="0"/>
            </w:tcBorders>
            <w:shd w:val="clear" w:color="auto" w:fill="auto"/>
          </w:tcPr>
          <w:p w:rsidRPr="0090359A" w:rsidR="000C4D0E" w:rsidP="000C4D0E" w:rsidRDefault="000C4D0E" w14:paraId="085E03BA" w14:textId="77777777">
            <w:pPr>
              <w:ind w:firstLine="0"/>
              <w:jc w:val="center"/>
              <w:rPr>
                <w:sz w:val="22"/>
              </w:rPr>
            </w:pPr>
            <w:r w:rsidRPr="0090359A">
              <w:rPr>
                <w:sz w:val="22"/>
                <w:szCs w:val="22"/>
              </w:rPr>
              <w:t xml:space="preserve"> 520</w:t>
            </w:r>
          </w:p>
        </w:tc>
        <w:tc>
          <w:tcPr>
            <w:tcW w:w="623" w:type="pct"/>
          </w:tcPr>
          <w:p w:rsidRPr="0090359A" w:rsidR="000C4D0E" w:rsidP="000C4D0E" w:rsidRDefault="000C4D0E" w14:paraId="19C19D89" w14:textId="77777777">
            <w:pPr>
              <w:ind w:firstLine="0"/>
              <w:jc w:val="center"/>
              <w:rPr>
                <w:sz w:val="22"/>
              </w:rPr>
            </w:pPr>
          </w:p>
        </w:tc>
        <w:tc>
          <w:tcPr>
            <w:tcW w:w="623" w:type="pct"/>
          </w:tcPr>
          <w:p w:rsidRPr="0090359A" w:rsidR="000C4D0E" w:rsidP="000C4D0E" w:rsidRDefault="000C4D0E" w14:paraId="33C555A1" w14:textId="77777777">
            <w:pPr>
              <w:ind w:firstLine="0"/>
              <w:jc w:val="center"/>
              <w:rPr>
                <w:sz w:val="22"/>
              </w:rPr>
            </w:pPr>
          </w:p>
        </w:tc>
      </w:tr>
      <w:tr w:rsidRPr="0090359A" w:rsidR="000C4D0E" w:rsidTr="000C4D0E" w14:paraId="6D44BF19" w14:textId="77777777">
        <w:trPr>
          <w:trHeight w:val="242"/>
          <w:jc w:val="center"/>
        </w:trPr>
        <w:tc>
          <w:tcPr>
            <w:tcW w:w="265" w:type="pct"/>
            <w:vMerge/>
          </w:tcPr>
          <w:p w:rsidRPr="0090359A" w:rsidR="000C4D0E" w:rsidP="000C4D0E" w:rsidRDefault="000C4D0E" w14:paraId="34EA9BF9" w14:textId="77777777">
            <w:pPr>
              <w:ind w:firstLine="0"/>
              <w:jc w:val="center"/>
              <w:rPr>
                <w:sz w:val="22"/>
              </w:rPr>
            </w:pPr>
          </w:p>
        </w:tc>
        <w:tc>
          <w:tcPr>
            <w:tcW w:w="709" w:type="pct"/>
            <w:vMerge/>
          </w:tcPr>
          <w:p w:rsidRPr="0090359A" w:rsidR="000C4D0E" w:rsidP="000C4D0E" w:rsidRDefault="000C4D0E" w14:paraId="276E77E0" w14:textId="77777777">
            <w:pPr>
              <w:ind w:firstLine="0"/>
              <w:jc w:val="center"/>
              <w:rPr>
                <w:sz w:val="22"/>
              </w:rPr>
            </w:pPr>
          </w:p>
        </w:tc>
        <w:tc>
          <w:tcPr>
            <w:tcW w:w="868" w:type="pct"/>
            <w:shd w:val="clear" w:color="auto" w:fill="auto"/>
          </w:tcPr>
          <w:p w:rsidRPr="0090359A" w:rsidR="000C4D0E" w:rsidP="000C4D0E" w:rsidRDefault="000C4D0E" w14:paraId="53F98CBD" w14:textId="77777777">
            <w:pPr>
              <w:ind w:firstLine="0"/>
              <w:jc w:val="center"/>
              <w:rPr>
                <w:sz w:val="22"/>
              </w:rPr>
            </w:pPr>
            <w:r w:rsidRPr="0090359A">
              <w:rPr>
                <w:sz w:val="22"/>
                <w:szCs w:val="22"/>
              </w:rPr>
              <w:t>Глубина сидения</w:t>
            </w:r>
          </w:p>
        </w:tc>
        <w:tc>
          <w:tcPr>
            <w:tcW w:w="306" w:type="pct"/>
            <w:shd w:val="clear" w:color="auto" w:fill="auto"/>
          </w:tcPr>
          <w:p w:rsidRPr="0090359A" w:rsidR="000C4D0E" w:rsidP="000C4D0E" w:rsidRDefault="000C4D0E" w14:paraId="279909A0" w14:textId="77777777">
            <w:pPr>
              <w:ind w:firstLine="0"/>
              <w:jc w:val="center"/>
              <w:rPr>
                <w:sz w:val="22"/>
              </w:rPr>
            </w:pPr>
            <w:r w:rsidRPr="0090359A">
              <w:rPr>
                <w:sz w:val="22"/>
                <w:szCs w:val="22"/>
              </w:rPr>
              <w:t>мм</w:t>
            </w:r>
          </w:p>
        </w:tc>
        <w:tc>
          <w:tcPr>
            <w:tcW w:w="990" w:type="pct"/>
            <w:shd w:val="clear" w:color="auto" w:fill="auto"/>
          </w:tcPr>
          <w:p w:rsidRPr="0090359A" w:rsidR="000C4D0E" w:rsidP="000C4D0E" w:rsidRDefault="000C4D0E" w14:paraId="3513063C" w14:textId="77777777">
            <w:pPr>
              <w:ind w:firstLine="0"/>
              <w:jc w:val="center"/>
              <w:rPr>
                <w:sz w:val="22"/>
              </w:rPr>
            </w:pPr>
          </w:p>
        </w:tc>
        <w:tc>
          <w:tcPr>
            <w:tcW w:w="616" w:type="pct"/>
            <w:shd w:val="clear" w:color="auto" w:fill="auto"/>
          </w:tcPr>
          <w:p w:rsidRPr="0090359A" w:rsidR="000C4D0E" w:rsidP="000C4D0E" w:rsidRDefault="000C4D0E" w14:paraId="35E2EDBC" w14:textId="77777777">
            <w:pPr>
              <w:ind w:firstLine="0"/>
              <w:jc w:val="center"/>
              <w:rPr>
                <w:sz w:val="22"/>
              </w:rPr>
            </w:pPr>
            <w:r w:rsidRPr="0090359A">
              <w:rPr>
                <w:sz w:val="22"/>
                <w:szCs w:val="22"/>
              </w:rPr>
              <w:t xml:space="preserve"> 480</w:t>
            </w:r>
          </w:p>
        </w:tc>
        <w:tc>
          <w:tcPr>
            <w:tcW w:w="623" w:type="pct"/>
          </w:tcPr>
          <w:p w:rsidRPr="0090359A" w:rsidR="000C4D0E" w:rsidP="000C4D0E" w:rsidRDefault="000C4D0E" w14:paraId="5DC71924" w14:textId="77777777">
            <w:pPr>
              <w:ind w:firstLine="0"/>
              <w:jc w:val="center"/>
              <w:rPr>
                <w:sz w:val="22"/>
              </w:rPr>
            </w:pPr>
          </w:p>
        </w:tc>
        <w:tc>
          <w:tcPr>
            <w:tcW w:w="623" w:type="pct"/>
          </w:tcPr>
          <w:p w:rsidRPr="0090359A" w:rsidR="000C4D0E" w:rsidP="000C4D0E" w:rsidRDefault="000C4D0E" w14:paraId="3A1C5DBC" w14:textId="77777777">
            <w:pPr>
              <w:ind w:firstLine="0"/>
              <w:jc w:val="center"/>
              <w:rPr>
                <w:sz w:val="22"/>
              </w:rPr>
            </w:pPr>
          </w:p>
        </w:tc>
      </w:tr>
      <w:tr w:rsidRPr="0090359A" w:rsidR="000C4D0E" w:rsidTr="000C4D0E" w14:paraId="033C92B3" w14:textId="77777777">
        <w:trPr>
          <w:trHeight w:val="242"/>
          <w:jc w:val="center"/>
        </w:trPr>
        <w:tc>
          <w:tcPr>
            <w:tcW w:w="265" w:type="pct"/>
            <w:vMerge/>
          </w:tcPr>
          <w:p w:rsidRPr="0090359A" w:rsidR="000C4D0E" w:rsidP="000C4D0E" w:rsidRDefault="000C4D0E" w14:paraId="01641F11" w14:textId="77777777">
            <w:pPr>
              <w:ind w:firstLine="0"/>
              <w:jc w:val="center"/>
              <w:rPr>
                <w:sz w:val="22"/>
              </w:rPr>
            </w:pPr>
          </w:p>
        </w:tc>
        <w:tc>
          <w:tcPr>
            <w:tcW w:w="709" w:type="pct"/>
            <w:vMerge/>
          </w:tcPr>
          <w:p w:rsidRPr="0090359A" w:rsidR="000C4D0E" w:rsidP="000C4D0E" w:rsidRDefault="000C4D0E" w14:paraId="790881C0" w14:textId="77777777">
            <w:pPr>
              <w:ind w:firstLine="0"/>
              <w:jc w:val="center"/>
              <w:rPr>
                <w:sz w:val="22"/>
              </w:rPr>
            </w:pPr>
          </w:p>
        </w:tc>
        <w:tc>
          <w:tcPr>
            <w:tcW w:w="868" w:type="pct"/>
            <w:shd w:val="clear" w:color="auto" w:fill="auto"/>
          </w:tcPr>
          <w:p w:rsidRPr="0090359A" w:rsidR="000C4D0E" w:rsidP="000C4D0E" w:rsidRDefault="000C4D0E" w14:paraId="566693E4" w14:textId="77777777">
            <w:pPr>
              <w:ind w:firstLine="0"/>
              <w:jc w:val="center"/>
              <w:rPr>
                <w:sz w:val="22"/>
              </w:rPr>
            </w:pPr>
            <w:r w:rsidRPr="0090359A">
              <w:rPr>
                <w:sz w:val="22"/>
                <w:szCs w:val="22"/>
              </w:rPr>
              <w:t>Максимальная нагрузка</w:t>
            </w:r>
          </w:p>
        </w:tc>
        <w:tc>
          <w:tcPr>
            <w:tcW w:w="306" w:type="pct"/>
            <w:shd w:val="clear" w:color="auto" w:fill="auto"/>
          </w:tcPr>
          <w:p w:rsidRPr="0090359A" w:rsidR="000C4D0E" w:rsidP="000C4D0E" w:rsidRDefault="000C4D0E" w14:paraId="384481D9" w14:textId="77777777">
            <w:pPr>
              <w:ind w:firstLine="0"/>
              <w:jc w:val="center"/>
              <w:rPr>
                <w:sz w:val="22"/>
              </w:rPr>
            </w:pPr>
            <w:r w:rsidRPr="0090359A">
              <w:rPr>
                <w:sz w:val="22"/>
                <w:szCs w:val="22"/>
              </w:rPr>
              <w:t>кг</w:t>
            </w:r>
          </w:p>
        </w:tc>
        <w:tc>
          <w:tcPr>
            <w:tcW w:w="990" w:type="pct"/>
            <w:shd w:val="clear" w:color="auto" w:fill="auto"/>
          </w:tcPr>
          <w:p w:rsidRPr="0090359A" w:rsidR="000C4D0E" w:rsidP="000C4D0E" w:rsidRDefault="000C4D0E" w14:paraId="37362A83" w14:textId="77777777">
            <w:pPr>
              <w:ind w:firstLine="0"/>
              <w:jc w:val="center"/>
              <w:rPr>
                <w:sz w:val="22"/>
              </w:rPr>
            </w:pPr>
          </w:p>
        </w:tc>
        <w:tc>
          <w:tcPr>
            <w:tcW w:w="616" w:type="pct"/>
            <w:shd w:val="clear" w:color="auto" w:fill="auto"/>
          </w:tcPr>
          <w:p w:rsidRPr="0090359A" w:rsidR="000C4D0E" w:rsidP="000C4D0E" w:rsidRDefault="000C4D0E" w14:paraId="3409C4C6" w14:textId="77777777">
            <w:pPr>
              <w:ind w:firstLine="0"/>
              <w:jc w:val="center"/>
              <w:rPr>
                <w:sz w:val="22"/>
              </w:rPr>
            </w:pPr>
            <w:r w:rsidRPr="0090359A">
              <w:rPr>
                <w:sz w:val="22"/>
                <w:szCs w:val="22"/>
              </w:rPr>
              <w:t>140</w:t>
            </w:r>
          </w:p>
        </w:tc>
        <w:tc>
          <w:tcPr>
            <w:tcW w:w="623" w:type="pct"/>
          </w:tcPr>
          <w:p w:rsidRPr="0090359A" w:rsidR="000C4D0E" w:rsidP="000C4D0E" w:rsidRDefault="000C4D0E" w14:paraId="75CEA9F5" w14:textId="77777777">
            <w:pPr>
              <w:ind w:firstLine="0"/>
              <w:jc w:val="center"/>
              <w:rPr>
                <w:sz w:val="22"/>
              </w:rPr>
            </w:pPr>
          </w:p>
        </w:tc>
        <w:tc>
          <w:tcPr>
            <w:tcW w:w="623" w:type="pct"/>
          </w:tcPr>
          <w:p w:rsidRPr="0090359A" w:rsidR="000C4D0E" w:rsidP="000C4D0E" w:rsidRDefault="000C4D0E" w14:paraId="145B0787" w14:textId="77777777">
            <w:pPr>
              <w:ind w:firstLine="0"/>
              <w:jc w:val="center"/>
              <w:rPr>
                <w:sz w:val="22"/>
              </w:rPr>
            </w:pPr>
          </w:p>
        </w:tc>
      </w:tr>
    </w:tbl>
    <w:p w:rsidRPr="00F275AB" w:rsidR="000C4D0E" w:rsidP="00C2292D" w:rsidRDefault="000C4D0E" w14:paraId="1BAE5F29" w14:textId="77777777">
      <w:pPr>
        <w:widowControl w:val="0"/>
        <w:autoSpaceDE w:val="0"/>
        <w:autoSpaceDN w:val="0"/>
        <w:adjustRightInd w:val="0"/>
        <w:spacing w:line="240" w:lineRule="auto"/>
        <w:ind w:right="-1" w:firstLine="5670"/>
        <w:jc w:val="left"/>
        <w:rPr>
          <w:rFonts w:eastAsia="Calibri"/>
          <w:sz w:val="24"/>
          <w:szCs w:val="24"/>
          <w:lang w:eastAsia="en-US"/>
        </w:rPr>
      </w:pPr>
    </w:p>
    <w:sectPr w:rsidRPr="00F275AB" w:rsidR="000C4D0E" w:rsidSect="0088202C">
      <w:footnotePr>
        <w:numRestart w:val="eachPage"/>
      </w:footnotePr>
      <w:pgSz w:w="16838" w:h="11906" w:orient="landscape"/>
      <w:pgMar w:top="568" w:right="568" w:bottom="851" w:left="1134" w:header="425" w:footer="16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E6947" w14:textId="77777777" w:rsidR="009874B7" w:rsidRDefault="009874B7" w:rsidP="00EB0C33">
      <w:pPr>
        <w:spacing w:line="240" w:lineRule="auto"/>
      </w:pPr>
      <w:r>
        <w:separator/>
      </w:r>
    </w:p>
  </w:endnote>
  <w:endnote w:type="continuationSeparator" w:id="0">
    <w:p w14:paraId="0479E302" w14:textId="77777777" w:rsidR="009874B7" w:rsidRDefault="009874B7"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Albany">
    <w:altName w:val="Arial"/>
    <w:charset w:val="CC"/>
    <w:family w:val="swiss"/>
    <w:pitch w:val="variable"/>
    <w:sig w:usb0="00000001" w:usb1="00000000" w:usb2="00000000" w:usb3="00000000" w:csb0="0000009F" w:csb1="00000000"/>
  </w:font>
  <w:font w:name="Andale Sans U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Arial"/>
    <w:charset w:val="CC"/>
    <w:family w:val="swiss"/>
    <w:pitch w:val="variable"/>
    <w:sig w:usb0="20007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horndale">
    <w:altName w:val="Times New Roman"/>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DejaVu Sans">
    <w:altName w:val="MS Mincho"/>
    <w:charset w:val="80"/>
    <w:family w:val="auto"/>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E6431" w14:textId="77777777" w:rsidR="009874B7" w:rsidRDefault="009874B7" w:rsidP="009D4D00">
      <w:pPr>
        <w:spacing w:line="240" w:lineRule="auto"/>
        <w:ind w:firstLine="0"/>
      </w:pPr>
      <w:r>
        <w:separator/>
      </w:r>
    </w:p>
  </w:footnote>
  <w:footnote w:type="continuationSeparator" w:id="0">
    <w:p w14:paraId="33FF16B2" w14:textId="77777777" w:rsidR="009874B7" w:rsidRDefault="009874B7" w:rsidP="009D4D00">
      <w:pPr>
        <w:spacing w:line="240" w:lineRule="auto"/>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E111" w14:textId="77777777" w:rsidR="000C4D0E" w:rsidRPr="00D76279" w:rsidRDefault="000C4D0E"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3E5905" w:rsidRPr="003E5905">
      <w:rPr>
        <w:noProof/>
        <w:sz w:val="20"/>
        <w:szCs w:val="20"/>
        <w:lang w:val="ru-RU"/>
      </w:rPr>
      <w:t>5</w:t>
    </w:r>
    <w:r w:rsidRPr="00D76279">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pStyle w:val="22"/>
      <w:lvlText w:val="%1."/>
      <w:lvlJc w:val="left"/>
      <w:pPr>
        <w:tabs>
          <w:tab w:val="num" w:pos="643"/>
        </w:tabs>
        <w:ind w:left="643" w:hanging="360"/>
      </w:pPr>
    </w:lvl>
  </w:abstractNum>
  <w:abstractNum w:abstractNumId="1">
    <w:nsid w:val="00000004"/>
    <w:multiLevelType w:val="singleLevel"/>
    <w:tmpl w:val="00000004"/>
    <w:name w:val="WW8Num3"/>
    <w:lvl w:ilvl="0">
      <w:start w:val="1"/>
      <w:numFmt w:val="decimal"/>
      <w:pStyle w:val="21"/>
      <w:lvlText w:val="%1."/>
      <w:lvlJc w:val="left"/>
      <w:pPr>
        <w:tabs>
          <w:tab w:val="num" w:pos="643"/>
        </w:tabs>
        <w:ind w:left="643" w:hanging="360"/>
      </w:pPr>
    </w:lvl>
  </w:abstractNum>
  <w:abstractNum w:abstractNumId="2">
    <w:nsid w:val="00000005"/>
    <w:multiLevelType w:val="singleLevel"/>
    <w:tmpl w:val="00000005"/>
    <w:name w:val="WW8Num5"/>
    <w:lvl w:ilvl="0">
      <w:start w:val="2"/>
      <w:numFmt w:val="bullet"/>
      <w:pStyle w:val="BulletinTable"/>
      <w:lvlText w:val="-"/>
      <w:lvlJc w:val="left"/>
      <w:pPr>
        <w:tabs>
          <w:tab w:val="num" w:pos="720"/>
        </w:tabs>
        <w:ind w:left="720" w:hanging="360"/>
      </w:pPr>
      <w:rPr>
        <w:rFonts w:ascii="Times New Roman" w:hAnsi="Times New Roman" w:cs="Times New Roman"/>
      </w:rPr>
    </w:lvl>
  </w:abstractNum>
  <w:abstractNum w:abstractNumId="3">
    <w:nsid w:val="05A77EBC"/>
    <w:multiLevelType w:val="multilevel"/>
    <w:tmpl w:val="A2260744"/>
    <w:styleLink w:val="WWNum3"/>
    <w:lvl w:ilvl="0">
      <w:start w:val="1"/>
      <w:numFmt w:val="decimal"/>
      <w:lvlText w:val="%1)"/>
      <w:lvlJc w:val="left"/>
      <w:pPr>
        <w:ind w:left="1170" w:hanging="45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nsid w:val="05DB4DF9"/>
    <w:multiLevelType w:val="multilevel"/>
    <w:tmpl w:val="3E1E80BE"/>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6633292"/>
    <w:multiLevelType w:val="multilevel"/>
    <w:tmpl w:val="3E28F45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i w:val="0"/>
        <w:sz w:val="22"/>
        <w:szCs w:val="22"/>
      </w:rPr>
    </w:lvl>
    <w:lvl w:ilvl="2">
      <w:start w:val="1"/>
      <w:numFmt w:val="decimal"/>
      <w:lvlText w:val="%1.%2.%3."/>
      <w:lvlJc w:val="left"/>
      <w:pPr>
        <w:ind w:left="1072" w:hanging="504"/>
      </w:pPr>
      <w:rPr>
        <w:rFonts w:hint="default"/>
        <w:i w:val="0"/>
        <w:sz w:val="24"/>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374620"/>
    <w:multiLevelType w:val="multilevel"/>
    <w:tmpl w:val="E02CABCA"/>
    <w:styleLink w:val="WWNum10"/>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0E4762E8"/>
    <w:multiLevelType w:val="multilevel"/>
    <w:tmpl w:val="50CE747C"/>
    <w:styleLink w:val="WWNum2"/>
    <w:lvl w:ilvl="0">
      <w:start w:val="4"/>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nsid w:val="1A5318ED"/>
    <w:multiLevelType w:val="multilevel"/>
    <w:tmpl w:val="CB088DDA"/>
    <w:styleLink w:val="WWNum4"/>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9">
    <w:nsid w:val="1BFA07ED"/>
    <w:multiLevelType w:val="multilevel"/>
    <w:tmpl w:val="1A36F01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i w:val="0"/>
        <w:sz w:val="24"/>
      </w:rPr>
    </w:lvl>
    <w:lvl w:ilvl="2">
      <w:start w:val="1"/>
      <w:numFmt w:val="decimal"/>
      <w:lvlText w:val="%1.%2.%3."/>
      <w:lvlJc w:val="left"/>
      <w:pPr>
        <w:ind w:left="1072" w:hanging="504"/>
      </w:pPr>
      <w:rPr>
        <w:rFonts w:hint="default"/>
        <w:i w:val="0"/>
        <w:sz w:val="24"/>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2">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3">
    <w:nsid w:val="275E7D96"/>
    <w:multiLevelType w:val="multilevel"/>
    <w:tmpl w:val="5D2A704C"/>
    <w:styleLink w:val="WWNum1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4">
    <w:nsid w:val="27B74A08"/>
    <w:multiLevelType w:val="multilevel"/>
    <w:tmpl w:val="9A5C4E5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3BE861FE"/>
    <w:multiLevelType w:val="multilevel"/>
    <w:tmpl w:val="37F89CB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40720ADE"/>
    <w:multiLevelType w:val="multilevel"/>
    <w:tmpl w:val="0AB080A6"/>
    <w:styleLink w:val="WWNum1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nsid w:val="4622477C"/>
    <w:multiLevelType w:val="multilevel"/>
    <w:tmpl w:val="2D186274"/>
    <w:lvl w:ilvl="0">
      <w:start w:val="5"/>
      <w:numFmt w:val="decimal"/>
      <w:lvlText w:val="%1."/>
      <w:lvlJc w:val="left"/>
      <w:pPr>
        <w:ind w:left="360" w:hanging="360"/>
      </w:pPr>
      <w:rPr>
        <w:rFonts w:hint="default"/>
        <w:b/>
        <w:i w:val="0"/>
      </w:rPr>
    </w:lvl>
    <w:lvl w:ilvl="1">
      <w:start w:val="1"/>
      <w:numFmt w:val="decimal"/>
      <w:lvlText w:val="%1.%2."/>
      <w:lvlJc w:val="left"/>
      <w:pPr>
        <w:ind w:left="1425" w:hanging="432"/>
      </w:pPr>
      <w:rPr>
        <w:rFonts w:hint="default"/>
        <w:b w:val="0"/>
        <w:i w:val="0"/>
        <w:strike w:val="0"/>
        <w:sz w:val="22"/>
        <w:szCs w:val="22"/>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6254D03"/>
    <w:multiLevelType w:val="multilevel"/>
    <w:tmpl w:val="6A20ECDC"/>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
    <w:nsid w:val="4A6E2D9D"/>
    <w:multiLevelType w:val="multilevel"/>
    <w:tmpl w:val="18E46BB2"/>
    <w:styleLink w:val="WWNum8"/>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4B595E53"/>
    <w:multiLevelType w:val="multilevel"/>
    <w:tmpl w:val="B11C04C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57843910"/>
    <w:multiLevelType w:val="multilevel"/>
    <w:tmpl w:val="BF8C094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B214E10"/>
    <w:multiLevelType w:val="multilevel"/>
    <w:tmpl w:val="F834A516"/>
    <w:lvl w:ilvl="0">
      <w:start w:val="7"/>
      <w:numFmt w:val="decimal"/>
      <w:lvlText w:val="%1."/>
      <w:lvlJc w:val="left"/>
      <w:pPr>
        <w:ind w:left="360" w:hanging="360"/>
      </w:pPr>
      <w:rPr>
        <w:rFonts w:hint="default"/>
        <w:b/>
        <w:i w:val="0"/>
      </w:rPr>
    </w:lvl>
    <w:lvl w:ilvl="1">
      <w:start w:val="1"/>
      <w:numFmt w:val="decimal"/>
      <w:lvlText w:val="%1.%2."/>
      <w:lvlJc w:val="left"/>
      <w:pPr>
        <w:ind w:left="1425" w:hanging="432"/>
      </w:pPr>
      <w:rPr>
        <w:rFonts w:hint="default"/>
        <w:b w:val="0"/>
        <w:i w:val="0"/>
        <w:strike w:val="0"/>
        <w:sz w:val="22"/>
        <w:szCs w:val="22"/>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63783FDC"/>
    <w:multiLevelType w:val="multilevel"/>
    <w:tmpl w:val="352E72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73CD404C"/>
    <w:multiLevelType w:val="multilevel"/>
    <w:tmpl w:val="C5A24D5C"/>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4F109E5"/>
    <w:multiLevelType w:val="multilevel"/>
    <w:tmpl w:val="B3762EE0"/>
    <w:lvl w:ilvl="0">
      <w:start w:val="1"/>
      <w:numFmt w:val="decimal"/>
      <w:lvlText w:val="%1."/>
      <w:lvlJc w:val="left"/>
      <w:pPr>
        <w:ind w:left="360" w:hanging="360"/>
      </w:pPr>
      <w:rPr>
        <w:b/>
        <w:i w:val="0"/>
      </w:rPr>
    </w:lvl>
    <w:lvl w:ilvl="1">
      <w:start w:val="1"/>
      <w:numFmt w:val="decimal"/>
      <w:lvlText w:val="%1.%2."/>
      <w:lvlJc w:val="left"/>
      <w:pPr>
        <w:ind w:left="1425" w:hanging="432"/>
      </w:pPr>
      <w:rPr>
        <w:b w:val="0"/>
        <w:i w:val="0"/>
        <w:strike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156072"/>
    <w:multiLevelType w:val="multilevel"/>
    <w:tmpl w:val="98045A2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7FB10905"/>
    <w:multiLevelType w:val="multilevel"/>
    <w:tmpl w:val="827EB8A4"/>
    <w:lvl w:ilvl="0">
      <w:start w:val="11"/>
      <w:numFmt w:val="decimal"/>
      <w:lvlText w:val="%1."/>
      <w:lvlJc w:val="left"/>
      <w:pPr>
        <w:ind w:left="480" w:hanging="480"/>
      </w:pPr>
      <w:rPr>
        <w:rFonts w:hint="default"/>
      </w:rPr>
    </w:lvl>
    <w:lvl w:ilvl="1">
      <w:start w:val="5"/>
      <w:numFmt w:val="decimal"/>
      <w:lvlText w:val="%1.%2."/>
      <w:lvlJc w:val="left"/>
      <w:pPr>
        <w:ind w:left="1615"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12"/>
  </w:num>
  <w:num w:numId="3">
    <w:abstractNumId w:val="10"/>
  </w:num>
  <w:num w:numId="4">
    <w:abstractNumId w:val="25"/>
  </w:num>
  <w:num w:numId="5">
    <w:abstractNumId w:val="23"/>
  </w:num>
  <w:num w:numId="6">
    <w:abstractNumId w:val="28"/>
  </w:num>
  <w:num w:numId="7">
    <w:abstractNumId w:val="9"/>
  </w:num>
  <w:num w:numId="8">
    <w:abstractNumId w:val="30"/>
  </w:num>
  <w:num w:numId="9">
    <w:abstractNumId w:val="21"/>
  </w:num>
  <w:num w:numId="10">
    <w:abstractNumId w:val="17"/>
  </w:num>
  <w:num w:numId="11">
    <w:abstractNumId w:val="5"/>
  </w:num>
  <w:num w:numId="12">
    <w:abstractNumId w:val="22"/>
  </w:num>
  <w:num w:numId="13">
    <w:abstractNumId w:val="0"/>
  </w:num>
  <w:num w:numId="14">
    <w:abstractNumId w:val="1"/>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3"/>
  </w:num>
  <w:num w:numId="20">
    <w:abstractNumId w:val="8"/>
  </w:num>
  <w:num w:numId="21">
    <w:abstractNumId w:val="18"/>
  </w:num>
  <w:num w:numId="22">
    <w:abstractNumId w:val="14"/>
  </w:num>
  <w:num w:numId="23">
    <w:abstractNumId w:val="24"/>
  </w:num>
  <w:num w:numId="24">
    <w:abstractNumId w:val="19"/>
  </w:num>
  <w:num w:numId="25">
    <w:abstractNumId w:val="29"/>
  </w:num>
  <w:num w:numId="26">
    <w:abstractNumId w:val="6"/>
  </w:num>
  <w:num w:numId="27">
    <w:abstractNumId w:val="4"/>
  </w:num>
  <w:num w:numId="28">
    <w:abstractNumId w:val="20"/>
  </w:num>
  <w:num w:numId="29">
    <w:abstractNumId w:val="26"/>
  </w:num>
  <w:num w:numId="30">
    <w:abstractNumId w:val="13"/>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A7"/>
    <w:rsid w:val="00001124"/>
    <w:rsid w:val="000013FA"/>
    <w:rsid w:val="00002D37"/>
    <w:rsid w:val="00003E58"/>
    <w:rsid w:val="00004C1D"/>
    <w:rsid w:val="00004E65"/>
    <w:rsid w:val="000058D0"/>
    <w:rsid w:val="00005F00"/>
    <w:rsid w:val="0000688F"/>
    <w:rsid w:val="00007238"/>
    <w:rsid w:val="00014741"/>
    <w:rsid w:val="00014960"/>
    <w:rsid w:val="00014ABE"/>
    <w:rsid w:val="00016815"/>
    <w:rsid w:val="000204A3"/>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22DA"/>
    <w:rsid w:val="00052EA1"/>
    <w:rsid w:val="000534B3"/>
    <w:rsid w:val="00055379"/>
    <w:rsid w:val="00055802"/>
    <w:rsid w:val="00055914"/>
    <w:rsid w:val="00057A3E"/>
    <w:rsid w:val="000608C7"/>
    <w:rsid w:val="00061193"/>
    <w:rsid w:val="00062336"/>
    <w:rsid w:val="0006354D"/>
    <w:rsid w:val="00065017"/>
    <w:rsid w:val="00067FA9"/>
    <w:rsid w:val="00070733"/>
    <w:rsid w:val="000745FA"/>
    <w:rsid w:val="00074990"/>
    <w:rsid w:val="00074D89"/>
    <w:rsid w:val="0007515E"/>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A19F7"/>
    <w:rsid w:val="000A1F2E"/>
    <w:rsid w:val="000A2A96"/>
    <w:rsid w:val="000A3D67"/>
    <w:rsid w:val="000A5729"/>
    <w:rsid w:val="000A7401"/>
    <w:rsid w:val="000A7ACA"/>
    <w:rsid w:val="000A7B58"/>
    <w:rsid w:val="000B445C"/>
    <w:rsid w:val="000B534D"/>
    <w:rsid w:val="000B6372"/>
    <w:rsid w:val="000C4883"/>
    <w:rsid w:val="000C4D0E"/>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66D0"/>
    <w:rsid w:val="000E6747"/>
    <w:rsid w:val="000E6E3C"/>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5BDE"/>
    <w:rsid w:val="0012651A"/>
    <w:rsid w:val="00126FD3"/>
    <w:rsid w:val="00127C91"/>
    <w:rsid w:val="001313CE"/>
    <w:rsid w:val="00131A0C"/>
    <w:rsid w:val="00131F54"/>
    <w:rsid w:val="001322E7"/>
    <w:rsid w:val="001326DA"/>
    <w:rsid w:val="00132947"/>
    <w:rsid w:val="0013390F"/>
    <w:rsid w:val="00134DF1"/>
    <w:rsid w:val="0013775C"/>
    <w:rsid w:val="00140436"/>
    <w:rsid w:val="001411A6"/>
    <w:rsid w:val="001432D8"/>
    <w:rsid w:val="0014354D"/>
    <w:rsid w:val="00143697"/>
    <w:rsid w:val="001457C8"/>
    <w:rsid w:val="00145EA8"/>
    <w:rsid w:val="001514A9"/>
    <w:rsid w:val="00152A2B"/>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46E7"/>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1A76"/>
    <w:rsid w:val="001C2372"/>
    <w:rsid w:val="001C3215"/>
    <w:rsid w:val="001C3CCB"/>
    <w:rsid w:val="001C536D"/>
    <w:rsid w:val="001C7A1B"/>
    <w:rsid w:val="001D043E"/>
    <w:rsid w:val="001D32D1"/>
    <w:rsid w:val="001D3C9E"/>
    <w:rsid w:val="001D3CB6"/>
    <w:rsid w:val="001D3F16"/>
    <w:rsid w:val="001D5583"/>
    <w:rsid w:val="001D65AB"/>
    <w:rsid w:val="001D6D2B"/>
    <w:rsid w:val="001D6F1C"/>
    <w:rsid w:val="001D73F4"/>
    <w:rsid w:val="001D7E1D"/>
    <w:rsid w:val="001E0441"/>
    <w:rsid w:val="001E2B5A"/>
    <w:rsid w:val="001E484F"/>
    <w:rsid w:val="001E7151"/>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80549"/>
    <w:rsid w:val="00280E47"/>
    <w:rsid w:val="00281345"/>
    <w:rsid w:val="00285607"/>
    <w:rsid w:val="0029351D"/>
    <w:rsid w:val="00294984"/>
    <w:rsid w:val="00295196"/>
    <w:rsid w:val="0029529C"/>
    <w:rsid w:val="002956F2"/>
    <w:rsid w:val="00297F71"/>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1567"/>
    <w:rsid w:val="002C1662"/>
    <w:rsid w:val="002C2816"/>
    <w:rsid w:val="002C2B1F"/>
    <w:rsid w:val="002C41F3"/>
    <w:rsid w:val="002C4932"/>
    <w:rsid w:val="002C4AF8"/>
    <w:rsid w:val="002C618C"/>
    <w:rsid w:val="002C6427"/>
    <w:rsid w:val="002C64AC"/>
    <w:rsid w:val="002D0C39"/>
    <w:rsid w:val="002D33C9"/>
    <w:rsid w:val="002D5A52"/>
    <w:rsid w:val="002E0210"/>
    <w:rsid w:val="002E0912"/>
    <w:rsid w:val="002E1444"/>
    <w:rsid w:val="002E28F9"/>
    <w:rsid w:val="002E32FE"/>
    <w:rsid w:val="002E3344"/>
    <w:rsid w:val="002E3C40"/>
    <w:rsid w:val="002E5689"/>
    <w:rsid w:val="002E57B3"/>
    <w:rsid w:val="002F079B"/>
    <w:rsid w:val="002F0ABF"/>
    <w:rsid w:val="002F0C04"/>
    <w:rsid w:val="002F1B65"/>
    <w:rsid w:val="002F2AE5"/>
    <w:rsid w:val="002F3EC2"/>
    <w:rsid w:val="002F6E64"/>
    <w:rsid w:val="002F742F"/>
    <w:rsid w:val="00301252"/>
    <w:rsid w:val="003019C2"/>
    <w:rsid w:val="00304AB3"/>
    <w:rsid w:val="00305DA9"/>
    <w:rsid w:val="00305E85"/>
    <w:rsid w:val="00307D6F"/>
    <w:rsid w:val="00307F01"/>
    <w:rsid w:val="003125CB"/>
    <w:rsid w:val="00313124"/>
    <w:rsid w:val="00315279"/>
    <w:rsid w:val="003206FC"/>
    <w:rsid w:val="00321F73"/>
    <w:rsid w:val="00322B87"/>
    <w:rsid w:val="00323045"/>
    <w:rsid w:val="00323907"/>
    <w:rsid w:val="003244BC"/>
    <w:rsid w:val="00324521"/>
    <w:rsid w:val="0033014B"/>
    <w:rsid w:val="003332F7"/>
    <w:rsid w:val="003333B8"/>
    <w:rsid w:val="00335626"/>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2326"/>
    <w:rsid w:val="00363145"/>
    <w:rsid w:val="00363812"/>
    <w:rsid w:val="003662D4"/>
    <w:rsid w:val="003679EE"/>
    <w:rsid w:val="003722A5"/>
    <w:rsid w:val="00373041"/>
    <w:rsid w:val="003754AC"/>
    <w:rsid w:val="003776C5"/>
    <w:rsid w:val="00377896"/>
    <w:rsid w:val="00383CA1"/>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2AB"/>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2F6F"/>
    <w:rsid w:val="003E50BD"/>
    <w:rsid w:val="003E5905"/>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0D0A"/>
    <w:rsid w:val="0041230E"/>
    <w:rsid w:val="004133EF"/>
    <w:rsid w:val="00415A86"/>
    <w:rsid w:val="00416129"/>
    <w:rsid w:val="0041678B"/>
    <w:rsid w:val="00416C3F"/>
    <w:rsid w:val="004209A4"/>
    <w:rsid w:val="004214E5"/>
    <w:rsid w:val="00422926"/>
    <w:rsid w:val="004245B5"/>
    <w:rsid w:val="0042478B"/>
    <w:rsid w:val="00425596"/>
    <w:rsid w:val="004258E5"/>
    <w:rsid w:val="00425E06"/>
    <w:rsid w:val="004308E9"/>
    <w:rsid w:val="004334F8"/>
    <w:rsid w:val="00435691"/>
    <w:rsid w:val="00437CAC"/>
    <w:rsid w:val="00440C84"/>
    <w:rsid w:val="00441835"/>
    <w:rsid w:val="00442960"/>
    <w:rsid w:val="00444816"/>
    <w:rsid w:val="00447467"/>
    <w:rsid w:val="00447FAE"/>
    <w:rsid w:val="0045128A"/>
    <w:rsid w:val="00451EFF"/>
    <w:rsid w:val="0045280E"/>
    <w:rsid w:val="00452D1B"/>
    <w:rsid w:val="00454E25"/>
    <w:rsid w:val="00455B0A"/>
    <w:rsid w:val="004565FE"/>
    <w:rsid w:val="00456C56"/>
    <w:rsid w:val="0045750E"/>
    <w:rsid w:val="0046028C"/>
    <w:rsid w:val="00463DEB"/>
    <w:rsid w:val="00465A6C"/>
    <w:rsid w:val="00467B63"/>
    <w:rsid w:val="00467EEB"/>
    <w:rsid w:val="004715D5"/>
    <w:rsid w:val="00472308"/>
    <w:rsid w:val="004746E9"/>
    <w:rsid w:val="0047788A"/>
    <w:rsid w:val="00481CD9"/>
    <w:rsid w:val="004830D1"/>
    <w:rsid w:val="0048539B"/>
    <w:rsid w:val="00485456"/>
    <w:rsid w:val="00485F81"/>
    <w:rsid w:val="00486B94"/>
    <w:rsid w:val="00491897"/>
    <w:rsid w:val="00491B4F"/>
    <w:rsid w:val="00494E18"/>
    <w:rsid w:val="0049668D"/>
    <w:rsid w:val="004A0FAB"/>
    <w:rsid w:val="004A2798"/>
    <w:rsid w:val="004A3BE8"/>
    <w:rsid w:val="004A54D0"/>
    <w:rsid w:val="004A5C44"/>
    <w:rsid w:val="004B0FEB"/>
    <w:rsid w:val="004B203D"/>
    <w:rsid w:val="004B3539"/>
    <w:rsid w:val="004B509A"/>
    <w:rsid w:val="004C0327"/>
    <w:rsid w:val="004C3A28"/>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77E"/>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8DB"/>
    <w:rsid w:val="00536B49"/>
    <w:rsid w:val="00536F5D"/>
    <w:rsid w:val="005412BC"/>
    <w:rsid w:val="0054154A"/>
    <w:rsid w:val="00541558"/>
    <w:rsid w:val="005425D1"/>
    <w:rsid w:val="00543A21"/>
    <w:rsid w:val="00547F50"/>
    <w:rsid w:val="00547F6B"/>
    <w:rsid w:val="00551237"/>
    <w:rsid w:val="0055255F"/>
    <w:rsid w:val="00552F74"/>
    <w:rsid w:val="0055302D"/>
    <w:rsid w:val="0055377D"/>
    <w:rsid w:val="00553BF7"/>
    <w:rsid w:val="00555D7A"/>
    <w:rsid w:val="005570D8"/>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1D8F"/>
    <w:rsid w:val="0059269B"/>
    <w:rsid w:val="00593E0F"/>
    <w:rsid w:val="005949BD"/>
    <w:rsid w:val="005A13F5"/>
    <w:rsid w:val="005A1475"/>
    <w:rsid w:val="005A21A4"/>
    <w:rsid w:val="005A520F"/>
    <w:rsid w:val="005A54B4"/>
    <w:rsid w:val="005B0832"/>
    <w:rsid w:val="005B15C7"/>
    <w:rsid w:val="005B25D0"/>
    <w:rsid w:val="005B544F"/>
    <w:rsid w:val="005B554D"/>
    <w:rsid w:val="005B6CDD"/>
    <w:rsid w:val="005B753C"/>
    <w:rsid w:val="005B7E36"/>
    <w:rsid w:val="005C26A3"/>
    <w:rsid w:val="005C2A6F"/>
    <w:rsid w:val="005C2ECB"/>
    <w:rsid w:val="005C6A87"/>
    <w:rsid w:val="005D08C7"/>
    <w:rsid w:val="005D0BCE"/>
    <w:rsid w:val="005D1D20"/>
    <w:rsid w:val="005E00E9"/>
    <w:rsid w:val="005E1D5D"/>
    <w:rsid w:val="005E29F8"/>
    <w:rsid w:val="005E6411"/>
    <w:rsid w:val="005E66EA"/>
    <w:rsid w:val="005E71EB"/>
    <w:rsid w:val="005F37A9"/>
    <w:rsid w:val="005F3C0C"/>
    <w:rsid w:val="005F55E0"/>
    <w:rsid w:val="005F5DA5"/>
    <w:rsid w:val="005F6B04"/>
    <w:rsid w:val="005F6B7A"/>
    <w:rsid w:val="005F70EE"/>
    <w:rsid w:val="00600114"/>
    <w:rsid w:val="00602401"/>
    <w:rsid w:val="00605007"/>
    <w:rsid w:val="00607629"/>
    <w:rsid w:val="00610302"/>
    <w:rsid w:val="006116C1"/>
    <w:rsid w:val="00612ED2"/>
    <w:rsid w:val="006135B6"/>
    <w:rsid w:val="006204B8"/>
    <w:rsid w:val="00620A65"/>
    <w:rsid w:val="006253DE"/>
    <w:rsid w:val="0062556E"/>
    <w:rsid w:val="00626B8A"/>
    <w:rsid w:val="00627F3D"/>
    <w:rsid w:val="006315B3"/>
    <w:rsid w:val="00632A6A"/>
    <w:rsid w:val="006330C3"/>
    <w:rsid w:val="006339D5"/>
    <w:rsid w:val="006360EF"/>
    <w:rsid w:val="006364F6"/>
    <w:rsid w:val="00636DC9"/>
    <w:rsid w:val="006379DB"/>
    <w:rsid w:val="00640C6A"/>
    <w:rsid w:val="00640F77"/>
    <w:rsid w:val="00641331"/>
    <w:rsid w:val="006426D9"/>
    <w:rsid w:val="0064430B"/>
    <w:rsid w:val="0064430E"/>
    <w:rsid w:val="00644AD9"/>
    <w:rsid w:val="006459AB"/>
    <w:rsid w:val="00646AA7"/>
    <w:rsid w:val="006513EC"/>
    <w:rsid w:val="00651A65"/>
    <w:rsid w:val="00652151"/>
    <w:rsid w:val="00652AEB"/>
    <w:rsid w:val="006553B7"/>
    <w:rsid w:val="00655820"/>
    <w:rsid w:val="00656432"/>
    <w:rsid w:val="00657AD3"/>
    <w:rsid w:val="00660350"/>
    <w:rsid w:val="006612A2"/>
    <w:rsid w:val="00661BDD"/>
    <w:rsid w:val="006648BF"/>
    <w:rsid w:val="006655DF"/>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79DB"/>
    <w:rsid w:val="0069122D"/>
    <w:rsid w:val="006917DA"/>
    <w:rsid w:val="00692867"/>
    <w:rsid w:val="006957C4"/>
    <w:rsid w:val="006A403D"/>
    <w:rsid w:val="006A49A2"/>
    <w:rsid w:val="006A4D9F"/>
    <w:rsid w:val="006A6CDF"/>
    <w:rsid w:val="006B218B"/>
    <w:rsid w:val="006B34F1"/>
    <w:rsid w:val="006C4961"/>
    <w:rsid w:val="006C5D80"/>
    <w:rsid w:val="006C7278"/>
    <w:rsid w:val="006C752C"/>
    <w:rsid w:val="006C7834"/>
    <w:rsid w:val="006D0700"/>
    <w:rsid w:val="006D0D4A"/>
    <w:rsid w:val="006D10BD"/>
    <w:rsid w:val="006D1447"/>
    <w:rsid w:val="006D1883"/>
    <w:rsid w:val="006D250B"/>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81A"/>
    <w:rsid w:val="00706CAC"/>
    <w:rsid w:val="007102D2"/>
    <w:rsid w:val="00711244"/>
    <w:rsid w:val="0071210B"/>
    <w:rsid w:val="00712D54"/>
    <w:rsid w:val="00717717"/>
    <w:rsid w:val="00717F60"/>
    <w:rsid w:val="00720B85"/>
    <w:rsid w:val="00723902"/>
    <w:rsid w:val="00723DB2"/>
    <w:rsid w:val="007261F1"/>
    <w:rsid w:val="0072679A"/>
    <w:rsid w:val="00727022"/>
    <w:rsid w:val="00733CA8"/>
    <w:rsid w:val="00734E3A"/>
    <w:rsid w:val="00735A67"/>
    <w:rsid w:val="00735B3A"/>
    <w:rsid w:val="00735C33"/>
    <w:rsid w:val="0073628B"/>
    <w:rsid w:val="00736350"/>
    <w:rsid w:val="00740006"/>
    <w:rsid w:val="00740FDC"/>
    <w:rsid w:val="00741B3B"/>
    <w:rsid w:val="00743231"/>
    <w:rsid w:val="00743371"/>
    <w:rsid w:val="00744DC6"/>
    <w:rsid w:val="007450B2"/>
    <w:rsid w:val="007472D8"/>
    <w:rsid w:val="0075002D"/>
    <w:rsid w:val="007500E6"/>
    <w:rsid w:val="007509E0"/>
    <w:rsid w:val="00750DE9"/>
    <w:rsid w:val="007541D7"/>
    <w:rsid w:val="0075510B"/>
    <w:rsid w:val="00760CE5"/>
    <w:rsid w:val="00760DF0"/>
    <w:rsid w:val="00761E29"/>
    <w:rsid w:val="00764F90"/>
    <w:rsid w:val="007659D6"/>
    <w:rsid w:val="00767816"/>
    <w:rsid w:val="00772394"/>
    <w:rsid w:val="007750CB"/>
    <w:rsid w:val="00775366"/>
    <w:rsid w:val="007753A0"/>
    <w:rsid w:val="00775F79"/>
    <w:rsid w:val="007763C9"/>
    <w:rsid w:val="00776704"/>
    <w:rsid w:val="007827A1"/>
    <w:rsid w:val="00782D92"/>
    <w:rsid w:val="00783267"/>
    <w:rsid w:val="00785D39"/>
    <w:rsid w:val="00787648"/>
    <w:rsid w:val="00790B48"/>
    <w:rsid w:val="007957C5"/>
    <w:rsid w:val="00796D2A"/>
    <w:rsid w:val="00797033"/>
    <w:rsid w:val="007A33AE"/>
    <w:rsid w:val="007A421D"/>
    <w:rsid w:val="007A54EF"/>
    <w:rsid w:val="007A75B4"/>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6F98"/>
    <w:rsid w:val="007D7268"/>
    <w:rsid w:val="007E3C73"/>
    <w:rsid w:val="007E4815"/>
    <w:rsid w:val="007E564C"/>
    <w:rsid w:val="007E5D59"/>
    <w:rsid w:val="007E60C7"/>
    <w:rsid w:val="007F0098"/>
    <w:rsid w:val="007F1F46"/>
    <w:rsid w:val="007F3456"/>
    <w:rsid w:val="007F5CFB"/>
    <w:rsid w:val="007F6C14"/>
    <w:rsid w:val="007F7259"/>
    <w:rsid w:val="0080028C"/>
    <w:rsid w:val="00801326"/>
    <w:rsid w:val="00805A76"/>
    <w:rsid w:val="00806FE8"/>
    <w:rsid w:val="00810983"/>
    <w:rsid w:val="008114DD"/>
    <w:rsid w:val="008127FB"/>
    <w:rsid w:val="00813226"/>
    <w:rsid w:val="008135FC"/>
    <w:rsid w:val="0081416C"/>
    <w:rsid w:val="00815F77"/>
    <w:rsid w:val="008212DE"/>
    <w:rsid w:val="0082176B"/>
    <w:rsid w:val="008217FA"/>
    <w:rsid w:val="0082216E"/>
    <w:rsid w:val="0082535D"/>
    <w:rsid w:val="00827CE9"/>
    <w:rsid w:val="008339AA"/>
    <w:rsid w:val="00833D1C"/>
    <w:rsid w:val="008343FD"/>
    <w:rsid w:val="00834576"/>
    <w:rsid w:val="00836D5A"/>
    <w:rsid w:val="0083758F"/>
    <w:rsid w:val="00840194"/>
    <w:rsid w:val="008405D2"/>
    <w:rsid w:val="00840885"/>
    <w:rsid w:val="00840992"/>
    <w:rsid w:val="0084160D"/>
    <w:rsid w:val="00846189"/>
    <w:rsid w:val="00846B2C"/>
    <w:rsid w:val="00847E75"/>
    <w:rsid w:val="00851429"/>
    <w:rsid w:val="00851EF8"/>
    <w:rsid w:val="00852BBF"/>
    <w:rsid w:val="00854DC7"/>
    <w:rsid w:val="00857050"/>
    <w:rsid w:val="00861066"/>
    <w:rsid w:val="00862D7E"/>
    <w:rsid w:val="00863B8E"/>
    <w:rsid w:val="008710A9"/>
    <w:rsid w:val="00871904"/>
    <w:rsid w:val="00872FD8"/>
    <w:rsid w:val="0087465F"/>
    <w:rsid w:val="008749D9"/>
    <w:rsid w:val="00874EEB"/>
    <w:rsid w:val="00877C02"/>
    <w:rsid w:val="0088125A"/>
    <w:rsid w:val="008818E3"/>
    <w:rsid w:val="0088202C"/>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D0455"/>
    <w:rsid w:val="008D0BA7"/>
    <w:rsid w:val="008D1CBA"/>
    <w:rsid w:val="008D2392"/>
    <w:rsid w:val="008D406D"/>
    <w:rsid w:val="008D4573"/>
    <w:rsid w:val="008D7A1C"/>
    <w:rsid w:val="008D7BE4"/>
    <w:rsid w:val="008E2937"/>
    <w:rsid w:val="008E37F9"/>
    <w:rsid w:val="008E4162"/>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693"/>
    <w:rsid w:val="009348C9"/>
    <w:rsid w:val="00936045"/>
    <w:rsid w:val="00940862"/>
    <w:rsid w:val="00942EBE"/>
    <w:rsid w:val="00944A5B"/>
    <w:rsid w:val="0095007B"/>
    <w:rsid w:val="009519F6"/>
    <w:rsid w:val="00953947"/>
    <w:rsid w:val="0095487D"/>
    <w:rsid w:val="00956B3F"/>
    <w:rsid w:val="00956F23"/>
    <w:rsid w:val="00960153"/>
    <w:rsid w:val="00960A35"/>
    <w:rsid w:val="00962E7E"/>
    <w:rsid w:val="00962F05"/>
    <w:rsid w:val="009637E0"/>
    <w:rsid w:val="009641AA"/>
    <w:rsid w:val="009649CB"/>
    <w:rsid w:val="009649DD"/>
    <w:rsid w:val="00966453"/>
    <w:rsid w:val="00966859"/>
    <w:rsid w:val="00966E73"/>
    <w:rsid w:val="009675CB"/>
    <w:rsid w:val="00970663"/>
    <w:rsid w:val="00971927"/>
    <w:rsid w:val="009736B6"/>
    <w:rsid w:val="00973835"/>
    <w:rsid w:val="00975372"/>
    <w:rsid w:val="0097541D"/>
    <w:rsid w:val="00975BFC"/>
    <w:rsid w:val="009779F4"/>
    <w:rsid w:val="00980927"/>
    <w:rsid w:val="009820E7"/>
    <w:rsid w:val="0098261C"/>
    <w:rsid w:val="0098476C"/>
    <w:rsid w:val="00984B8C"/>
    <w:rsid w:val="00984C5B"/>
    <w:rsid w:val="00984CA5"/>
    <w:rsid w:val="00985011"/>
    <w:rsid w:val="00985BC1"/>
    <w:rsid w:val="00986517"/>
    <w:rsid w:val="009865FD"/>
    <w:rsid w:val="00987151"/>
    <w:rsid w:val="009874B7"/>
    <w:rsid w:val="00993023"/>
    <w:rsid w:val="009937D5"/>
    <w:rsid w:val="009957F4"/>
    <w:rsid w:val="00996032"/>
    <w:rsid w:val="00996767"/>
    <w:rsid w:val="00997593"/>
    <w:rsid w:val="009A1C58"/>
    <w:rsid w:val="009A26B5"/>
    <w:rsid w:val="009A2CD3"/>
    <w:rsid w:val="009A7945"/>
    <w:rsid w:val="009B0834"/>
    <w:rsid w:val="009B3B80"/>
    <w:rsid w:val="009C0AF6"/>
    <w:rsid w:val="009C2BBE"/>
    <w:rsid w:val="009C2C4A"/>
    <w:rsid w:val="009C3E4E"/>
    <w:rsid w:val="009C4D53"/>
    <w:rsid w:val="009C4DEA"/>
    <w:rsid w:val="009C5E18"/>
    <w:rsid w:val="009C77D2"/>
    <w:rsid w:val="009D03CC"/>
    <w:rsid w:val="009D0BA9"/>
    <w:rsid w:val="009D1CE1"/>
    <w:rsid w:val="009D24C1"/>
    <w:rsid w:val="009D4D00"/>
    <w:rsid w:val="009D50CE"/>
    <w:rsid w:val="009D55E6"/>
    <w:rsid w:val="009E225C"/>
    <w:rsid w:val="009E298C"/>
    <w:rsid w:val="009E2B09"/>
    <w:rsid w:val="009F11EE"/>
    <w:rsid w:val="009F2976"/>
    <w:rsid w:val="009F4FC6"/>
    <w:rsid w:val="009F7120"/>
    <w:rsid w:val="00A01F20"/>
    <w:rsid w:val="00A03010"/>
    <w:rsid w:val="00A03999"/>
    <w:rsid w:val="00A04D48"/>
    <w:rsid w:val="00A0554B"/>
    <w:rsid w:val="00A0650D"/>
    <w:rsid w:val="00A0684E"/>
    <w:rsid w:val="00A07312"/>
    <w:rsid w:val="00A07321"/>
    <w:rsid w:val="00A10444"/>
    <w:rsid w:val="00A10F05"/>
    <w:rsid w:val="00A11673"/>
    <w:rsid w:val="00A117DE"/>
    <w:rsid w:val="00A12E8D"/>
    <w:rsid w:val="00A14CDA"/>
    <w:rsid w:val="00A169D4"/>
    <w:rsid w:val="00A20E33"/>
    <w:rsid w:val="00A269C3"/>
    <w:rsid w:val="00A27B92"/>
    <w:rsid w:val="00A30C81"/>
    <w:rsid w:val="00A3171D"/>
    <w:rsid w:val="00A34175"/>
    <w:rsid w:val="00A35C5A"/>
    <w:rsid w:val="00A401B6"/>
    <w:rsid w:val="00A429D4"/>
    <w:rsid w:val="00A43BB8"/>
    <w:rsid w:val="00A46726"/>
    <w:rsid w:val="00A503F6"/>
    <w:rsid w:val="00A50BAE"/>
    <w:rsid w:val="00A51DFC"/>
    <w:rsid w:val="00A532EF"/>
    <w:rsid w:val="00A5644E"/>
    <w:rsid w:val="00A61F20"/>
    <w:rsid w:val="00A64309"/>
    <w:rsid w:val="00A64E55"/>
    <w:rsid w:val="00A67623"/>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7B"/>
    <w:rsid w:val="00AA55BA"/>
    <w:rsid w:val="00AB05EF"/>
    <w:rsid w:val="00AB0CCB"/>
    <w:rsid w:val="00AB17F9"/>
    <w:rsid w:val="00AB1B63"/>
    <w:rsid w:val="00AB413C"/>
    <w:rsid w:val="00AB5D78"/>
    <w:rsid w:val="00AB6412"/>
    <w:rsid w:val="00AB72BF"/>
    <w:rsid w:val="00AB7A5B"/>
    <w:rsid w:val="00AC156D"/>
    <w:rsid w:val="00AC269D"/>
    <w:rsid w:val="00AC2D76"/>
    <w:rsid w:val="00AC38B5"/>
    <w:rsid w:val="00AC5C6C"/>
    <w:rsid w:val="00AC6F2B"/>
    <w:rsid w:val="00AD0377"/>
    <w:rsid w:val="00AD31B0"/>
    <w:rsid w:val="00AD605F"/>
    <w:rsid w:val="00AE00D6"/>
    <w:rsid w:val="00AE3854"/>
    <w:rsid w:val="00AE649F"/>
    <w:rsid w:val="00AE7FBF"/>
    <w:rsid w:val="00AF0D55"/>
    <w:rsid w:val="00AF1953"/>
    <w:rsid w:val="00AF4CE5"/>
    <w:rsid w:val="00AF4E92"/>
    <w:rsid w:val="00AF612D"/>
    <w:rsid w:val="00AF62CD"/>
    <w:rsid w:val="00AF752C"/>
    <w:rsid w:val="00B01014"/>
    <w:rsid w:val="00B04D94"/>
    <w:rsid w:val="00B05EDD"/>
    <w:rsid w:val="00B11855"/>
    <w:rsid w:val="00B11DF3"/>
    <w:rsid w:val="00B13536"/>
    <w:rsid w:val="00B1440D"/>
    <w:rsid w:val="00B145BE"/>
    <w:rsid w:val="00B15802"/>
    <w:rsid w:val="00B16847"/>
    <w:rsid w:val="00B16EF8"/>
    <w:rsid w:val="00B1757A"/>
    <w:rsid w:val="00B17BA8"/>
    <w:rsid w:val="00B20683"/>
    <w:rsid w:val="00B21174"/>
    <w:rsid w:val="00B22B0C"/>
    <w:rsid w:val="00B246CF"/>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505B"/>
    <w:rsid w:val="00BB631F"/>
    <w:rsid w:val="00BB76CC"/>
    <w:rsid w:val="00BB7F80"/>
    <w:rsid w:val="00BC0016"/>
    <w:rsid w:val="00BC1B29"/>
    <w:rsid w:val="00BC24FB"/>
    <w:rsid w:val="00BC3976"/>
    <w:rsid w:val="00BC4DA3"/>
    <w:rsid w:val="00BC739D"/>
    <w:rsid w:val="00BD14DB"/>
    <w:rsid w:val="00BD1648"/>
    <w:rsid w:val="00BD2E5F"/>
    <w:rsid w:val="00BD3532"/>
    <w:rsid w:val="00BD3C87"/>
    <w:rsid w:val="00BD47A2"/>
    <w:rsid w:val="00BD4F3D"/>
    <w:rsid w:val="00BD513E"/>
    <w:rsid w:val="00BD5414"/>
    <w:rsid w:val="00BD6C3D"/>
    <w:rsid w:val="00BE156E"/>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A13"/>
    <w:rsid w:val="00C043B1"/>
    <w:rsid w:val="00C0578A"/>
    <w:rsid w:val="00C061CF"/>
    <w:rsid w:val="00C06A10"/>
    <w:rsid w:val="00C073F5"/>
    <w:rsid w:val="00C07E87"/>
    <w:rsid w:val="00C13487"/>
    <w:rsid w:val="00C13DC0"/>
    <w:rsid w:val="00C15E51"/>
    <w:rsid w:val="00C1650D"/>
    <w:rsid w:val="00C170E5"/>
    <w:rsid w:val="00C17A2F"/>
    <w:rsid w:val="00C21240"/>
    <w:rsid w:val="00C225D6"/>
    <w:rsid w:val="00C2292D"/>
    <w:rsid w:val="00C23E79"/>
    <w:rsid w:val="00C24680"/>
    <w:rsid w:val="00C2695E"/>
    <w:rsid w:val="00C30731"/>
    <w:rsid w:val="00C31F75"/>
    <w:rsid w:val="00C32B9B"/>
    <w:rsid w:val="00C335E3"/>
    <w:rsid w:val="00C44CD7"/>
    <w:rsid w:val="00C50653"/>
    <w:rsid w:val="00C5282A"/>
    <w:rsid w:val="00C52889"/>
    <w:rsid w:val="00C622E2"/>
    <w:rsid w:val="00C6559A"/>
    <w:rsid w:val="00C66B4B"/>
    <w:rsid w:val="00C70768"/>
    <w:rsid w:val="00C714E1"/>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44B"/>
    <w:rsid w:val="00C91ACB"/>
    <w:rsid w:val="00C968C0"/>
    <w:rsid w:val="00CA13D2"/>
    <w:rsid w:val="00CA3DC7"/>
    <w:rsid w:val="00CA4050"/>
    <w:rsid w:val="00CA451F"/>
    <w:rsid w:val="00CA482F"/>
    <w:rsid w:val="00CB0441"/>
    <w:rsid w:val="00CB3924"/>
    <w:rsid w:val="00CB73A6"/>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50A8"/>
    <w:rsid w:val="00CD6925"/>
    <w:rsid w:val="00CD6FEE"/>
    <w:rsid w:val="00CD71E7"/>
    <w:rsid w:val="00CD7BE5"/>
    <w:rsid w:val="00CE0B12"/>
    <w:rsid w:val="00CE4EFF"/>
    <w:rsid w:val="00CE7145"/>
    <w:rsid w:val="00CF05EA"/>
    <w:rsid w:val="00CF657C"/>
    <w:rsid w:val="00D007FB"/>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5E16"/>
    <w:rsid w:val="00D71590"/>
    <w:rsid w:val="00D717CA"/>
    <w:rsid w:val="00D71A2F"/>
    <w:rsid w:val="00D737E4"/>
    <w:rsid w:val="00D73BF9"/>
    <w:rsid w:val="00D74588"/>
    <w:rsid w:val="00D746D7"/>
    <w:rsid w:val="00D76279"/>
    <w:rsid w:val="00D7650F"/>
    <w:rsid w:val="00D82434"/>
    <w:rsid w:val="00D82EDE"/>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D370B"/>
    <w:rsid w:val="00DD498F"/>
    <w:rsid w:val="00DD5BBE"/>
    <w:rsid w:val="00DD5BE3"/>
    <w:rsid w:val="00DD5CDE"/>
    <w:rsid w:val="00DD5E72"/>
    <w:rsid w:val="00DE1BCF"/>
    <w:rsid w:val="00DE20EB"/>
    <w:rsid w:val="00DE2755"/>
    <w:rsid w:val="00DE2BB7"/>
    <w:rsid w:val="00DE6CEB"/>
    <w:rsid w:val="00DE766B"/>
    <w:rsid w:val="00DF11B3"/>
    <w:rsid w:val="00DF29ED"/>
    <w:rsid w:val="00DF2DB9"/>
    <w:rsid w:val="00DF2E19"/>
    <w:rsid w:val="00DF5A26"/>
    <w:rsid w:val="00DF6C2C"/>
    <w:rsid w:val="00DF7E13"/>
    <w:rsid w:val="00E01F19"/>
    <w:rsid w:val="00E030CA"/>
    <w:rsid w:val="00E043D6"/>
    <w:rsid w:val="00E045B6"/>
    <w:rsid w:val="00E049B8"/>
    <w:rsid w:val="00E05EDF"/>
    <w:rsid w:val="00E07533"/>
    <w:rsid w:val="00E07676"/>
    <w:rsid w:val="00E07E64"/>
    <w:rsid w:val="00E1003F"/>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C38"/>
    <w:rsid w:val="00E6104B"/>
    <w:rsid w:val="00E62C0E"/>
    <w:rsid w:val="00E62E4A"/>
    <w:rsid w:val="00E632AE"/>
    <w:rsid w:val="00E640B2"/>
    <w:rsid w:val="00E644F2"/>
    <w:rsid w:val="00E649D5"/>
    <w:rsid w:val="00E66063"/>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2DAB"/>
    <w:rsid w:val="00EA429F"/>
    <w:rsid w:val="00EA5D16"/>
    <w:rsid w:val="00EB0C33"/>
    <w:rsid w:val="00EB126D"/>
    <w:rsid w:val="00EB2BAF"/>
    <w:rsid w:val="00EB2CB4"/>
    <w:rsid w:val="00EB3693"/>
    <w:rsid w:val="00EB3D55"/>
    <w:rsid w:val="00EB453B"/>
    <w:rsid w:val="00EB4621"/>
    <w:rsid w:val="00EB47AE"/>
    <w:rsid w:val="00EB5C1E"/>
    <w:rsid w:val="00EB6277"/>
    <w:rsid w:val="00EB792B"/>
    <w:rsid w:val="00EC1521"/>
    <w:rsid w:val="00EC1C7A"/>
    <w:rsid w:val="00EC2F66"/>
    <w:rsid w:val="00EC332A"/>
    <w:rsid w:val="00EC6F11"/>
    <w:rsid w:val="00ED1E81"/>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3CCD"/>
    <w:rsid w:val="00F453B8"/>
    <w:rsid w:val="00F47847"/>
    <w:rsid w:val="00F506AF"/>
    <w:rsid w:val="00F51201"/>
    <w:rsid w:val="00F54E8C"/>
    <w:rsid w:val="00F561E2"/>
    <w:rsid w:val="00F60497"/>
    <w:rsid w:val="00F60D78"/>
    <w:rsid w:val="00F65865"/>
    <w:rsid w:val="00F65C7C"/>
    <w:rsid w:val="00F66BF9"/>
    <w:rsid w:val="00F67E2A"/>
    <w:rsid w:val="00F71465"/>
    <w:rsid w:val="00F72112"/>
    <w:rsid w:val="00F72590"/>
    <w:rsid w:val="00F72DF8"/>
    <w:rsid w:val="00F73139"/>
    <w:rsid w:val="00F7478F"/>
    <w:rsid w:val="00F74A36"/>
    <w:rsid w:val="00F74FAC"/>
    <w:rsid w:val="00F7603E"/>
    <w:rsid w:val="00F764A9"/>
    <w:rsid w:val="00F7663E"/>
    <w:rsid w:val="00F83394"/>
    <w:rsid w:val="00F841D1"/>
    <w:rsid w:val="00F86344"/>
    <w:rsid w:val="00F86F79"/>
    <w:rsid w:val="00F87FA2"/>
    <w:rsid w:val="00F90FE4"/>
    <w:rsid w:val="00F91521"/>
    <w:rsid w:val="00F91C36"/>
    <w:rsid w:val="00F91CE9"/>
    <w:rsid w:val="00F9279B"/>
    <w:rsid w:val="00F9388C"/>
    <w:rsid w:val="00F93DA9"/>
    <w:rsid w:val="00F93EAF"/>
    <w:rsid w:val="00F967CC"/>
    <w:rsid w:val="00FA0B98"/>
    <w:rsid w:val="00FA1D85"/>
    <w:rsid w:val="00FA2854"/>
    <w:rsid w:val="00FA3494"/>
    <w:rsid w:val="00FA3F99"/>
    <w:rsid w:val="00FA45B0"/>
    <w:rsid w:val="00FA64E7"/>
    <w:rsid w:val="00FA72AF"/>
    <w:rsid w:val="00FB0825"/>
    <w:rsid w:val="00FB258A"/>
    <w:rsid w:val="00FB4031"/>
    <w:rsid w:val="00FB60A0"/>
    <w:rsid w:val="00FB65E6"/>
    <w:rsid w:val="00FB6CC3"/>
    <w:rsid w:val="00FC029D"/>
    <w:rsid w:val="00FC0E1C"/>
    <w:rsid w:val="00FC1300"/>
    <w:rsid w:val="00FC2CE1"/>
    <w:rsid w:val="00FC2F52"/>
    <w:rsid w:val="00FC380C"/>
    <w:rsid w:val="00FC4CB4"/>
    <w:rsid w:val="00FC643E"/>
    <w:rsid w:val="00FD0195"/>
    <w:rsid w:val="00FD0423"/>
    <w:rsid w:val="00FD33AF"/>
    <w:rsid w:val="00FD6A94"/>
    <w:rsid w:val="00FE0E54"/>
    <w:rsid w:val="00FE0F46"/>
    <w:rsid w:val="00FE0FA6"/>
    <w:rsid w:val="00FE3578"/>
    <w:rsid w:val="00FE516F"/>
    <w:rsid w:val="00FE5A06"/>
    <w:rsid w:val="00FE635A"/>
    <w:rsid w:val="00FF1C1C"/>
    <w:rsid w:val="00FF2748"/>
    <w:rsid w:val="00FF2858"/>
    <w:rsid w:val="00FF32E0"/>
    <w:rsid w:val="00FF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3D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uiPriority="99"/>
    <w:lsdException w:name="toc 1" w:locked="1" w:uiPriority="99"/>
    <w:lsdException w:name="toc 2" w:locked="1"/>
    <w:lsdException w:name="toc 3" w:locked="1" w:uiPriority="99"/>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footer" w:locked="1" w:uiPriority="99"/>
    <w:lsdException w:name="index heading" w:uiPriority="99"/>
    <w:lsdException w:name="caption" w:locked="1" w:qFormat="1"/>
    <w:lsdException w:name="envelope address" w:uiPriority="99"/>
    <w:lsdException w:name="envelope return" w:uiPriority="99"/>
    <w:lsdException w:name="footnote reference" w:locked="1"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Signature" w:uiPriority="99"/>
    <w:lsdException w:name="Default Paragraph Font" w:locked="1"/>
    <w:lsdException w:name="Body Text" w:locked="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E-mail Signature" w:uiPriority="99"/>
    <w:lsdException w:name="Normal (Web)"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1,Заголов,1"/>
    <w:basedOn w:val="a2"/>
    <w:next w:val="a2"/>
    <w:link w:val="11"/>
    <w:uiPriority w:val="9"/>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0"/>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h3,h3 Знак Знак Знак Знак,Heading 3 - old,Заголовок 3 Знак Знак,h3 Знак Знак Знак Знак Знак Знак,Heading 3 - old Знак Знак"/>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Параграф,Заголовок 4 (Приложение),h4,Level 4 Topic Heading"/>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0"/>
    <w:uiPriority w:val="9"/>
    <w:locked/>
    <w:rsid w:val="00997593"/>
    <w:rPr>
      <w:rFonts w:ascii="Cambria" w:hAnsi="Cambria" w:cs="Times New Roman"/>
      <w:b/>
      <w:bCs/>
      <w:kern w:val="32"/>
      <w:sz w:val="32"/>
      <w:szCs w:val="32"/>
    </w:rPr>
  </w:style>
  <w:style w:type="character" w:customStyle="1" w:styleId="210">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h3 Знак,h3 Знак Знак Знак Знак Знак,Heading 3 - old Знак,Заголовок 3 Знак Знак Знак,h3 Знак Знак Знак Знак Знак Знак Знак,Heading 3 - old Знак Знак Знак"/>
    <w:link w:val="31"/>
    <w:locked/>
    <w:rsid w:val="00A64309"/>
    <w:rPr>
      <w:b/>
      <w:bCs/>
      <w:sz w:val="28"/>
      <w:szCs w:val="28"/>
    </w:rPr>
  </w:style>
  <w:style w:type="character" w:customStyle="1" w:styleId="40">
    <w:name w:val="Заголовок 4 Знак"/>
    <w:aliases w:val="H4 Знак,Параграф Знак,Заголовок 4 (Приложение) Знак,h4 Знак,Level 4 Topic Heading Знак"/>
    <w:link w:val="4"/>
    <w:locked/>
    <w:rsid w:val="00997593"/>
    <w:rPr>
      <w:b/>
      <w:bCs/>
      <w:i/>
      <w:iCs/>
      <w:sz w:val="28"/>
      <w:szCs w:val="28"/>
    </w:rPr>
  </w:style>
  <w:style w:type="character" w:customStyle="1" w:styleId="50">
    <w:name w:val="Заголовок 5 Знак"/>
    <w:link w:val="5"/>
    <w:locked/>
    <w:rsid w:val="00997593"/>
    <w:rPr>
      <w:rFonts w:ascii="Calibri" w:hAnsi="Calibri" w:cs="Times New Roman"/>
      <w:b/>
      <w:bCs/>
      <w:i/>
      <w:iCs/>
      <w:sz w:val="26"/>
      <w:szCs w:val="26"/>
    </w:rPr>
  </w:style>
  <w:style w:type="character" w:customStyle="1" w:styleId="60">
    <w:name w:val="Заголовок 6 Знак"/>
    <w:link w:val="6"/>
    <w:locked/>
    <w:rsid w:val="00997593"/>
    <w:rPr>
      <w:rFonts w:ascii="Calibri" w:hAnsi="Calibri" w:cs="Times New Roman"/>
      <w:b/>
      <w:bCs/>
    </w:rPr>
  </w:style>
  <w:style w:type="character" w:customStyle="1" w:styleId="70">
    <w:name w:val="Заголовок 7 Знак"/>
    <w:link w:val="7"/>
    <w:locked/>
    <w:rsid w:val="00997593"/>
    <w:rPr>
      <w:rFonts w:ascii="Calibri" w:hAnsi="Calibri" w:cs="Times New Roman"/>
      <w:sz w:val="24"/>
      <w:szCs w:val="24"/>
    </w:rPr>
  </w:style>
  <w:style w:type="character" w:customStyle="1" w:styleId="80">
    <w:name w:val="Заголовок 8 Знак"/>
    <w:link w:val="8"/>
    <w:locked/>
    <w:rsid w:val="00997593"/>
    <w:rPr>
      <w:rFonts w:ascii="Calibri" w:hAnsi="Calibri" w:cs="Times New Roman"/>
      <w:i/>
      <w:iCs/>
      <w:sz w:val="24"/>
      <w:szCs w:val="24"/>
    </w:rPr>
  </w:style>
  <w:style w:type="character" w:customStyle="1" w:styleId="90">
    <w:name w:val="Заголовок 9 Знак"/>
    <w:link w:val="9"/>
    <w:locked/>
    <w:rsid w:val="00997593"/>
    <w:rPr>
      <w:rFonts w:ascii="Cambria" w:hAnsi="Cambria" w:cs="Times New Roman"/>
    </w:rPr>
  </w:style>
  <w:style w:type="character" w:customStyle="1" w:styleId="a6">
    <w:name w:val="Гипертекстовая ссылка"/>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1"/>
    <w:uiPriority w:val="9"/>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aliases w:val="текст"/>
    <w:basedOn w:val="a2"/>
    <w:link w:val="a8"/>
    <w:rsid w:val="00901BC3"/>
    <w:pPr>
      <w:spacing w:line="240" w:lineRule="auto"/>
    </w:pPr>
    <w:rPr>
      <w:lang w:val="x-none" w:eastAsia="x-none"/>
    </w:rPr>
  </w:style>
  <w:style w:type="character" w:customStyle="1" w:styleId="a8">
    <w:name w:val="Основной текст с отступом Знак"/>
    <w:aliases w:val="текст Знак"/>
    <w:link w:val="a7"/>
    <w:locked/>
    <w:rsid w:val="00997593"/>
    <w:rPr>
      <w:rFonts w:cs="Times New Roman"/>
      <w:sz w:val="28"/>
      <w:szCs w:val="28"/>
    </w:rPr>
  </w:style>
  <w:style w:type="paragraph" w:styleId="23">
    <w:name w:val="Body Text Indent 2"/>
    <w:aliases w:val="Знак"/>
    <w:basedOn w:val="a2"/>
    <w:link w:val="24"/>
    <w:uiPriority w:val="99"/>
    <w:rsid w:val="00901BC3"/>
    <w:pPr>
      <w:spacing w:after="120" w:line="480" w:lineRule="auto"/>
      <w:ind w:left="283"/>
    </w:pPr>
    <w:rPr>
      <w:lang w:val="x-none" w:eastAsia="x-none"/>
    </w:rPr>
  </w:style>
  <w:style w:type="character" w:customStyle="1" w:styleId="24">
    <w:name w:val="Основной текст с отступом 2 Знак"/>
    <w:aliases w:val="Знак Знак2"/>
    <w:link w:val="23"/>
    <w:uiPriority w:val="99"/>
    <w:locked/>
    <w:rsid w:val="00997593"/>
    <w:rPr>
      <w:rFonts w:cs="Times New Roman"/>
      <w:sz w:val="28"/>
      <w:szCs w:val="28"/>
    </w:rPr>
  </w:style>
  <w:style w:type="paragraph" w:customStyle="1" w:styleId="211">
    <w:name w:val="Основной текст 21"/>
    <w:basedOn w:val="a2"/>
    <w:uiPriority w:val="99"/>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rsid w:val="00901BC3"/>
    <w:rPr>
      <w:rFonts w:cs="Times New Roman"/>
      <w:sz w:val="16"/>
    </w:rPr>
  </w:style>
  <w:style w:type="paragraph" w:styleId="af">
    <w:name w:val="annotation text"/>
    <w:basedOn w:val="a2"/>
    <w:link w:val="af0"/>
    <w:rsid w:val="00901BC3"/>
    <w:pPr>
      <w:spacing w:line="240" w:lineRule="auto"/>
      <w:ind w:firstLine="0"/>
      <w:jc w:val="left"/>
    </w:pPr>
    <w:rPr>
      <w:sz w:val="20"/>
      <w:szCs w:val="20"/>
      <w:lang w:val="x-none" w:eastAsia="x-none"/>
    </w:rPr>
  </w:style>
  <w:style w:type="character" w:customStyle="1" w:styleId="af0">
    <w:name w:val="Текст примечания Знак"/>
    <w:link w:val="af"/>
    <w:locked/>
    <w:rsid w:val="00997593"/>
    <w:rPr>
      <w:rFonts w:cs="Times New Roman"/>
      <w:sz w:val="20"/>
      <w:szCs w:val="20"/>
    </w:rPr>
  </w:style>
  <w:style w:type="paragraph" w:styleId="af1">
    <w:name w:val="annotation subject"/>
    <w:basedOn w:val="af"/>
    <w:next w:val="af"/>
    <w:link w:val="af2"/>
    <w:rsid w:val="00901BC3"/>
    <w:rPr>
      <w:b/>
      <w:bCs/>
    </w:rPr>
  </w:style>
  <w:style w:type="character" w:customStyle="1" w:styleId="af2">
    <w:name w:val="Тема примечания Знак"/>
    <w:link w:val="af1"/>
    <w:locked/>
    <w:rsid w:val="00997593"/>
    <w:rPr>
      <w:rFonts w:cs="Times New Roman"/>
      <w:b/>
      <w:bCs/>
      <w:sz w:val="20"/>
      <w:szCs w:val="20"/>
    </w:rPr>
  </w:style>
  <w:style w:type="paragraph" w:styleId="af3">
    <w:name w:val="Balloon Text"/>
    <w:basedOn w:val="a2"/>
    <w:link w:val="af4"/>
    <w:autoRedefine/>
    <w:uiPriority w:val="99"/>
    <w:rsid w:val="00B56EE0"/>
    <w:pPr>
      <w:spacing w:line="240" w:lineRule="auto"/>
      <w:ind w:firstLine="0"/>
      <w:jc w:val="left"/>
    </w:pPr>
    <w:rPr>
      <w:sz w:val="16"/>
      <w:szCs w:val="20"/>
      <w:lang w:val="x-none" w:eastAsia="x-none"/>
    </w:rPr>
  </w:style>
  <w:style w:type="character" w:customStyle="1" w:styleId="af4">
    <w:name w:val="Текст выноски Знак"/>
    <w:link w:val="af3"/>
    <w:uiPriority w:val="99"/>
    <w:locked/>
    <w:rsid w:val="00B56EE0"/>
    <w:rPr>
      <w:sz w:val="16"/>
      <w:lang w:val="x-none" w:eastAsia="x-none"/>
    </w:rPr>
  </w:style>
  <w:style w:type="paragraph" w:styleId="2">
    <w:name w:val="Body Text 2"/>
    <w:basedOn w:val="a2"/>
    <w:link w:val="25"/>
    <w:rsid w:val="00901BC3"/>
    <w:pPr>
      <w:numPr>
        <w:ilvl w:val="1"/>
        <w:numId w:val="3"/>
      </w:numPr>
      <w:spacing w:after="60" w:line="240" w:lineRule="auto"/>
    </w:pPr>
    <w:rPr>
      <w:sz w:val="24"/>
      <w:szCs w:val="20"/>
      <w:lang w:val="x-none" w:eastAsia="x-none"/>
    </w:rPr>
  </w:style>
  <w:style w:type="character" w:customStyle="1" w:styleId="25">
    <w:name w:val="Основной текст 2 Знак"/>
    <w:link w:val="2"/>
    <w:locked/>
    <w:rsid w:val="00997593"/>
    <w:rPr>
      <w:sz w:val="24"/>
      <w:lang w:val="x-none" w:eastAsia="x-none"/>
    </w:rPr>
  </w:style>
  <w:style w:type="paragraph" w:styleId="af5">
    <w:name w:val="List Bullet"/>
    <w:basedOn w:val="a2"/>
    <w:autoRedefine/>
    <w:uiPriority w:val="99"/>
    <w:rsid w:val="00901BC3"/>
    <w:pPr>
      <w:widowControl w:val="0"/>
      <w:spacing w:after="60" w:line="240" w:lineRule="auto"/>
      <w:ind w:firstLine="0"/>
    </w:pPr>
    <w:rPr>
      <w:sz w:val="24"/>
      <w:szCs w:val="24"/>
    </w:rPr>
  </w:style>
  <w:style w:type="paragraph" w:styleId="26">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7">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Название Знак"/>
    <w:link w:val="af8"/>
    <w:uiPriority w:val="10"/>
    <w:locked/>
    <w:rsid w:val="00997593"/>
    <w:rPr>
      <w:rFonts w:ascii="Cambria" w:hAnsi="Cambria" w:cs="Times New Roman"/>
      <w:b/>
      <w:bCs/>
      <w:kern w:val="28"/>
      <w:sz w:val="32"/>
      <w:szCs w:val="32"/>
    </w:rPr>
  </w:style>
  <w:style w:type="paragraph" w:styleId="afa">
    <w:name w:val="Subtitle"/>
    <w:basedOn w:val="a2"/>
    <w:link w:val="afb"/>
    <w:uiPriority w:val="99"/>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uiPriority w:val="99"/>
    <w:rsid w:val="00901BC3"/>
    <w:pPr>
      <w:tabs>
        <w:tab w:val="left" w:pos="1985"/>
      </w:tabs>
      <w:spacing w:before="120" w:after="60" w:line="240" w:lineRule="auto"/>
      <w:ind w:firstLine="0"/>
    </w:pPr>
    <w:rPr>
      <w:b/>
      <w:sz w:val="24"/>
      <w:szCs w:val="20"/>
    </w:rPr>
  </w:style>
  <w:style w:type="paragraph" w:styleId="35">
    <w:name w:val="toc 3"/>
    <w:basedOn w:val="a2"/>
    <w:next w:val="a2"/>
    <w:autoRedefine/>
    <w:uiPriority w:val="99"/>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uiPriority w:val="99"/>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8">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locked/>
    <w:rsid w:val="00997593"/>
    <w:rPr>
      <w:rFonts w:cs="Times New Roman"/>
      <w:sz w:val="28"/>
      <w:szCs w:val="28"/>
    </w:rPr>
  </w:style>
  <w:style w:type="paragraph" w:customStyle="1" w:styleId="aff">
    <w:name w:val="Îáû÷íûé"/>
    <w:uiPriority w:val="99"/>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uiPriority w:val="99"/>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locked/>
    <w:rsid w:val="00997593"/>
    <w:rPr>
      <w:rFonts w:cs="Times New Roman"/>
      <w:sz w:val="16"/>
      <w:szCs w:val="16"/>
    </w:rPr>
  </w:style>
  <w:style w:type="paragraph" w:styleId="aff2">
    <w:name w:val="header"/>
    <w:basedOn w:val="a2"/>
    <w:link w:val="aff3"/>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uiPriority w:val="99"/>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locked/>
    <w:rsid w:val="00997593"/>
    <w:rPr>
      <w:rFonts w:cs="Times New Roman"/>
      <w:sz w:val="16"/>
      <w:szCs w:val="16"/>
    </w:rPr>
  </w:style>
  <w:style w:type="paragraph" w:styleId="aff9">
    <w:name w:val="Plain Text"/>
    <w:basedOn w:val="a2"/>
    <w:link w:val="affa"/>
    <w:uiPriority w:val="99"/>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uiPriority w:val="99"/>
    <w:locked/>
    <w:rsid w:val="00997593"/>
    <w:rPr>
      <w:rFonts w:ascii="Courier New" w:hAnsi="Courier New" w:cs="Courier New"/>
      <w:sz w:val="20"/>
      <w:szCs w:val="20"/>
    </w:rPr>
  </w:style>
  <w:style w:type="paragraph" w:customStyle="1" w:styleId="ConsNormal">
    <w:name w:val="ConsNormal"/>
    <w:rsid w:val="00901BC3"/>
    <w:pPr>
      <w:widowControl w:val="0"/>
      <w:autoSpaceDE w:val="0"/>
      <w:autoSpaceDN w:val="0"/>
      <w:adjustRightInd w:val="0"/>
      <w:ind w:right="19772" w:firstLine="720"/>
    </w:pPr>
    <w:rPr>
      <w:rFonts w:ascii="Arial" w:hAnsi="Arial" w:cs="Arial"/>
    </w:rPr>
  </w:style>
  <w:style w:type="character" w:customStyle="1" w:styleId="affb">
    <w:name w:val="Знак Знак"/>
    <w:rsid w:val="00901BC3"/>
    <w:rPr>
      <w:rFonts w:ascii="Arial" w:hAnsi="Arial"/>
      <w:sz w:val="24"/>
      <w:lang w:val="ru-RU" w:eastAsia="ru-RU"/>
    </w:rPr>
  </w:style>
  <w:style w:type="paragraph" w:styleId="affc">
    <w:name w:val="Normal (Web)"/>
    <w:basedOn w:val="a2"/>
    <w:uiPriority w:val="99"/>
    <w:rsid w:val="00901BC3"/>
    <w:pPr>
      <w:spacing w:before="100" w:beforeAutospacing="1" w:after="100" w:afterAutospacing="1" w:line="240" w:lineRule="auto"/>
      <w:ind w:firstLine="0"/>
      <w:jc w:val="left"/>
    </w:pPr>
    <w:rPr>
      <w:sz w:val="24"/>
      <w:szCs w:val="24"/>
    </w:rPr>
  </w:style>
  <w:style w:type="paragraph" w:customStyle="1" w:styleId="ConsNonformat">
    <w:name w:val="ConsNonformat"/>
    <w:uiPriority w:val="99"/>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locked/>
    <w:rsid w:val="00997593"/>
    <w:rPr>
      <w:rFonts w:cs="Times New Roman"/>
      <w:i/>
      <w:iCs/>
      <w:sz w:val="28"/>
      <w:szCs w:val="28"/>
    </w:rPr>
  </w:style>
  <w:style w:type="paragraph" w:styleId="affe">
    <w:name w:val="envelope address"/>
    <w:basedOn w:val="a2"/>
    <w:uiPriority w:val="99"/>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qFormat/>
    <w:rsid w:val="00901BC3"/>
    <w:rPr>
      <w:rFonts w:cs="Times New Roman"/>
      <w:i/>
    </w:rPr>
  </w:style>
  <w:style w:type="character" w:styleId="afff0">
    <w:name w:val="Hyperlink"/>
    <w:uiPriority w:val="99"/>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locked/>
    <w:rsid w:val="00997593"/>
    <w:rPr>
      <w:rFonts w:cs="Times New Roman"/>
      <w:sz w:val="28"/>
      <w:szCs w:val="28"/>
    </w:rPr>
  </w:style>
  <w:style w:type="paragraph" w:styleId="29">
    <w:name w:val="Body Text First Indent 2"/>
    <w:basedOn w:val="a7"/>
    <w:link w:val="2a"/>
    <w:rsid w:val="00901BC3"/>
    <w:pPr>
      <w:spacing w:after="120"/>
      <w:ind w:left="283" w:firstLine="210"/>
    </w:pPr>
    <w:rPr>
      <w:sz w:val="24"/>
      <w:szCs w:val="24"/>
    </w:rPr>
  </w:style>
  <w:style w:type="character" w:customStyle="1" w:styleId="2a">
    <w:name w:val="Красная строка 2 Знак"/>
    <w:basedOn w:val="a8"/>
    <w:link w:val="29"/>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b">
    <w:name w:val="envelope return"/>
    <w:basedOn w:val="a2"/>
    <w:uiPriority w:val="99"/>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uiPriority w:val="99"/>
    <w:rsid w:val="00901BC3"/>
    <w:pPr>
      <w:spacing w:after="60" w:line="240" w:lineRule="auto"/>
      <w:ind w:left="4252" w:firstLine="0"/>
    </w:pPr>
    <w:rPr>
      <w:lang w:val="x-none" w:eastAsia="x-none"/>
    </w:rPr>
  </w:style>
  <w:style w:type="character" w:customStyle="1" w:styleId="afff8">
    <w:name w:val="Подпись Знак"/>
    <w:link w:val="afff7"/>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c">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uiPriority w:val="99"/>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d">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locked/>
    <w:rsid w:val="00997593"/>
    <w:rPr>
      <w:rFonts w:ascii="Courier New" w:hAnsi="Courier New" w:cs="Courier New"/>
      <w:sz w:val="20"/>
      <w:szCs w:val="20"/>
    </w:rPr>
  </w:style>
  <w:style w:type="character" w:styleId="affff0">
    <w:name w:val="Strong"/>
    <w:uiPriority w:val="22"/>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locked/>
    <w:rsid w:val="00997593"/>
    <w:rPr>
      <w:rFonts w:ascii="Cambria" w:hAnsi="Cambria" w:cs="Times New Roman"/>
      <w:sz w:val="24"/>
      <w:szCs w:val="24"/>
      <w:shd w:val="pct20" w:color="auto" w:fill="auto"/>
    </w:rPr>
  </w:style>
  <w:style w:type="paragraph" w:styleId="affff3">
    <w:name w:val="E-mail Signature"/>
    <w:basedOn w:val="a2"/>
    <w:link w:val="affff4"/>
    <w:uiPriority w:val="99"/>
    <w:rsid w:val="00901BC3"/>
    <w:pPr>
      <w:spacing w:after="60" w:line="240" w:lineRule="auto"/>
      <w:ind w:firstLine="0"/>
    </w:pPr>
    <w:rPr>
      <w:lang w:val="x-none" w:eastAsia="x-none"/>
    </w:rPr>
  </w:style>
  <w:style w:type="character" w:customStyle="1" w:styleId="affff4">
    <w:name w:val="Электронная подпись Знак"/>
    <w:link w:val="affff3"/>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uiPriority w:val="99"/>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uiPriority w:val="99"/>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2">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e">
    <w:name w:val="Стиль2"/>
    <w:basedOn w:val="27"/>
    <w:uiPriority w:val="99"/>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3"/>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uiPriority w:val="99"/>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3"/>
    <w:uiPriority w:val="99"/>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f">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uiPriority w:val="99"/>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uiPriority w:val="99"/>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uiPriority w:val="99"/>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uiPriority w:val="99"/>
    <w:rsid w:val="00901BC3"/>
    <w:pPr>
      <w:keepNext/>
      <w:autoSpaceDE w:val="0"/>
      <w:autoSpaceDN w:val="0"/>
      <w:spacing w:line="240" w:lineRule="auto"/>
      <w:ind w:firstLine="0"/>
      <w:jc w:val="center"/>
    </w:pPr>
    <w:rPr>
      <w:sz w:val="24"/>
      <w:szCs w:val="20"/>
    </w:rPr>
  </w:style>
  <w:style w:type="paragraph" w:customStyle="1" w:styleId="xl28">
    <w:name w:val="xl28"/>
    <w:basedOn w:val="a2"/>
    <w:uiPriority w:val="99"/>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uiPriority w:val="99"/>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uiPriority w:val="99"/>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Цветной список - Акцент 11,Список нумерованный цифры,-Абзац списка"/>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uiPriority w:val="99"/>
    <w:unhideWhenUsed/>
    <w:rsid w:val="00E7095C"/>
    <w:pPr>
      <w:spacing w:line="240" w:lineRule="auto"/>
    </w:pPr>
    <w:rPr>
      <w:sz w:val="20"/>
      <w:szCs w:val="20"/>
    </w:rPr>
  </w:style>
  <w:style w:type="character" w:customStyle="1" w:styleId="afffff3">
    <w:name w:val="Текст концевой сноски Знак"/>
    <w:basedOn w:val="a3"/>
    <w:link w:val="afffff2"/>
    <w:uiPriority w:val="99"/>
    <w:rsid w:val="00E7095C"/>
  </w:style>
  <w:style w:type="character" w:styleId="afffff4">
    <w:name w:val="endnote reference"/>
    <w:basedOn w:val="a3"/>
    <w:uiPriority w:val="99"/>
    <w:unhideWhenUsed/>
    <w:rsid w:val="00E7095C"/>
    <w:rPr>
      <w:vertAlign w:val="superscript"/>
    </w:rPr>
  </w:style>
  <w:style w:type="character" w:customStyle="1" w:styleId="afffff0">
    <w:name w:val="Абзац списка Знак"/>
    <w:aliases w:val="Bullet List Знак,FooterText Знак,numbered Знак,Цветной список - Акцент 11 Знак,Список нумерованный цифры Знак,-Абзац списка Знак"/>
    <w:link w:val="afffff"/>
    <w:uiPriority w:val="34"/>
    <w:rsid w:val="00D87965"/>
    <w:rPr>
      <w:sz w:val="28"/>
      <w:szCs w:val="28"/>
    </w:rPr>
  </w:style>
  <w:style w:type="character" w:customStyle="1" w:styleId="47">
    <w:name w:val="Основной текст (4) + Не полужирный"/>
    <w:basedOn w:val="a3"/>
    <w:rsid w:val="005C2ECB"/>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1KGK9">
    <w:name w:val="1KG=K9"/>
    <w:rsid w:val="005C2ECB"/>
    <w:pPr>
      <w:autoSpaceDE w:val="0"/>
      <w:autoSpaceDN w:val="0"/>
    </w:pPr>
    <w:rPr>
      <w:rFonts w:ascii="Arial" w:hAnsi="Arial" w:cs="Arial"/>
      <w:sz w:val="24"/>
      <w:szCs w:val="24"/>
      <w:lang w:val="en-AU"/>
    </w:rPr>
  </w:style>
  <w:style w:type="paragraph" w:customStyle="1" w:styleId="2CharChar">
    <w:name w:val="Знак Знак2 Char Char Знак Знак"/>
    <w:basedOn w:val="a2"/>
    <w:rsid w:val="000C4D0E"/>
    <w:pPr>
      <w:spacing w:after="160" w:line="240" w:lineRule="exact"/>
      <w:ind w:firstLine="0"/>
      <w:jc w:val="left"/>
    </w:pPr>
    <w:rPr>
      <w:rFonts w:ascii="Verdana" w:hAnsi="Verdana" w:cs="Verdana"/>
      <w:sz w:val="20"/>
      <w:szCs w:val="20"/>
      <w:lang w:val="en-US" w:eastAsia="en-US"/>
    </w:rPr>
  </w:style>
  <w:style w:type="paragraph" w:customStyle="1" w:styleId="18">
    <w:name w:val="Абзац списка1"/>
    <w:basedOn w:val="a2"/>
    <w:uiPriority w:val="99"/>
    <w:rsid w:val="000C4D0E"/>
    <w:pPr>
      <w:spacing w:after="200" w:line="276" w:lineRule="auto"/>
      <w:ind w:left="720" w:firstLine="0"/>
      <w:jc w:val="left"/>
    </w:pPr>
    <w:rPr>
      <w:rFonts w:ascii="Calibri" w:hAnsi="Calibri"/>
      <w:sz w:val="22"/>
      <w:szCs w:val="22"/>
      <w:lang w:eastAsia="en-US"/>
    </w:rPr>
  </w:style>
  <w:style w:type="paragraph" w:customStyle="1" w:styleId="19">
    <w:name w:val="Без интервала1"/>
    <w:uiPriority w:val="99"/>
    <w:rsid w:val="000C4D0E"/>
    <w:rPr>
      <w:rFonts w:ascii="Calibri" w:eastAsia="Calibri" w:hAnsi="Calibri" w:cs="Calibri"/>
      <w:sz w:val="22"/>
      <w:szCs w:val="22"/>
      <w:lang w:eastAsia="en-US"/>
    </w:rPr>
  </w:style>
  <w:style w:type="paragraph" w:customStyle="1" w:styleId="western">
    <w:name w:val="western"/>
    <w:basedOn w:val="a2"/>
    <w:rsid w:val="000C4D0E"/>
    <w:pPr>
      <w:tabs>
        <w:tab w:val="num" w:pos="720"/>
      </w:tabs>
      <w:spacing w:before="100" w:beforeAutospacing="1" w:after="100" w:afterAutospacing="1" w:line="240" w:lineRule="auto"/>
      <w:ind w:left="720" w:hanging="360"/>
    </w:pPr>
    <w:rPr>
      <w:rFonts w:eastAsia="SimSun"/>
      <w:sz w:val="24"/>
      <w:szCs w:val="24"/>
      <w:lang w:eastAsia="zh-CN"/>
    </w:rPr>
  </w:style>
  <w:style w:type="paragraph" w:styleId="afffff5">
    <w:name w:val="No Spacing"/>
    <w:link w:val="afffff6"/>
    <w:uiPriority w:val="99"/>
    <w:qFormat/>
    <w:rsid w:val="000C4D0E"/>
    <w:rPr>
      <w:rFonts w:ascii="Calibri" w:eastAsia="Calibri" w:hAnsi="Calibri"/>
      <w:sz w:val="22"/>
      <w:szCs w:val="22"/>
      <w:lang w:eastAsia="en-US"/>
    </w:rPr>
  </w:style>
  <w:style w:type="character" w:customStyle="1" w:styleId="afffff6">
    <w:name w:val="Без интервала Знак"/>
    <w:link w:val="afffff5"/>
    <w:uiPriority w:val="99"/>
    <w:locked/>
    <w:rsid w:val="000C4D0E"/>
    <w:rPr>
      <w:rFonts w:ascii="Calibri" w:eastAsia="Calibri" w:hAnsi="Calibri"/>
      <w:sz w:val="22"/>
      <w:szCs w:val="22"/>
      <w:lang w:eastAsia="en-US"/>
    </w:rPr>
  </w:style>
  <w:style w:type="paragraph" w:customStyle="1" w:styleId="Standard">
    <w:name w:val="Standard"/>
    <w:uiPriority w:val="99"/>
    <w:rsid w:val="000C4D0E"/>
    <w:pPr>
      <w:suppressAutoHyphens/>
      <w:autoSpaceDN w:val="0"/>
      <w:jc w:val="both"/>
      <w:textAlignment w:val="baseline"/>
    </w:pPr>
    <w:rPr>
      <w:bCs/>
      <w:kern w:val="3"/>
      <w:sz w:val="28"/>
      <w:szCs w:val="32"/>
    </w:rPr>
  </w:style>
  <w:style w:type="table" w:customStyle="1" w:styleId="160">
    <w:name w:val="Сетка таблицы16"/>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2"/>
    <w:uiPriority w:val="99"/>
    <w:rsid w:val="000C4D0E"/>
    <w:pPr>
      <w:spacing w:line="240" w:lineRule="auto"/>
      <w:ind w:firstLine="720"/>
      <w:jc w:val="left"/>
    </w:pPr>
    <w:rPr>
      <w:sz w:val="20"/>
      <w:szCs w:val="20"/>
    </w:rPr>
  </w:style>
  <w:style w:type="character" w:customStyle="1" w:styleId="1a">
    <w:name w:val="Нижний колонтитул Знак1"/>
    <w:uiPriority w:val="99"/>
    <w:rsid w:val="000C4D0E"/>
    <w:rPr>
      <w:sz w:val="24"/>
      <w:szCs w:val="24"/>
      <w:lang w:val="x-none" w:eastAsia="ar-SA"/>
    </w:rPr>
  </w:style>
  <w:style w:type="character" w:customStyle="1" w:styleId="afffff7">
    <w:name w:val="Основной текст_"/>
    <w:link w:val="72"/>
    <w:locked/>
    <w:rsid w:val="000C4D0E"/>
    <w:rPr>
      <w:shd w:val="clear" w:color="auto" w:fill="FFFFFF"/>
    </w:rPr>
  </w:style>
  <w:style w:type="paragraph" w:customStyle="1" w:styleId="72">
    <w:name w:val="Основной текст7"/>
    <w:basedOn w:val="a2"/>
    <w:link w:val="afffff7"/>
    <w:rsid w:val="000C4D0E"/>
    <w:pPr>
      <w:shd w:val="clear" w:color="auto" w:fill="FFFFFF"/>
      <w:spacing w:before="6660" w:line="254" w:lineRule="exact"/>
      <w:ind w:firstLine="0"/>
      <w:jc w:val="center"/>
    </w:pPr>
    <w:rPr>
      <w:sz w:val="20"/>
      <w:szCs w:val="20"/>
    </w:rPr>
  </w:style>
  <w:style w:type="numbering" w:customStyle="1" w:styleId="1b">
    <w:name w:val="Нет списка1"/>
    <w:next w:val="a5"/>
    <w:uiPriority w:val="99"/>
    <w:semiHidden/>
    <w:unhideWhenUsed/>
    <w:rsid w:val="000C4D0E"/>
  </w:style>
  <w:style w:type="character" w:customStyle="1" w:styleId="WW8Num4z0">
    <w:name w:val="WW8Num4z0"/>
    <w:rsid w:val="000C4D0E"/>
    <w:rPr>
      <w:rFonts w:ascii="Wingdings" w:hAnsi="Wingdings"/>
    </w:rPr>
  </w:style>
  <w:style w:type="character" w:customStyle="1" w:styleId="WW8Num5z0">
    <w:name w:val="WW8Num5z0"/>
    <w:rsid w:val="000C4D0E"/>
    <w:rPr>
      <w:rFonts w:ascii="Times New Roman" w:eastAsia="Times New Roman" w:hAnsi="Times New Roman" w:cs="Times New Roman"/>
    </w:rPr>
  </w:style>
  <w:style w:type="character" w:customStyle="1" w:styleId="WW8Num6z0">
    <w:name w:val="WW8Num6z0"/>
    <w:rsid w:val="000C4D0E"/>
    <w:rPr>
      <w:sz w:val="24"/>
      <w:szCs w:val="24"/>
    </w:rPr>
  </w:style>
  <w:style w:type="character" w:customStyle="1" w:styleId="WW8Num7z1">
    <w:name w:val="WW8Num7z1"/>
    <w:rsid w:val="000C4D0E"/>
    <w:rPr>
      <w:b w:val="0"/>
      <w:i w:val="0"/>
    </w:rPr>
  </w:style>
  <w:style w:type="character" w:customStyle="1" w:styleId="WW8Num9z0">
    <w:name w:val="WW8Num9z0"/>
    <w:rsid w:val="000C4D0E"/>
    <w:rPr>
      <w:sz w:val="24"/>
      <w:szCs w:val="24"/>
    </w:rPr>
  </w:style>
  <w:style w:type="character" w:customStyle="1" w:styleId="WW8Num9z1">
    <w:name w:val="WW8Num9z1"/>
    <w:rsid w:val="000C4D0E"/>
    <w:rPr>
      <w:i w:val="0"/>
    </w:rPr>
  </w:style>
  <w:style w:type="character" w:customStyle="1" w:styleId="WW8Num10z0">
    <w:name w:val="WW8Num10z0"/>
    <w:rsid w:val="000C4D0E"/>
    <w:rPr>
      <w:b w:val="0"/>
    </w:rPr>
  </w:style>
  <w:style w:type="character" w:customStyle="1" w:styleId="WW8Num10z1">
    <w:name w:val="WW8Num10z1"/>
    <w:rsid w:val="000C4D0E"/>
    <w:rPr>
      <w:i w:val="0"/>
    </w:rPr>
  </w:style>
  <w:style w:type="character" w:customStyle="1" w:styleId="WW8Num12z0">
    <w:name w:val="WW8Num12z0"/>
    <w:rsid w:val="000C4D0E"/>
    <w:rPr>
      <w:sz w:val="24"/>
      <w:szCs w:val="24"/>
    </w:rPr>
  </w:style>
  <w:style w:type="character" w:customStyle="1" w:styleId="WW8Num13z0">
    <w:name w:val="WW8Num13z0"/>
    <w:rsid w:val="000C4D0E"/>
    <w:rPr>
      <w:rFonts w:ascii="Times New Roman" w:hAnsi="Times New Roman"/>
      <w:b/>
      <w:i w:val="0"/>
      <w:sz w:val="22"/>
    </w:rPr>
  </w:style>
  <w:style w:type="character" w:customStyle="1" w:styleId="WW8Num14z0">
    <w:name w:val="WW8Num14z0"/>
    <w:rsid w:val="000C4D0E"/>
    <w:rPr>
      <w:sz w:val="24"/>
    </w:rPr>
  </w:style>
  <w:style w:type="character" w:customStyle="1" w:styleId="WW8Num17z0">
    <w:name w:val="WW8Num17z0"/>
    <w:rsid w:val="000C4D0E"/>
    <w:rPr>
      <w:rFonts w:ascii="Times New Roman" w:hAnsi="Times New Roman"/>
      <w:b/>
      <w:i w:val="0"/>
      <w:sz w:val="22"/>
    </w:rPr>
  </w:style>
  <w:style w:type="character" w:customStyle="1" w:styleId="WW8Num17z1">
    <w:name w:val="WW8Num17z1"/>
    <w:rsid w:val="000C4D0E"/>
    <w:rPr>
      <w:rFonts w:ascii="Times New Roman" w:hAnsi="Times New Roman"/>
      <w:b w:val="0"/>
      <w:i w:val="0"/>
      <w:sz w:val="22"/>
    </w:rPr>
  </w:style>
  <w:style w:type="character" w:customStyle="1" w:styleId="48">
    <w:name w:val="Основной шрифт абзаца4"/>
    <w:rsid w:val="000C4D0E"/>
  </w:style>
  <w:style w:type="character" w:customStyle="1" w:styleId="WW8Num2z0">
    <w:name w:val="WW8Num2z0"/>
    <w:rsid w:val="000C4D0E"/>
    <w:rPr>
      <w:rFonts w:ascii="Symbol" w:hAnsi="Symbol" w:cs="Symbol"/>
    </w:rPr>
  </w:style>
  <w:style w:type="character" w:customStyle="1" w:styleId="WW8Num15z0">
    <w:name w:val="WW8Num15z0"/>
    <w:rsid w:val="000C4D0E"/>
    <w:rPr>
      <w:rFonts w:ascii="Symbol" w:hAnsi="Symbol"/>
      <w:sz w:val="24"/>
      <w:szCs w:val="24"/>
    </w:rPr>
  </w:style>
  <w:style w:type="character" w:customStyle="1" w:styleId="WW8Num18z0">
    <w:name w:val="WW8Num18z0"/>
    <w:rsid w:val="000C4D0E"/>
    <w:rPr>
      <w:rFonts w:ascii="Wingdings" w:hAnsi="Wingdings"/>
    </w:rPr>
  </w:style>
  <w:style w:type="character" w:customStyle="1" w:styleId="WW8Num23z1">
    <w:name w:val="WW8Num23z1"/>
    <w:rsid w:val="000C4D0E"/>
    <w:rPr>
      <w:rFonts w:ascii="Wingdings 2" w:hAnsi="Wingdings 2" w:cs="Courier New"/>
    </w:rPr>
  </w:style>
  <w:style w:type="character" w:customStyle="1" w:styleId="WW8Num23z2">
    <w:name w:val="WW8Num23z2"/>
    <w:rsid w:val="000C4D0E"/>
    <w:rPr>
      <w:rFonts w:ascii="StarSymbol" w:hAnsi="StarSymbol"/>
    </w:rPr>
  </w:style>
  <w:style w:type="character" w:customStyle="1" w:styleId="WW8Num23z3">
    <w:name w:val="WW8Num23z3"/>
    <w:rsid w:val="000C4D0E"/>
    <w:rPr>
      <w:rFonts w:ascii="Wingdings" w:hAnsi="Wingdings" w:cs="StarSymbol"/>
      <w:sz w:val="18"/>
      <w:szCs w:val="18"/>
    </w:rPr>
  </w:style>
  <w:style w:type="character" w:customStyle="1" w:styleId="WW8Num24z0">
    <w:name w:val="WW8Num24z0"/>
    <w:rsid w:val="000C4D0E"/>
    <w:rPr>
      <w:b/>
      <w:i/>
      <w:sz w:val="24"/>
      <w:szCs w:val="24"/>
    </w:rPr>
  </w:style>
  <w:style w:type="character" w:customStyle="1" w:styleId="WW8Num25z0">
    <w:name w:val="WW8Num25z0"/>
    <w:rsid w:val="000C4D0E"/>
    <w:rPr>
      <w:rFonts w:ascii="Symbol" w:hAnsi="Symbol"/>
    </w:rPr>
  </w:style>
  <w:style w:type="character" w:customStyle="1" w:styleId="WW8Num26z0">
    <w:name w:val="WW8Num26z0"/>
    <w:rsid w:val="000C4D0E"/>
    <w:rPr>
      <w:rFonts w:ascii="Times New Roman" w:hAnsi="Times New Roman"/>
      <w:b/>
      <w:i w:val="0"/>
      <w:sz w:val="22"/>
    </w:rPr>
  </w:style>
  <w:style w:type="character" w:customStyle="1" w:styleId="WW8Num29z0">
    <w:name w:val="WW8Num29z0"/>
    <w:rsid w:val="000C4D0E"/>
    <w:rPr>
      <w:b/>
      <w:i/>
      <w:sz w:val="24"/>
      <w:szCs w:val="24"/>
    </w:rPr>
  </w:style>
  <w:style w:type="character" w:customStyle="1" w:styleId="WW8Num29z1">
    <w:name w:val="WW8Num29z1"/>
    <w:rsid w:val="000C4D0E"/>
    <w:rPr>
      <w:rFonts w:ascii="Courier New" w:hAnsi="Courier New"/>
      <w:sz w:val="20"/>
    </w:rPr>
  </w:style>
  <w:style w:type="character" w:customStyle="1" w:styleId="WW8Num29z2">
    <w:name w:val="WW8Num29z2"/>
    <w:rsid w:val="000C4D0E"/>
    <w:rPr>
      <w:rFonts w:ascii="Wingdings" w:hAnsi="Wingdings"/>
      <w:sz w:val="20"/>
    </w:rPr>
  </w:style>
  <w:style w:type="character" w:customStyle="1" w:styleId="WW8Num30z0">
    <w:name w:val="WW8Num30z0"/>
    <w:rsid w:val="000C4D0E"/>
    <w:rPr>
      <w:b/>
      <w:i/>
      <w:sz w:val="24"/>
      <w:szCs w:val="24"/>
    </w:rPr>
  </w:style>
  <w:style w:type="character" w:customStyle="1" w:styleId="WW8Num32z0">
    <w:name w:val="WW8Num32z0"/>
    <w:rsid w:val="000C4D0E"/>
    <w:rPr>
      <w:rFonts w:ascii="Symbol" w:hAnsi="Symbol"/>
    </w:rPr>
  </w:style>
  <w:style w:type="character" w:customStyle="1" w:styleId="WW8Num34z0">
    <w:name w:val="WW8Num34z0"/>
    <w:rsid w:val="000C4D0E"/>
    <w:rPr>
      <w:b/>
    </w:rPr>
  </w:style>
  <w:style w:type="character" w:customStyle="1" w:styleId="WW8Num34z1">
    <w:name w:val="WW8Num34z1"/>
    <w:rsid w:val="000C4D0E"/>
    <w:rPr>
      <w:rFonts w:ascii="Courier New" w:hAnsi="Courier New"/>
    </w:rPr>
  </w:style>
  <w:style w:type="character" w:customStyle="1" w:styleId="WW8Num34z2">
    <w:name w:val="WW8Num34z2"/>
    <w:rsid w:val="000C4D0E"/>
    <w:rPr>
      <w:rFonts w:ascii="Wingdings" w:hAnsi="Wingdings"/>
    </w:rPr>
  </w:style>
  <w:style w:type="character" w:customStyle="1" w:styleId="WW8Num34z3">
    <w:name w:val="WW8Num34z3"/>
    <w:rsid w:val="000C4D0E"/>
    <w:rPr>
      <w:rFonts w:ascii="Symbol" w:hAnsi="Symbol"/>
    </w:rPr>
  </w:style>
  <w:style w:type="character" w:customStyle="1" w:styleId="WW8Num35z0">
    <w:name w:val="WW8Num35z0"/>
    <w:rsid w:val="000C4D0E"/>
    <w:rPr>
      <w:b/>
    </w:rPr>
  </w:style>
  <w:style w:type="character" w:customStyle="1" w:styleId="WW8Num36z1">
    <w:name w:val="WW8Num36z1"/>
    <w:rsid w:val="000C4D0E"/>
    <w:rPr>
      <w:b w:val="0"/>
      <w:i w:val="0"/>
    </w:rPr>
  </w:style>
  <w:style w:type="character" w:customStyle="1" w:styleId="WW8Num38z0">
    <w:name w:val="WW8Num38z0"/>
    <w:rsid w:val="000C4D0E"/>
    <w:rPr>
      <w:rFonts w:ascii="Symbol" w:hAnsi="Symbol"/>
      <w:sz w:val="20"/>
    </w:rPr>
  </w:style>
  <w:style w:type="character" w:customStyle="1" w:styleId="WW8Num38z1">
    <w:name w:val="WW8Num38z1"/>
    <w:rsid w:val="000C4D0E"/>
    <w:rPr>
      <w:rFonts w:ascii="Courier New" w:hAnsi="Courier New"/>
      <w:sz w:val="20"/>
    </w:rPr>
  </w:style>
  <w:style w:type="character" w:customStyle="1" w:styleId="WW8Num38z2">
    <w:name w:val="WW8Num38z2"/>
    <w:rsid w:val="000C4D0E"/>
    <w:rPr>
      <w:rFonts w:ascii="Wingdings" w:hAnsi="Wingdings"/>
      <w:sz w:val="20"/>
    </w:rPr>
  </w:style>
  <w:style w:type="character" w:customStyle="1" w:styleId="WW8Num40z0">
    <w:name w:val="WW8Num40z0"/>
    <w:rsid w:val="000C4D0E"/>
    <w:rPr>
      <w:rFonts w:ascii="Symbol" w:hAnsi="Symbol"/>
    </w:rPr>
  </w:style>
  <w:style w:type="character" w:customStyle="1" w:styleId="WW8Num40z1">
    <w:name w:val="WW8Num40z1"/>
    <w:rsid w:val="000C4D0E"/>
    <w:rPr>
      <w:rFonts w:ascii="Courier New" w:hAnsi="Courier New" w:cs="Courier New"/>
    </w:rPr>
  </w:style>
  <w:style w:type="character" w:customStyle="1" w:styleId="WW8Num40z2">
    <w:name w:val="WW8Num40z2"/>
    <w:rsid w:val="000C4D0E"/>
    <w:rPr>
      <w:rFonts w:ascii="Wingdings" w:hAnsi="Wingdings"/>
    </w:rPr>
  </w:style>
  <w:style w:type="character" w:customStyle="1" w:styleId="WW8Num41z0">
    <w:name w:val="WW8Num41z0"/>
    <w:rsid w:val="000C4D0E"/>
    <w:rPr>
      <w:b/>
      <w:i/>
      <w:sz w:val="24"/>
    </w:rPr>
  </w:style>
  <w:style w:type="character" w:customStyle="1" w:styleId="WW8Num41z1">
    <w:name w:val="WW8Num41z1"/>
    <w:rsid w:val="000C4D0E"/>
    <w:rPr>
      <w:rFonts w:ascii="Courier New" w:hAnsi="Courier New"/>
      <w:sz w:val="20"/>
    </w:rPr>
  </w:style>
  <w:style w:type="character" w:customStyle="1" w:styleId="WW8Num41z2">
    <w:name w:val="WW8Num41z2"/>
    <w:rsid w:val="000C4D0E"/>
    <w:rPr>
      <w:rFonts w:ascii="Wingdings" w:hAnsi="Wingdings"/>
      <w:sz w:val="20"/>
    </w:rPr>
  </w:style>
  <w:style w:type="character" w:customStyle="1" w:styleId="WW8Num44z0">
    <w:name w:val="WW8Num44z0"/>
    <w:rsid w:val="000C4D0E"/>
    <w:rPr>
      <w:rFonts w:ascii="Symbol" w:hAnsi="Symbol"/>
      <w:sz w:val="20"/>
    </w:rPr>
  </w:style>
  <w:style w:type="character" w:customStyle="1" w:styleId="WW8Num44z1">
    <w:name w:val="WW8Num44z1"/>
    <w:rsid w:val="000C4D0E"/>
    <w:rPr>
      <w:rFonts w:ascii="Courier New" w:hAnsi="Courier New"/>
      <w:sz w:val="20"/>
    </w:rPr>
  </w:style>
  <w:style w:type="character" w:customStyle="1" w:styleId="WW8Num44z2">
    <w:name w:val="WW8Num44z2"/>
    <w:rsid w:val="000C4D0E"/>
    <w:rPr>
      <w:rFonts w:ascii="Wingdings" w:hAnsi="Wingdings"/>
      <w:sz w:val="20"/>
    </w:rPr>
  </w:style>
  <w:style w:type="character" w:customStyle="1" w:styleId="WW8Num45z0">
    <w:name w:val="WW8Num45z0"/>
    <w:rsid w:val="000C4D0E"/>
    <w:rPr>
      <w:b/>
    </w:rPr>
  </w:style>
  <w:style w:type="character" w:customStyle="1" w:styleId="WW8Num45z1">
    <w:name w:val="WW8Num45z1"/>
    <w:rsid w:val="000C4D0E"/>
    <w:rPr>
      <w:b w:val="0"/>
    </w:rPr>
  </w:style>
  <w:style w:type="character" w:customStyle="1" w:styleId="WW8Num47z0">
    <w:name w:val="WW8Num47z0"/>
    <w:rsid w:val="000C4D0E"/>
    <w:rPr>
      <w:rFonts w:ascii="Symbol" w:hAnsi="Symbol"/>
    </w:rPr>
  </w:style>
  <w:style w:type="character" w:customStyle="1" w:styleId="WW8Num47z1">
    <w:name w:val="WW8Num47z1"/>
    <w:rsid w:val="000C4D0E"/>
    <w:rPr>
      <w:rFonts w:ascii="Courier New" w:hAnsi="Courier New" w:cs="Courier New"/>
    </w:rPr>
  </w:style>
  <w:style w:type="character" w:customStyle="1" w:styleId="WW8Num47z2">
    <w:name w:val="WW8Num47z2"/>
    <w:rsid w:val="000C4D0E"/>
    <w:rPr>
      <w:rFonts w:ascii="Wingdings" w:hAnsi="Wingdings"/>
    </w:rPr>
  </w:style>
  <w:style w:type="character" w:customStyle="1" w:styleId="WW8Num48z0">
    <w:name w:val="WW8Num48z0"/>
    <w:rsid w:val="000C4D0E"/>
    <w:rPr>
      <w:rFonts w:ascii="Symbol" w:hAnsi="Symbol"/>
      <w:sz w:val="20"/>
    </w:rPr>
  </w:style>
  <w:style w:type="character" w:customStyle="1" w:styleId="WW8Num48z1">
    <w:name w:val="WW8Num48z1"/>
    <w:rsid w:val="000C4D0E"/>
    <w:rPr>
      <w:rFonts w:ascii="Courier New" w:hAnsi="Courier New"/>
      <w:sz w:val="20"/>
    </w:rPr>
  </w:style>
  <w:style w:type="character" w:customStyle="1" w:styleId="WW8Num48z2">
    <w:name w:val="WW8Num48z2"/>
    <w:rsid w:val="000C4D0E"/>
    <w:rPr>
      <w:rFonts w:ascii="Wingdings" w:hAnsi="Wingdings"/>
      <w:sz w:val="20"/>
    </w:rPr>
  </w:style>
  <w:style w:type="character" w:customStyle="1" w:styleId="WW8Num49z0">
    <w:name w:val="WW8Num49z0"/>
    <w:rsid w:val="000C4D0E"/>
    <w:rPr>
      <w:b w:val="0"/>
    </w:rPr>
  </w:style>
  <w:style w:type="character" w:customStyle="1" w:styleId="WW8Num49z1">
    <w:name w:val="WW8Num49z1"/>
    <w:rsid w:val="000C4D0E"/>
    <w:rPr>
      <w:i w:val="0"/>
    </w:rPr>
  </w:style>
  <w:style w:type="character" w:customStyle="1" w:styleId="WW8Num51z0">
    <w:name w:val="WW8Num51z0"/>
    <w:rsid w:val="000C4D0E"/>
    <w:rPr>
      <w:rFonts w:ascii="Symbol" w:hAnsi="Symbol"/>
      <w:sz w:val="20"/>
    </w:rPr>
  </w:style>
  <w:style w:type="character" w:customStyle="1" w:styleId="WW8Num51z1">
    <w:name w:val="WW8Num51z1"/>
    <w:rsid w:val="000C4D0E"/>
    <w:rPr>
      <w:rFonts w:ascii="Courier New" w:hAnsi="Courier New"/>
      <w:sz w:val="20"/>
    </w:rPr>
  </w:style>
  <w:style w:type="character" w:customStyle="1" w:styleId="WW8Num51z2">
    <w:name w:val="WW8Num51z2"/>
    <w:rsid w:val="000C4D0E"/>
    <w:rPr>
      <w:rFonts w:ascii="Wingdings" w:hAnsi="Wingdings"/>
      <w:sz w:val="20"/>
    </w:rPr>
  </w:style>
  <w:style w:type="character" w:customStyle="1" w:styleId="WW8Num52z0">
    <w:name w:val="WW8Num52z0"/>
    <w:rsid w:val="000C4D0E"/>
    <w:rPr>
      <w:rFonts w:ascii="Symbol" w:hAnsi="Symbol"/>
      <w:sz w:val="20"/>
    </w:rPr>
  </w:style>
  <w:style w:type="character" w:customStyle="1" w:styleId="WW8Num52z1">
    <w:name w:val="WW8Num52z1"/>
    <w:rsid w:val="000C4D0E"/>
    <w:rPr>
      <w:rFonts w:ascii="Courier New" w:hAnsi="Courier New"/>
      <w:sz w:val="20"/>
    </w:rPr>
  </w:style>
  <w:style w:type="character" w:customStyle="1" w:styleId="WW8Num52z2">
    <w:name w:val="WW8Num52z2"/>
    <w:rsid w:val="000C4D0E"/>
    <w:rPr>
      <w:rFonts w:ascii="Wingdings" w:hAnsi="Wingdings"/>
      <w:sz w:val="20"/>
    </w:rPr>
  </w:style>
  <w:style w:type="character" w:customStyle="1" w:styleId="WW8Num54z0">
    <w:name w:val="WW8Num54z0"/>
    <w:rsid w:val="000C4D0E"/>
    <w:rPr>
      <w:rFonts w:ascii="Symbol" w:hAnsi="Symbol"/>
      <w:sz w:val="20"/>
    </w:rPr>
  </w:style>
  <w:style w:type="character" w:customStyle="1" w:styleId="WW8Num54z1">
    <w:name w:val="WW8Num54z1"/>
    <w:rsid w:val="000C4D0E"/>
    <w:rPr>
      <w:rFonts w:ascii="Courier New" w:hAnsi="Courier New"/>
      <w:sz w:val="20"/>
    </w:rPr>
  </w:style>
  <w:style w:type="character" w:customStyle="1" w:styleId="WW8Num54z2">
    <w:name w:val="WW8Num54z2"/>
    <w:rsid w:val="000C4D0E"/>
    <w:rPr>
      <w:rFonts w:ascii="Wingdings" w:hAnsi="Wingdings"/>
      <w:sz w:val="20"/>
    </w:rPr>
  </w:style>
  <w:style w:type="character" w:customStyle="1" w:styleId="WW8Num55z0">
    <w:name w:val="WW8Num55z0"/>
    <w:rsid w:val="000C4D0E"/>
    <w:rPr>
      <w:rFonts w:ascii="Symbol" w:hAnsi="Symbol"/>
      <w:sz w:val="20"/>
    </w:rPr>
  </w:style>
  <w:style w:type="character" w:customStyle="1" w:styleId="WW8Num55z2">
    <w:name w:val="WW8Num55z2"/>
    <w:rsid w:val="000C4D0E"/>
    <w:rPr>
      <w:rFonts w:ascii="Wingdings" w:hAnsi="Wingdings"/>
      <w:sz w:val="20"/>
    </w:rPr>
  </w:style>
  <w:style w:type="character" w:customStyle="1" w:styleId="3f0">
    <w:name w:val="Основной шрифт абзаца3"/>
    <w:rsid w:val="000C4D0E"/>
  </w:style>
  <w:style w:type="character" w:customStyle="1" w:styleId="afffff8">
    <w:name w:val="подраздел_подраздела Знак"/>
    <w:rsid w:val="000C4D0E"/>
  </w:style>
  <w:style w:type="character" w:customStyle="1" w:styleId="2f0">
    <w:name w:val="Стиль Заголовок 2 + не полужирный не курсив Красный Знак"/>
    <w:rsid w:val="000C4D0E"/>
  </w:style>
  <w:style w:type="character" w:customStyle="1" w:styleId="2f1">
    <w:name w:val="Стиль Стиль Заголовок 2 + не полужирный не курсив Красный + не полу... Знак"/>
    <w:rsid w:val="000C4D0E"/>
    <w:rPr>
      <w:rFonts w:ascii="Arial" w:hAnsi="Arial" w:cs="Arial"/>
      <w:b/>
      <w:bCs/>
      <w:i/>
      <w:iCs/>
      <w:sz w:val="28"/>
      <w:szCs w:val="28"/>
      <w:lang w:val="ru-RU"/>
    </w:rPr>
  </w:style>
  <w:style w:type="character" w:customStyle="1" w:styleId="afffff9">
    <w:name w:val="абзац подраздела Знак"/>
    <w:rsid w:val="000C4D0E"/>
  </w:style>
  <w:style w:type="character" w:customStyle="1" w:styleId="112">
    <w:name w:val="1.1 подпункт Знак Знак"/>
    <w:rsid w:val="000C4D0E"/>
    <w:rPr>
      <w:rFonts w:ascii="Arial" w:hAnsi="Arial" w:cs="Arial"/>
      <w:b/>
      <w:bCs/>
      <w:i/>
      <w:iCs/>
      <w:sz w:val="28"/>
      <w:szCs w:val="28"/>
      <w:lang w:val="ru-RU"/>
    </w:rPr>
  </w:style>
  <w:style w:type="character" w:customStyle="1" w:styleId="14pt">
    <w:name w:val="Стиль 14 pt"/>
    <w:rsid w:val="000C4D0E"/>
    <w:rPr>
      <w:sz w:val="24"/>
      <w:szCs w:val="24"/>
    </w:rPr>
  </w:style>
  <w:style w:type="character" w:customStyle="1" w:styleId="ConsPlusNormal0">
    <w:name w:val="ConsPlusNormal Знак"/>
    <w:rsid w:val="000C4D0E"/>
    <w:rPr>
      <w:rFonts w:ascii="Arial" w:eastAsia="Times New Roman" w:hAnsi="Arial" w:cs="Arial"/>
      <w:lang w:val="ru-RU" w:eastAsia="ar-SA" w:bidi="ar-SA"/>
    </w:rPr>
  </w:style>
  <w:style w:type="character" w:customStyle="1" w:styleId="312">
    <w:name w:val="Заголовок 3 Знак1"/>
    <w:aliases w:val="h3 Знак1"/>
    <w:rsid w:val="000C4D0E"/>
    <w:rPr>
      <w:rFonts w:ascii="Arial" w:eastAsia="Times New Roman" w:hAnsi="Arial" w:cs="Arial"/>
      <w:b/>
      <w:bCs/>
      <w:sz w:val="26"/>
      <w:szCs w:val="26"/>
    </w:rPr>
  </w:style>
  <w:style w:type="character" w:customStyle="1" w:styleId="WW8Num1z0">
    <w:name w:val="WW8Num1z0"/>
    <w:rsid w:val="000C4D0E"/>
    <w:rPr>
      <w:rFonts w:ascii="Times New Roman" w:eastAsia="Times New Roman" w:hAnsi="Times New Roman" w:cs="Times New Roman"/>
    </w:rPr>
  </w:style>
  <w:style w:type="character" w:customStyle="1" w:styleId="WW8Num4z1">
    <w:name w:val="WW8Num4z1"/>
    <w:rsid w:val="000C4D0E"/>
    <w:rPr>
      <w:rFonts w:ascii="Courier New" w:hAnsi="Courier New"/>
    </w:rPr>
  </w:style>
  <w:style w:type="character" w:customStyle="1" w:styleId="WW8Num4z3">
    <w:name w:val="WW8Num4z3"/>
    <w:rsid w:val="000C4D0E"/>
    <w:rPr>
      <w:rFonts w:ascii="Symbol" w:hAnsi="Symbol"/>
    </w:rPr>
  </w:style>
  <w:style w:type="character" w:customStyle="1" w:styleId="WW8Num5z1">
    <w:name w:val="WW8Num5z1"/>
    <w:rsid w:val="000C4D0E"/>
    <w:rPr>
      <w:rFonts w:ascii="Courier New" w:hAnsi="Courier New"/>
    </w:rPr>
  </w:style>
  <w:style w:type="character" w:customStyle="1" w:styleId="WW8Num5z2">
    <w:name w:val="WW8Num5z2"/>
    <w:rsid w:val="000C4D0E"/>
    <w:rPr>
      <w:rFonts w:ascii="Wingdings" w:hAnsi="Wingdings"/>
    </w:rPr>
  </w:style>
  <w:style w:type="character" w:customStyle="1" w:styleId="WW8Num5z3">
    <w:name w:val="WW8Num5z3"/>
    <w:rsid w:val="000C4D0E"/>
    <w:rPr>
      <w:rFonts w:ascii="Symbol" w:hAnsi="Symbol"/>
    </w:rPr>
  </w:style>
  <w:style w:type="character" w:customStyle="1" w:styleId="1c">
    <w:name w:val="Основной шрифт абзаца1"/>
    <w:rsid w:val="000C4D0E"/>
  </w:style>
  <w:style w:type="character" w:customStyle="1" w:styleId="WW8Num1z1">
    <w:name w:val="WW8Num1z1"/>
    <w:rsid w:val="000C4D0E"/>
    <w:rPr>
      <w:rFonts w:ascii="Courier New" w:hAnsi="Courier New"/>
    </w:rPr>
  </w:style>
  <w:style w:type="character" w:customStyle="1" w:styleId="WW8Num1z2">
    <w:name w:val="WW8Num1z2"/>
    <w:rsid w:val="000C4D0E"/>
    <w:rPr>
      <w:rFonts w:ascii="Wingdings" w:hAnsi="Wingdings"/>
    </w:rPr>
  </w:style>
  <w:style w:type="character" w:customStyle="1" w:styleId="WW8Num1z3">
    <w:name w:val="WW8Num1z3"/>
    <w:rsid w:val="000C4D0E"/>
    <w:rPr>
      <w:rFonts w:ascii="Symbol" w:hAnsi="Symbol"/>
    </w:rPr>
  </w:style>
  <w:style w:type="character" w:customStyle="1" w:styleId="WW-">
    <w:name w:val="WW-Основной шрифт абзаца"/>
    <w:rsid w:val="000C4D0E"/>
  </w:style>
  <w:style w:type="character" w:customStyle="1" w:styleId="themebody1">
    <w:name w:val="themebody1"/>
    <w:rsid w:val="000C4D0E"/>
    <w:rPr>
      <w:color w:val="FFFFFF"/>
    </w:rPr>
  </w:style>
  <w:style w:type="character" w:customStyle="1" w:styleId="bold1">
    <w:name w:val="bold1"/>
    <w:rsid w:val="000C4D0E"/>
    <w:rPr>
      <w:b/>
      <w:bCs/>
    </w:rPr>
  </w:style>
  <w:style w:type="character" w:customStyle="1" w:styleId="E">
    <w:name w:val="E_табличный Знак Знак"/>
    <w:rsid w:val="000C4D0E"/>
    <w:rPr>
      <w:rFonts w:ascii="Times New Roman" w:eastAsia="Times New Roman" w:hAnsi="Times New Roman"/>
      <w:color w:val="000000"/>
      <w:sz w:val="24"/>
      <w:szCs w:val="24"/>
    </w:rPr>
  </w:style>
  <w:style w:type="character" w:customStyle="1" w:styleId="miniwhite21">
    <w:name w:val="miniwhite21"/>
    <w:rsid w:val="000C4D0E"/>
    <w:rPr>
      <w:rFonts w:ascii="Arial" w:hAnsi="Arial" w:cs="Arial"/>
      <w:color w:val="666666"/>
      <w:sz w:val="24"/>
      <w:szCs w:val="24"/>
      <w:shd w:val="clear" w:color="auto" w:fill="F1EDE4"/>
    </w:rPr>
  </w:style>
  <w:style w:type="character" w:customStyle="1" w:styleId="WW8Num8z0">
    <w:name w:val="WW8Num8z0"/>
    <w:rsid w:val="000C4D0E"/>
    <w:rPr>
      <w:sz w:val="24"/>
      <w:szCs w:val="24"/>
    </w:rPr>
  </w:style>
  <w:style w:type="character" w:customStyle="1" w:styleId="WW8Num13z1">
    <w:name w:val="WW8Num13z1"/>
    <w:rsid w:val="000C4D0E"/>
    <w:rPr>
      <w:rFonts w:ascii="Times New Roman" w:hAnsi="Times New Roman"/>
      <w:b w:val="0"/>
      <w:i w:val="0"/>
      <w:sz w:val="22"/>
    </w:rPr>
  </w:style>
  <w:style w:type="character" w:customStyle="1" w:styleId="WW8Num16z0">
    <w:name w:val="WW8Num16z0"/>
    <w:rsid w:val="000C4D0E"/>
    <w:rPr>
      <w:rFonts w:ascii="Symbol" w:hAnsi="Symbol"/>
    </w:rPr>
  </w:style>
  <w:style w:type="character" w:customStyle="1" w:styleId="WW8Num20z0">
    <w:name w:val="WW8Num20z0"/>
    <w:rsid w:val="000C4D0E"/>
    <w:rPr>
      <w:rFonts w:ascii="Times New Roman" w:hAnsi="Times New Roman"/>
      <w:b/>
      <w:i w:val="0"/>
      <w:sz w:val="22"/>
    </w:rPr>
  </w:style>
  <w:style w:type="character" w:customStyle="1" w:styleId="WW8Num20z1">
    <w:name w:val="WW8Num20z1"/>
    <w:rsid w:val="000C4D0E"/>
    <w:rPr>
      <w:rFonts w:ascii="Symbol" w:hAnsi="Symbol"/>
    </w:rPr>
  </w:style>
  <w:style w:type="character" w:customStyle="1" w:styleId="WW8Num27z0">
    <w:name w:val="WW8Num27z0"/>
    <w:rsid w:val="000C4D0E"/>
    <w:rPr>
      <w:b/>
    </w:rPr>
  </w:style>
  <w:style w:type="character" w:customStyle="1" w:styleId="WW8Num31z0">
    <w:name w:val="WW8Num31z0"/>
    <w:rsid w:val="000C4D0E"/>
    <w:rPr>
      <w:rFonts w:ascii="Times New Roman" w:hAnsi="Times New Roman" w:cs="Times New Roman"/>
    </w:rPr>
  </w:style>
  <w:style w:type="character" w:customStyle="1" w:styleId="WW8Num42z0">
    <w:name w:val="WW8Num42z0"/>
    <w:rsid w:val="000C4D0E"/>
    <w:rPr>
      <w:b/>
      <w:i/>
      <w:sz w:val="24"/>
      <w:szCs w:val="24"/>
    </w:rPr>
  </w:style>
  <w:style w:type="character" w:customStyle="1" w:styleId="WW8Num43z0">
    <w:name w:val="WW8Num43z0"/>
    <w:rsid w:val="000C4D0E"/>
    <w:rPr>
      <w:rFonts w:ascii="Symbol" w:hAnsi="Symbol"/>
    </w:rPr>
  </w:style>
  <w:style w:type="character" w:customStyle="1" w:styleId="WW8Num43z1">
    <w:name w:val="WW8Num43z1"/>
    <w:rsid w:val="000C4D0E"/>
    <w:rPr>
      <w:rFonts w:ascii="Courier New" w:hAnsi="Courier New" w:cs="Courier New"/>
    </w:rPr>
  </w:style>
  <w:style w:type="character" w:customStyle="1" w:styleId="WW8Num43z2">
    <w:name w:val="WW8Num43z2"/>
    <w:rsid w:val="000C4D0E"/>
    <w:rPr>
      <w:rFonts w:ascii="Wingdings" w:hAnsi="Wingdings"/>
    </w:rPr>
  </w:style>
  <w:style w:type="character" w:customStyle="1" w:styleId="2f2">
    <w:name w:val="Основной шрифт абзаца2"/>
    <w:rsid w:val="000C4D0E"/>
  </w:style>
  <w:style w:type="character" w:customStyle="1" w:styleId="Absatz-Standardschriftart">
    <w:name w:val="Absatz-Standardschriftart"/>
    <w:rsid w:val="000C4D0E"/>
  </w:style>
  <w:style w:type="character" w:customStyle="1" w:styleId="WW8Num3z0">
    <w:name w:val="WW8Num3z0"/>
    <w:rsid w:val="000C4D0E"/>
    <w:rPr>
      <w:rFonts w:ascii="Symbol" w:hAnsi="Symbol" w:cs="StarSymbol"/>
      <w:sz w:val="18"/>
      <w:szCs w:val="18"/>
    </w:rPr>
  </w:style>
  <w:style w:type="character" w:customStyle="1" w:styleId="WW8Num19z0">
    <w:name w:val="WW8Num19z0"/>
    <w:rsid w:val="000C4D0E"/>
    <w:rPr>
      <w:rFonts w:ascii="Times New Roman" w:hAnsi="Times New Roman"/>
    </w:rPr>
  </w:style>
  <w:style w:type="character" w:customStyle="1" w:styleId="WW8Num22z0">
    <w:name w:val="WW8Num22z0"/>
    <w:rsid w:val="000C4D0E"/>
    <w:rPr>
      <w:rFonts w:ascii="Symbol" w:hAnsi="Symbol"/>
    </w:rPr>
  </w:style>
  <w:style w:type="character" w:customStyle="1" w:styleId="WW8Num26z1">
    <w:name w:val="WW8Num26z1"/>
    <w:rsid w:val="000C4D0E"/>
    <w:rPr>
      <w:rFonts w:ascii="Times New Roman" w:hAnsi="Times New Roman"/>
      <w:b w:val="0"/>
      <w:i w:val="0"/>
      <w:sz w:val="22"/>
    </w:rPr>
  </w:style>
  <w:style w:type="character" w:customStyle="1" w:styleId="WW8Num32z1">
    <w:name w:val="WW8Num32z1"/>
    <w:rsid w:val="000C4D0E"/>
    <w:rPr>
      <w:rFonts w:ascii="Courier New" w:hAnsi="Courier New" w:cs="Courier New"/>
    </w:rPr>
  </w:style>
  <w:style w:type="character" w:customStyle="1" w:styleId="WW8Num32z2">
    <w:name w:val="WW8Num32z2"/>
    <w:rsid w:val="000C4D0E"/>
    <w:rPr>
      <w:rFonts w:ascii="Wingdings" w:hAnsi="Wingdings"/>
    </w:rPr>
  </w:style>
  <w:style w:type="character" w:customStyle="1" w:styleId="WW8Num33z1">
    <w:name w:val="WW8Num33z1"/>
    <w:rsid w:val="000C4D0E"/>
    <w:rPr>
      <w:rFonts w:ascii="Times New Roman" w:hAnsi="Times New Roman"/>
    </w:rPr>
  </w:style>
  <w:style w:type="character" w:customStyle="1" w:styleId="WW8Num36z0">
    <w:name w:val="WW8Num36z0"/>
    <w:rsid w:val="000C4D0E"/>
    <w:rPr>
      <w:b/>
      <w:i/>
      <w:sz w:val="24"/>
      <w:szCs w:val="24"/>
    </w:rPr>
  </w:style>
  <w:style w:type="character" w:customStyle="1" w:styleId="WW8Num39z0">
    <w:name w:val="WW8Num39z0"/>
    <w:rsid w:val="000C4D0E"/>
    <w:rPr>
      <w:rFonts w:ascii="Times New Roman" w:hAnsi="Times New Roman" w:cs="Times New Roman"/>
    </w:rPr>
  </w:style>
  <w:style w:type="character" w:customStyle="1" w:styleId="afffffa">
    <w:name w:val="Символ сноски"/>
    <w:rsid w:val="000C4D0E"/>
    <w:rPr>
      <w:vertAlign w:val="superscript"/>
    </w:rPr>
  </w:style>
  <w:style w:type="character" w:customStyle="1" w:styleId="afffffb">
    <w:name w:val="Символ нумерации"/>
    <w:rsid w:val="000C4D0E"/>
  </w:style>
  <w:style w:type="character" w:customStyle="1" w:styleId="1d">
    <w:name w:val="Основной текст Знак1"/>
    <w:rsid w:val="000C4D0E"/>
    <w:rPr>
      <w:rFonts w:ascii="Times New Roman" w:eastAsia="Times New Roman" w:hAnsi="Times New Roman" w:cs="Times New Roman"/>
      <w:sz w:val="24"/>
      <w:szCs w:val="24"/>
    </w:rPr>
  </w:style>
  <w:style w:type="character" w:customStyle="1" w:styleId="1e">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rsid w:val="000C4D0E"/>
    <w:rPr>
      <w:rFonts w:ascii="Times New Roman" w:eastAsia="Times New Roman" w:hAnsi="Times New Roman" w:cs="Times New Roman"/>
      <w:sz w:val="20"/>
      <w:szCs w:val="20"/>
    </w:rPr>
  </w:style>
  <w:style w:type="character" w:customStyle="1" w:styleId="apple-converted-space">
    <w:name w:val="apple-converted-space"/>
    <w:rsid w:val="000C4D0E"/>
  </w:style>
  <w:style w:type="character" w:customStyle="1" w:styleId="213">
    <w:name w:val="Основной текст с отступом 2 Знак1"/>
    <w:rsid w:val="000C4D0E"/>
    <w:rPr>
      <w:rFonts w:ascii="Times New Roman" w:eastAsia="Times New Roman" w:hAnsi="Times New Roman" w:cs="Times New Roman"/>
      <w:sz w:val="24"/>
      <w:szCs w:val="24"/>
    </w:rPr>
  </w:style>
  <w:style w:type="character" w:customStyle="1" w:styleId="FontStyle11">
    <w:name w:val="Font Style11"/>
    <w:rsid w:val="000C4D0E"/>
    <w:rPr>
      <w:rFonts w:ascii="Times New Roman" w:hAnsi="Times New Roman" w:cs="Times New Roman"/>
      <w:sz w:val="24"/>
      <w:szCs w:val="24"/>
    </w:rPr>
  </w:style>
  <w:style w:type="character" w:customStyle="1" w:styleId="apple-style-span">
    <w:name w:val="apple-style-span"/>
    <w:rsid w:val="000C4D0E"/>
  </w:style>
  <w:style w:type="character" w:customStyle="1" w:styleId="graytext1">
    <w:name w:val="graytext1"/>
    <w:rsid w:val="000C4D0E"/>
    <w:rPr>
      <w:rFonts w:ascii="Verdana" w:hAnsi="Verdana"/>
      <w:color w:val="333333"/>
      <w:sz w:val="17"/>
      <w:szCs w:val="17"/>
    </w:rPr>
  </w:style>
  <w:style w:type="character" w:customStyle="1" w:styleId="mkRefID">
    <w:name w:val="mk.RefID"/>
    <w:rsid w:val="000C4D0E"/>
    <w:rPr>
      <w:rFonts w:ascii="Times New Roman" w:hAnsi="Times New Roman"/>
      <w:bCs/>
      <w:sz w:val="16"/>
      <w:szCs w:val="16"/>
      <w:lang w:val="en-US"/>
    </w:rPr>
  </w:style>
  <w:style w:type="paragraph" w:customStyle="1" w:styleId="1f">
    <w:name w:val="Заголовок1"/>
    <w:basedOn w:val="a2"/>
    <w:next w:val="a9"/>
    <w:qFormat/>
    <w:rsid w:val="000C4D0E"/>
    <w:pPr>
      <w:keepNext/>
      <w:suppressAutoHyphens/>
      <w:spacing w:before="240" w:after="120" w:line="240" w:lineRule="auto"/>
      <w:ind w:firstLine="0"/>
      <w:jc w:val="left"/>
    </w:pPr>
    <w:rPr>
      <w:rFonts w:ascii="Albany" w:eastAsia="Andale Sans UI" w:hAnsi="Albany" w:cs="Tahoma"/>
      <w:lang w:eastAsia="ar-SA"/>
    </w:rPr>
  </w:style>
  <w:style w:type="character" w:customStyle="1" w:styleId="2f3">
    <w:name w:val="Основной текст Знак2"/>
    <w:rsid w:val="000C4D0E"/>
    <w:rPr>
      <w:rFonts w:ascii="Times New Roman" w:eastAsia="Times New Roman" w:hAnsi="Times New Roman" w:cs="Calibri"/>
      <w:sz w:val="24"/>
      <w:szCs w:val="24"/>
      <w:lang w:eastAsia="ar-SA"/>
    </w:rPr>
  </w:style>
  <w:style w:type="paragraph" w:customStyle="1" w:styleId="49">
    <w:name w:val="Название4"/>
    <w:basedOn w:val="a2"/>
    <w:uiPriority w:val="99"/>
    <w:rsid w:val="000C4D0E"/>
    <w:pPr>
      <w:widowControl w:val="0"/>
      <w:suppressLineNumbers/>
      <w:shd w:val="clear" w:color="auto" w:fill="FFFFFF"/>
      <w:suppressAutoHyphens/>
      <w:spacing w:before="120" w:after="120" w:line="240" w:lineRule="auto"/>
      <w:ind w:firstLine="709"/>
    </w:pPr>
    <w:rPr>
      <w:rFonts w:cs="Mangal"/>
      <w:i/>
      <w:iCs/>
      <w:sz w:val="24"/>
      <w:szCs w:val="24"/>
      <w:lang w:eastAsia="ar-SA"/>
    </w:rPr>
  </w:style>
  <w:style w:type="paragraph" w:customStyle="1" w:styleId="4a">
    <w:name w:val="Указатель4"/>
    <w:basedOn w:val="a2"/>
    <w:uiPriority w:val="99"/>
    <w:rsid w:val="000C4D0E"/>
    <w:pPr>
      <w:widowControl w:val="0"/>
      <w:suppressLineNumbers/>
      <w:shd w:val="clear" w:color="auto" w:fill="FFFFFF"/>
      <w:suppressAutoHyphens/>
      <w:spacing w:line="240" w:lineRule="auto"/>
      <w:ind w:firstLine="709"/>
    </w:pPr>
    <w:rPr>
      <w:rFonts w:cs="Mangal"/>
      <w:sz w:val="22"/>
      <w:szCs w:val="22"/>
      <w:lang w:eastAsia="ar-SA"/>
    </w:rPr>
  </w:style>
  <w:style w:type="paragraph" w:customStyle="1" w:styleId="3f1">
    <w:name w:val="Название3"/>
    <w:basedOn w:val="a2"/>
    <w:uiPriority w:val="99"/>
    <w:rsid w:val="000C4D0E"/>
    <w:pPr>
      <w:widowControl w:val="0"/>
      <w:suppressLineNumbers/>
      <w:shd w:val="clear" w:color="auto" w:fill="FFFFFF"/>
      <w:suppressAutoHyphens/>
      <w:spacing w:before="120" w:after="120" w:line="240" w:lineRule="auto"/>
      <w:ind w:firstLine="709"/>
    </w:pPr>
    <w:rPr>
      <w:rFonts w:cs="Mangal"/>
      <w:i/>
      <w:iCs/>
      <w:sz w:val="24"/>
      <w:szCs w:val="24"/>
      <w:lang w:eastAsia="ar-SA"/>
    </w:rPr>
  </w:style>
  <w:style w:type="paragraph" w:customStyle="1" w:styleId="3f2">
    <w:name w:val="Указатель3"/>
    <w:basedOn w:val="a2"/>
    <w:uiPriority w:val="99"/>
    <w:rsid w:val="000C4D0E"/>
    <w:pPr>
      <w:widowControl w:val="0"/>
      <w:suppressLineNumbers/>
      <w:shd w:val="clear" w:color="auto" w:fill="FFFFFF"/>
      <w:suppressAutoHyphens/>
      <w:spacing w:line="240" w:lineRule="auto"/>
      <w:ind w:firstLine="709"/>
    </w:pPr>
    <w:rPr>
      <w:rFonts w:cs="Mangal"/>
      <w:sz w:val="22"/>
      <w:szCs w:val="22"/>
      <w:lang w:eastAsia="ar-SA"/>
    </w:rPr>
  </w:style>
  <w:style w:type="paragraph" w:customStyle="1" w:styleId="afffffc">
    <w:name w:val="второй абзац !"/>
    <w:basedOn w:val="a2"/>
    <w:uiPriority w:val="99"/>
    <w:rsid w:val="000C4D0E"/>
    <w:pPr>
      <w:suppressAutoHyphens/>
      <w:spacing w:line="360" w:lineRule="auto"/>
      <w:ind w:firstLine="360"/>
    </w:pPr>
    <w:rPr>
      <w:rFonts w:cs="Calibri"/>
      <w:lang w:eastAsia="ar-SA"/>
    </w:rPr>
  </w:style>
  <w:style w:type="paragraph" w:customStyle="1" w:styleId="2f4">
    <w:name w:val="Стиль Заголовок 2 + не полужирный не курсив Красный"/>
    <w:basedOn w:val="20"/>
    <w:uiPriority w:val="99"/>
    <w:rsid w:val="000C4D0E"/>
    <w:pPr>
      <w:suppressAutoHyphens/>
      <w:spacing w:before="240"/>
      <w:jc w:val="left"/>
    </w:pPr>
    <w:rPr>
      <w:rFonts w:ascii="Times New Roman" w:hAnsi="Times New Roman"/>
      <w:lang w:eastAsia="ar-SA"/>
    </w:rPr>
  </w:style>
  <w:style w:type="paragraph" w:customStyle="1" w:styleId="2f5">
    <w:name w:val="Стиль Стиль Заголовок 2 + не полужирный не курсив Красный + не полу..."/>
    <w:basedOn w:val="2f4"/>
    <w:uiPriority w:val="99"/>
    <w:rsid w:val="000C4D0E"/>
    <w:rPr>
      <w:b w:val="0"/>
      <w:bCs w:val="0"/>
    </w:rPr>
  </w:style>
  <w:style w:type="paragraph" w:customStyle="1" w:styleId="-3">
    <w:name w:val="Абзац- перечень"/>
    <w:basedOn w:val="2f5"/>
    <w:uiPriority w:val="99"/>
    <w:rsid w:val="000C4D0E"/>
    <w:pPr>
      <w:jc w:val="both"/>
    </w:pPr>
    <w:rPr>
      <w:i w:val="0"/>
      <w:iCs w:val="0"/>
    </w:rPr>
  </w:style>
  <w:style w:type="paragraph" w:customStyle="1" w:styleId="21">
    <w:name w:val="Нумерованный список 21"/>
    <w:basedOn w:val="a2"/>
    <w:uiPriority w:val="99"/>
    <w:rsid w:val="000C4D0E"/>
    <w:pPr>
      <w:numPr>
        <w:numId w:val="14"/>
      </w:numPr>
      <w:tabs>
        <w:tab w:val="left" w:pos="1080"/>
      </w:tabs>
      <w:suppressAutoHyphens/>
      <w:spacing w:line="240" w:lineRule="auto"/>
      <w:ind w:left="1080" w:hanging="720"/>
      <w:jc w:val="left"/>
    </w:pPr>
    <w:rPr>
      <w:rFonts w:cs="Calibri"/>
      <w:sz w:val="24"/>
      <w:szCs w:val="24"/>
      <w:lang w:eastAsia="ar-SA"/>
    </w:rPr>
  </w:style>
  <w:style w:type="paragraph" w:customStyle="1" w:styleId="230">
    <w:name w:val="Основной текст с отступом 23"/>
    <w:basedOn w:val="a2"/>
    <w:uiPriority w:val="99"/>
    <w:rsid w:val="000C4D0E"/>
    <w:pPr>
      <w:suppressAutoHyphens/>
      <w:spacing w:after="120" w:line="480" w:lineRule="auto"/>
      <w:ind w:left="283" w:firstLine="0"/>
      <w:jc w:val="left"/>
    </w:pPr>
    <w:rPr>
      <w:rFonts w:cs="Calibri"/>
      <w:sz w:val="24"/>
      <w:szCs w:val="24"/>
      <w:lang w:eastAsia="ar-SA"/>
    </w:rPr>
  </w:style>
  <w:style w:type="paragraph" w:customStyle="1" w:styleId="1f0">
    <w:name w:val="Маркированный список1"/>
    <w:basedOn w:val="a2"/>
    <w:uiPriority w:val="99"/>
    <w:rsid w:val="000C4D0E"/>
    <w:pPr>
      <w:widowControl w:val="0"/>
      <w:suppressAutoHyphens/>
      <w:spacing w:after="60" w:line="240" w:lineRule="auto"/>
      <w:ind w:firstLine="0"/>
    </w:pPr>
    <w:rPr>
      <w:rFonts w:cs="Calibri"/>
      <w:sz w:val="24"/>
      <w:szCs w:val="24"/>
      <w:lang w:eastAsia="ar-SA"/>
    </w:rPr>
  </w:style>
  <w:style w:type="paragraph" w:customStyle="1" w:styleId="2f6">
    <w:name w:val="абзац 2"/>
    <w:basedOn w:val="31"/>
    <w:uiPriority w:val="99"/>
    <w:rsid w:val="000C4D0E"/>
    <w:pPr>
      <w:spacing w:before="240" w:after="60" w:line="240" w:lineRule="auto"/>
    </w:pPr>
    <w:rPr>
      <w:rFonts w:ascii="Courier New" w:hAnsi="Courier New" w:cs="Courier New"/>
      <w:b w:val="0"/>
      <w:bCs w:val="0"/>
      <w:sz w:val="26"/>
      <w:szCs w:val="26"/>
      <w:lang w:val="ru-RU" w:eastAsia="ar-SA"/>
    </w:rPr>
  </w:style>
  <w:style w:type="paragraph" w:customStyle="1" w:styleId="3f3">
    <w:name w:val="абзац 3"/>
    <w:basedOn w:val="4"/>
    <w:uiPriority w:val="99"/>
    <w:rsid w:val="000C4D0E"/>
    <w:pPr>
      <w:spacing w:line="240" w:lineRule="auto"/>
      <w:ind w:firstLine="36"/>
      <w:jc w:val="left"/>
    </w:pPr>
    <w:rPr>
      <w:b w:val="0"/>
      <w:bCs w:val="0"/>
      <w:i w:val="0"/>
      <w:iCs w:val="0"/>
      <w:sz w:val="24"/>
      <w:szCs w:val="24"/>
      <w:lang w:val="ru-RU" w:eastAsia="ar-SA"/>
    </w:rPr>
  </w:style>
  <w:style w:type="character" w:customStyle="1" w:styleId="1f1">
    <w:name w:val="Верхний колонтитул Знак1"/>
    <w:uiPriority w:val="99"/>
    <w:rsid w:val="000C4D0E"/>
    <w:rPr>
      <w:sz w:val="24"/>
      <w:szCs w:val="24"/>
      <w:lang w:eastAsia="ar-SA"/>
    </w:rPr>
  </w:style>
  <w:style w:type="character" w:customStyle="1" w:styleId="2f7">
    <w:name w:val="Нижний колонтитул Знак2"/>
    <w:rsid w:val="000C4D0E"/>
    <w:rPr>
      <w:rFonts w:ascii="Times New Roman" w:eastAsia="Times New Roman" w:hAnsi="Times New Roman" w:cs="Calibri"/>
      <w:sz w:val="24"/>
      <w:szCs w:val="24"/>
      <w:lang w:eastAsia="ar-SA"/>
    </w:rPr>
  </w:style>
  <w:style w:type="paragraph" w:customStyle="1" w:styleId="afffffd">
    <w:name w:val="раздел_документа"/>
    <w:basedOn w:val="10"/>
    <w:uiPriority w:val="99"/>
    <w:rsid w:val="000C4D0E"/>
    <w:pPr>
      <w:keepNext w:val="0"/>
      <w:pageBreakBefore/>
      <w:widowControl w:val="0"/>
      <w:tabs>
        <w:tab w:val="left" w:pos="900"/>
      </w:tabs>
      <w:suppressAutoHyphens/>
      <w:spacing w:before="0" w:after="0" w:line="240" w:lineRule="auto"/>
      <w:ind w:firstLine="0"/>
      <w:jc w:val="center"/>
    </w:pPr>
    <w:rPr>
      <w:rFonts w:ascii="Times New Roman" w:hAnsi="Times New Roman"/>
      <w:caps/>
      <w:kern w:val="1"/>
      <w:sz w:val="28"/>
      <w:szCs w:val="28"/>
      <w:lang w:val="ru-RU" w:eastAsia="ar-SA"/>
    </w:rPr>
  </w:style>
  <w:style w:type="paragraph" w:customStyle="1" w:styleId="afffffe">
    <w:name w:val="подраздел_подраздела"/>
    <w:basedOn w:val="31"/>
    <w:uiPriority w:val="99"/>
    <w:rsid w:val="000C4D0E"/>
    <w:pPr>
      <w:keepNext w:val="0"/>
      <w:widowControl w:val="0"/>
      <w:tabs>
        <w:tab w:val="left" w:pos="720"/>
      </w:tabs>
      <w:spacing w:before="0" w:after="0" w:line="240" w:lineRule="auto"/>
      <w:ind w:left="720"/>
    </w:pPr>
    <w:rPr>
      <w:b w:val="0"/>
      <w:bCs w:val="0"/>
      <w:sz w:val="26"/>
      <w:szCs w:val="26"/>
      <w:lang w:val="ru-RU" w:eastAsia="ar-SA"/>
    </w:rPr>
  </w:style>
  <w:style w:type="paragraph" w:customStyle="1" w:styleId="affffff">
    <w:name w:val="вставка_в_подраздел"/>
    <w:basedOn w:val="4"/>
    <w:uiPriority w:val="99"/>
    <w:rsid w:val="000C4D0E"/>
    <w:pPr>
      <w:spacing w:line="240" w:lineRule="auto"/>
      <w:ind w:firstLine="36"/>
    </w:pPr>
    <w:rPr>
      <w:b w:val="0"/>
      <w:bCs w:val="0"/>
      <w:i w:val="0"/>
      <w:iCs w:val="0"/>
      <w:color w:val="000000"/>
      <w:sz w:val="24"/>
      <w:szCs w:val="24"/>
      <w:lang w:val="ru-RU" w:eastAsia="ar-SA"/>
    </w:rPr>
  </w:style>
  <w:style w:type="paragraph" w:customStyle="1" w:styleId="2f8">
    <w:name w:val="Схема документа2"/>
    <w:basedOn w:val="a2"/>
    <w:uiPriority w:val="99"/>
    <w:rsid w:val="000C4D0E"/>
    <w:pPr>
      <w:shd w:val="clear" w:color="auto" w:fill="000080"/>
      <w:suppressAutoHyphens/>
      <w:spacing w:line="240" w:lineRule="auto"/>
      <w:ind w:firstLine="0"/>
      <w:jc w:val="left"/>
    </w:pPr>
    <w:rPr>
      <w:rFonts w:ascii="Tahoma" w:hAnsi="Tahoma" w:cs="Calibri"/>
      <w:sz w:val="20"/>
      <w:szCs w:val="20"/>
      <w:lang w:eastAsia="ar-SA"/>
    </w:rPr>
  </w:style>
  <w:style w:type="paragraph" w:customStyle="1" w:styleId="412">
    <w:name w:val="Стиль Заголовок 4 + 12 пт не полужирный Черный По ширине Перед:..."/>
    <w:basedOn w:val="4"/>
    <w:uiPriority w:val="99"/>
    <w:rsid w:val="000C4D0E"/>
    <w:pPr>
      <w:spacing w:before="0" w:line="240" w:lineRule="auto"/>
      <w:ind w:left="1728"/>
    </w:pPr>
    <w:rPr>
      <w:b w:val="0"/>
      <w:bCs w:val="0"/>
      <w:i w:val="0"/>
      <w:iCs w:val="0"/>
      <w:color w:val="000000"/>
      <w:sz w:val="24"/>
      <w:szCs w:val="24"/>
      <w:lang w:val="ru-RU" w:eastAsia="ar-SA"/>
    </w:rPr>
  </w:style>
  <w:style w:type="paragraph" w:customStyle="1" w:styleId="240">
    <w:name w:val="Основной текст 24"/>
    <w:basedOn w:val="a2"/>
    <w:uiPriority w:val="99"/>
    <w:rsid w:val="000C4D0E"/>
    <w:pPr>
      <w:suppressAutoHyphens/>
      <w:spacing w:after="120" w:line="480" w:lineRule="auto"/>
      <w:ind w:firstLine="0"/>
    </w:pPr>
    <w:rPr>
      <w:rFonts w:cs="Calibri"/>
      <w:sz w:val="24"/>
      <w:szCs w:val="24"/>
      <w:lang w:eastAsia="ar-SA"/>
    </w:rPr>
  </w:style>
  <w:style w:type="character" w:customStyle="1" w:styleId="1f2">
    <w:name w:val="Название Знак1"/>
    <w:rsid w:val="000C4D0E"/>
    <w:rPr>
      <w:b/>
      <w:bCs/>
      <w:sz w:val="26"/>
      <w:szCs w:val="26"/>
      <w:lang w:eastAsia="ar-SA"/>
    </w:rPr>
  </w:style>
  <w:style w:type="character" w:customStyle="1" w:styleId="1f3">
    <w:name w:val="Подзаголовок Знак1"/>
    <w:uiPriority w:val="99"/>
    <w:rsid w:val="000C4D0E"/>
    <w:rPr>
      <w:rFonts w:ascii="Arial" w:hAnsi="Arial"/>
      <w:sz w:val="24"/>
      <w:szCs w:val="24"/>
      <w:lang w:eastAsia="ar-SA"/>
    </w:rPr>
  </w:style>
  <w:style w:type="paragraph" w:customStyle="1" w:styleId="affffff0">
    <w:name w:val="Заголовок раздела документа"/>
    <w:basedOn w:val="a2"/>
    <w:next w:val="a2"/>
    <w:uiPriority w:val="99"/>
    <w:rsid w:val="000C4D0E"/>
    <w:pPr>
      <w:widowControl w:val="0"/>
      <w:suppressAutoHyphens/>
      <w:spacing w:line="240" w:lineRule="auto"/>
      <w:ind w:firstLine="0"/>
      <w:jc w:val="right"/>
    </w:pPr>
    <w:rPr>
      <w:rFonts w:cs="Calibri"/>
      <w:b/>
      <w:bCs/>
      <w:iCs/>
      <w:color w:val="000000"/>
      <w:sz w:val="24"/>
      <w:szCs w:val="24"/>
      <w:lang w:eastAsia="ar-SA"/>
    </w:rPr>
  </w:style>
  <w:style w:type="paragraph" w:customStyle="1" w:styleId="affffff1">
    <w:name w:val="заголовок подраздела"/>
    <w:basedOn w:val="10"/>
    <w:uiPriority w:val="99"/>
    <w:rsid w:val="000C4D0E"/>
    <w:pPr>
      <w:keepNext w:val="0"/>
      <w:widowControl w:val="0"/>
      <w:suppressAutoHyphens/>
      <w:spacing w:line="240" w:lineRule="auto"/>
      <w:ind w:firstLine="0"/>
      <w:jc w:val="left"/>
    </w:pPr>
    <w:rPr>
      <w:rFonts w:ascii="Times New Roman" w:hAnsi="Times New Roman"/>
      <w:i/>
      <w:iCs/>
      <w:kern w:val="1"/>
      <w:lang w:val="ru-RU" w:eastAsia="ar-SA"/>
    </w:rPr>
  </w:style>
  <w:style w:type="paragraph" w:customStyle="1" w:styleId="affffff2">
    <w:name w:val="абзац подраздела"/>
    <w:basedOn w:val="2f5"/>
    <w:uiPriority w:val="99"/>
    <w:rsid w:val="000C4D0E"/>
    <w:pPr>
      <w:keepNext w:val="0"/>
      <w:widowControl w:val="0"/>
      <w:jc w:val="both"/>
    </w:pPr>
    <w:rPr>
      <w:i w:val="0"/>
      <w:iCs w:val="0"/>
    </w:rPr>
  </w:style>
  <w:style w:type="character" w:customStyle="1" w:styleId="HTML10">
    <w:name w:val="Адрес HTML Знак1"/>
    <w:rsid w:val="000C4D0E"/>
    <w:rPr>
      <w:i/>
      <w:iCs/>
      <w:sz w:val="24"/>
      <w:szCs w:val="24"/>
      <w:lang w:eastAsia="ar-SA"/>
    </w:rPr>
  </w:style>
  <w:style w:type="paragraph" w:customStyle="1" w:styleId="2f9">
    <w:name w:val="Дата2"/>
    <w:basedOn w:val="a2"/>
    <w:next w:val="a2"/>
    <w:uiPriority w:val="99"/>
    <w:rsid w:val="000C4D0E"/>
    <w:pPr>
      <w:suppressAutoHyphens/>
      <w:spacing w:line="240" w:lineRule="auto"/>
      <w:ind w:firstLine="0"/>
      <w:jc w:val="left"/>
    </w:pPr>
    <w:rPr>
      <w:rFonts w:cs="Calibri"/>
      <w:sz w:val="24"/>
      <w:szCs w:val="24"/>
      <w:lang w:eastAsia="ar-SA"/>
    </w:rPr>
  </w:style>
  <w:style w:type="paragraph" w:customStyle="1" w:styleId="1f4">
    <w:name w:val="Заголовок записки1"/>
    <w:basedOn w:val="a2"/>
    <w:next w:val="a2"/>
    <w:uiPriority w:val="99"/>
    <w:rsid w:val="000C4D0E"/>
    <w:pPr>
      <w:suppressAutoHyphens/>
      <w:spacing w:line="240" w:lineRule="auto"/>
      <w:ind w:firstLine="0"/>
      <w:jc w:val="left"/>
    </w:pPr>
    <w:rPr>
      <w:rFonts w:cs="Calibri"/>
      <w:sz w:val="24"/>
      <w:szCs w:val="24"/>
      <w:lang w:eastAsia="ar-SA"/>
    </w:rPr>
  </w:style>
  <w:style w:type="paragraph" w:customStyle="1" w:styleId="1f5">
    <w:name w:val="Красная строка1"/>
    <w:basedOn w:val="a9"/>
    <w:uiPriority w:val="99"/>
    <w:rsid w:val="000C4D0E"/>
    <w:pPr>
      <w:suppressAutoHyphens/>
      <w:spacing w:line="240" w:lineRule="auto"/>
      <w:ind w:firstLine="210"/>
      <w:jc w:val="left"/>
    </w:pPr>
    <w:rPr>
      <w:rFonts w:cs="Calibri"/>
      <w:sz w:val="24"/>
      <w:szCs w:val="24"/>
      <w:lang w:eastAsia="ar-SA"/>
    </w:rPr>
  </w:style>
  <w:style w:type="character" w:customStyle="1" w:styleId="1f6">
    <w:name w:val="Основной текст с отступом Знак1"/>
    <w:aliases w:val="текст Знак1"/>
    <w:rsid w:val="000C4D0E"/>
    <w:rPr>
      <w:rFonts w:ascii="Times New Roman" w:eastAsia="Times New Roman" w:hAnsi="Times New Roman" w:cs="Calibri"/>
      <w:sz w:val="20"/>
      <w:szCs w:val="20"/>
      <w:shd w:val="clear" w:color="auto" w:fill="FFFFFF"/>
      <w:lang w:eastAsia="ar-SA"/>
    </w:rPr>
  </w:style>
  <w:style w:type="paragraph" w:customStyle="1" w:styleId="214">
    <w:name w:val="Красная строка 21"/>
    <w:basedOn w:val="240"/>
    <w:uiPriority w:val="99"/>
    <w:rsid w:val="000C4D0E"/>
    <w:pPr>
      <w:spacing w:line="240" w:lineRule="auto"/>
      <w:ind w:left="283" w:firstLine="210"/>
      <w:jc w:val="left"/>
    </w:pPr>
  </w:style>
  <w:style w:type="paragraph" w:customStyle="1" w:styleId="215">
    <w:name w:val="Маркированный список 21"/>
    <w:basedOn w:val="a2"/>
    <w:uiPriority w:val="99"/>
    <w:rsid w:val="000C4D0E"/>
    <w:pPr>
      <w:tabs>
        <w:tab w:val="left" w:pos="643"/>
      </w:tabs>
      <w:suppressAutoHyphens/>
      <w:spacing w:line="240" w:lineRule="auto"/>
      <w:ind w:left="643" w:hanging="360"/>
      <w:jc w:val="left"/>
    </w:pPr>
    <w:rPr>
      <w:rFonts w:cs="Calibri"/>
      <w:sz w:val="24"/>
      <w:szCs w:val="24"/>
      <w:lang w:eastAsia="ar-SA"/>
    </w:rPr>
  </w:style>
  <w:style w:type="paragraph" w:customStyle="1" w:styleId="320">
    <w:name w:val="Маркированный список 32"/>
    <w:basedOn w:val="a2"/>
    <w:uiPriority w:val="99"/>
    <w:rsid w:val="000C4D0E"/>
    <w:pPr>
      <w:tabs>
        <w:tab w:val="left" w:pos="926"/>
      </w:tabs>
      <w:suppressAutoHyphens/>
      <w:spacing w:line="240" w:lineRule="auto"/>
      <w:ind w:left="926" w:hanging="360"/>
      <w:jc w:val="left"/>
    </w:pPr>
    <w:rPr>
      <w:rFonts w:cs="Calibri"/>
      <w:sz w:val="24"/>
      <w:szCs w:val="24"/>
      <w:lang w:eastAsia="ar-SA"/>
    </w:rPr>
  </w:style>
  <w:style w:type="paragraph" w:customStyle="1" w:styleId="410">
    <w:name w:val="Маркированный список 41"/>
    <w:basedOn w:val="a2"/>
    <w:uiPriority w:val="99"/>
    <w:rsid w:val="000C4D0E"/>
    <w:pPr>
      <w:tabs>
        <w:tab w:val="left" w:pos="1209"/>
      </w:tabs>
      <w:suppressAutoHyphens/>
      <w:spacing w:line="240" w:lineRule="auto"/>
      <w:ind w:left="1209" w:hanging="360"/>
      <w:jc w:val="left"/>
    </w:pPr>
    <w:rPr>
      <w:rFonts w:cs="Calibri"/>
      <w:sz w:val="24"/>
      <w:szCs w:val="24"/>
      <w:lang w:eastAsia="ar-SA"/>
    </w:rPr>
  </w:style>
  <w:style w:type="paragraph" w:customStyle="1" w:styleId="510">
    <w:name w:val="Маркированный список 51"/>
    <w:basedOn w:val="a2"/>
    <w:uiPriority w:val="99"/>
    <w:rsid w:val="000C4D0E"/>
    <w:pPr>
      <w:tabs>
        <w:tab w:val="left" w:pos="1492"/>
      </w:tabs>
      <w:suppressAutoHyphens/>
      <w:spacing w:line="240" w:lineRule="auto"/>
      <w:ind w:left="1492" w:hanging="360"/>
      <w:jc w:val="left"/>
    </w:pPr>
    <w:rPr>
      <w:rFonts w:cs="Calibri"/>
      <w:sz w:val="24"/>
      <w:szCs w:val="24"/>
      <w:lang w:eastAsia="ar-SA"/>
    </w:rPr>
  </w:style>
  <w:style w:type="paragraph" w:customStyle="1" w:styleId="1f7">
    <w:name w:val="Нумерованный список1"/>
    <w:basedOn w:val="a2"/>
    <w:uiPriority w:val="99"/>
    <w:rsid w:val="000C4D0E"/>
    <w:pPr>
      <w:keepNext/>
      <w:suppressAutoHyphens/>
      <w:spacing w:before="240" w:line="240" w:lineRule="auto"/>
      <w:ind w:left="900" w:firstLine="0"/>
      <w:jc w:val="center"/>
    </w:pPr>
    <w:rPr>
      <w:rFonts w:cs="Calibri"/>
      <w:b/>
      <w:bCs/>
      <w:sz w:val="24"/>
      <w:szCs w:val="24"/>
      <w:lang w:eastAsia="ar-SA"/>
    </w:rPr>
  </w:style>
  <w:style w:type="paragraph" w:customStyle="1" w:styleId="313">
    <w:name w:val="Нумерованный список 31"/>
    <w:basedOn w:val="a2"/>
    <w:uiPriority w:val="99"/>
    <w:rsid w:val="000C4D0E"/>
    <w:pPr>
      <w:tabs>
        <w:tab w:val="left" w:pos="926"/>
      </w:tabs>
      <w:suppressAutoHyphens/>
      <w:spacing w:line="240" w:lineRule="auto"/>
      <w:ind w:left="926" w:hanging="360"/>
      <w:jc w:val="left"/>
    </w:pPr>
    <w:rPr>
      <w:rFonts w:cs="Calibri"/>
      <w:sz w:val="24"/>
      <w:szCs w:val="24"/>
      <w:lang w:eastAsia="ar-SA"/>
    </w:rPr>
  </w:style>
  <w:style w:type="paragraph" w:customStyle="1" w:styleId="411">
    <w:name w:val="Нумерованный список 41"/>
    <w:basedOn w:val="a2"/>
    <w:uiPriority w:val="99"/>
    <w:rsid w:val="000C4D0E"/>
    <w:pPr>
      <w:tabs>
        <w:tab w:val="left" w:pos="1209"/>
      </w:tabs>
      <w:suppressAutoHyphens/>
      <w:spacing w:line="240" w:lineRule="auto"/>
      <w:ind w:left="1209" w:hanging="360"/>
      <w:jc w:val="left"/>
    </w:pPr>
    <w:rPr>
      <w:rFonts w:cs="Calibri"/>
      <w:sz w:val="24"/>
      <w:szCs w:val="24"/>
      <w:lang w:eastAsia="ar-SA"/>
    </w:rPr>
  </w:style>
  <w:style w:type="paragraph" w:customStyle="1" w:styleId="511">
    <w:name w:val="Нумерованный список 51"/>
    <w:basedOn w:val="a2"/>
    <w:uiPriority w:val="99"/>
    <w:rsid w:val="000C4D0E"/>
    <w:pPr>
      <w:tabs>
        <w:tab w:val="left" w:pos="1080"/>
        <w:tab w:val="left" w:pos="1492"/>
      </w:tabs>
      <w:suppressAutoHyphens/>
      <w:spacing w:line="240" w:lineRule="auto"/>
      <w:ind w:left="1492" w:hanging="360"/>
      <w:jc w:val="left"/>
    </w:pPr>
    <w:rPr>
      <w:rFonts w:cs="Calibri"/>
      <w:sz w:val="24"/>
      <w:szCs w:val="24"/>
      <w:lang w:eastAsia="ar-SA"/>
    </w:rPr>
  </w:style>
  <w:style w:type="paragraph" w:customStyle="1" w:styleId="1f8">
    <w:name w:val="Обычный отступ1"/>
    <w:basedOn w:val="a2"/>
    <w:uiPriority w:val="99"/>
    <w:rsid w:val="000C4D0E"/>
    <w:pPr>
      <w:suppressAutoHyphens/>
      <w:spacing w:line="240" w:lineRule="auto"/>
      <w:ind w:left="708" w:firstLine="0"/>
      <w:jc w:val="left"/>
    </w:pPr>
    <w:rPr>
      <w:rFonts w:cs="Calibri"/>
      <w:sz w:val="24"/>
      <w:szCs w:val="24"/>
      <w:lang w:eastAsia="ar-SA"/>
    </w:rPr>
  </w:style>
  <w:style w:type="paragraph" w:customStyle="1" w:styleId="321">
    <w:name w:val="Основной текст 32"/>
    <w:basedOn w:val="a2"/>
    <w:uiPriority w:val="99"/>
    <w:rsid w:val="000C4D0E"/>
    <w:pPr>
      <w:suppressAutoHyphens/>
      <w:spacing w:after="120" w:line="240" w:lineRule="auto"/>
      <w:ind w:firstLine="0"/>
      <w:jc w:val="left"/>
    </w:pPr>
    <w:rPr>
      <w:rFonts w:cs="Calibri"/>
      <w:sz w:val="16"/>
      <w:szCs w:val="16"/>
      <w:lang w:eastAsia="ar-SA"/>
    </w:rPr>
  </w:style>
  <w:style w:type="paragraph" w:customStyle="1" w:styleId="322">
    <w:name w:val="Основной текст с отступом 32"/>
    <w:basedOn w:val="a2"/>
    <w:uiPriority w:val="99"/>
    <w:rsid w:val="000C4D0E"/>
    <w:pPr>
      <w:suppressAutoHyphens/>
      <w:spacing w:after="120" w:line="240" w:lineRule="auto"/>
      <w:ind w:left="283" w:firstLine="0"/>
      <w:jc w:val="left"/>
    </w:pPr>
    <w:rPr>
      <w:rFonts w:cs="Calibri"/>
      <w:sz w:val="16"/>
      <w:szCs w:val="16"/>
      <w:lang w:eastAsia="ar-SA"/>
    </w:rPr>
  </w:style>
  <w:style w:type="character" w:customStyle="1" w:styleId="1f9">
    <w:name w:val="Подпись Знак1"/>
    <w:uiPriority w:val="99"/>
    <w:rsid w:val="000C4D0E"/>
    <w:rPr>
      <w:sz w:val="24"/>
      <w:szCs w:val="24"/>
      <w:lang w:eastAsia="ar-SA"/>
    </w:rPr>
  </w:style>
  <w:style w:type="paragraph" w:customStyle="1" w:styleId="1fa">
    <w:name w:val="Приветствие1"/>
    <w:basedOn w:val="a2"/>
    <w:next w:val="a2"/>
    <w:uiPriority w:val="99"/>
    <w:rsid w:val="000C4D0E"/>
    <w:pPr>
      <w:suppressAutoHyphens/>
      <w:spacing w:line="240" w:lineRule="auto"/>
      <w:ind w:firstLine="0"/>
      <w:jc w:val="left"/>
    </w:pPr>
    <w:rPr>
      <w:rFonts w:cs="Calibri"/>
      <w:sz w:val="24"/>
      <w:szCs w:val="24"/>
      <w:lang w:eastAsia="ar-SA"/>
    </w:rPr>
  </w:style>
  <w:style w:type="paragraph" w:customStyle="1" w:styleId="1fb">
    <w:name w:val="Продолжение списка1"/>
    <w:basedOn w:val="a2"/>
    <w:uiPriority w:val="99"/>
    <w:rsid w:val="000C4D0E"/>
    <w:pPr>
      <w:suppressAutoHyphens/>
      <w:spacing w:after="120" w:line="240" w:lineRule="auto"/>
      <w:ind w:left="283" w:firstLine="0"/>
      <w:jc w:val="left"/>
    </w:pPr>
    <w:rPr>
      <w:rFonts w:cs="Calibri"/>
      <w:sz w:val="24"/>
      <w:szCs w:val="24"/>
      <w:lang w:eastAsia="ar-SA"/>
    </w:rPr>
  </w:style>
  <w:style w:type="paragraph" w:customStyle="1" w:styleId="216">
    <w:name w:val="Продолжение списка 21"/>
    <w:basedOn w:val="a2"/>
    <w:uiPriority w:val="99"/>
    <w:rsid w:val="000C4D0E"/>
    <w:pPr>
      <w:suppressAutoHyphens/>
      <w:spacing w:after="120" w:line="240" w:lineRule="auto"/>
      <w:ind w:left="566" w:firstLine="0"/>
      <w:jc w:val="left"/>
    </w:pPr>
    <w:rPr>
      <w:rFonts w:cs="Calibri"/>
      <w:sz w:val="24"/>
      <w:szCs w:val="24"/>
      <w:lang w:eastAsia="ar-SA"/>
    </w:rPr>
  </w:style>
  <w:style w:type="paragraph" w:customStyle="1" w:styleId="314">
    <w:name w:val="Продолжение списка 31"/>
    <w:basedOn w:val="a2"/>
    <w:uiPriority w:val="99"/>
    <w:rsid w:val="000C4D0E"/>
    <w:pPr>
      <w:suppressAutoHyphens/>
      <w:spacing w:after="120" w:line="240" w:lineRule="auto"/>
      <w:ind w:left="849" w:firstLine="0"/>
      <w:jc w:val="left"/>
    </w:pPr>
    <w:rPr>
      <w:rFonts w:cs="Calibri"/>
      <w:sz w:val="24"/>
      <w:szCs w:val="24"/>
      <w:lang w:eastAsia="ar-SA"/>
    </w:rPr>
  </w:style>
  <w:style w:type="paragraph" w:customStyle="1" w:styleId="413">
    <w:name w:val="Продолжение списка 41"/>
    <w:basedOn w:val="a2"/>
    <w:uiPriority w:val="99"/>
    <w:rsid w:val="000C4D0E"/>
    <w:pPr>
      <w:suppressAutoHyphens/>
      <w:spacing w:after="120" w:line="240" w:lineRule="auto"/>
      <w:ind w:left="1132" w:firstLine="0"/>
      <w:jc w:val="left"/>
    </w:pPr>
    <w:rPr>
      <w:rFonts w:cs="Calibri"/>
      <w:sz w:val="24"/>
      <w:szCs w:val="24"/>
      <w:lang w:eastAsia="ar-SA"/>
    </w:rPr>
  </w:style>
  <w:style w:type="paragraph" w:customStyle="1" w:styleId="512">
    <w:name w:val="Продолжение списка 51"/>
    <w:basedOn w:val="a2"/>
    <w:uiPriority w:val="99"/>
    <w:rsid w:val="000C4D0E"/>
    <w:pPr>
      <w:suppressAutoHyphens/>
      <w:spacing w:after="120" w:line="240" w:lineRule="auto"/>
      <w:ind w:left="1415" w:firstLine="0"/>
      <w:jc w:val="left"/>
    </w:pPr>
    <w:rPr>
      <w:rFonts w:cs="Calibri"/>
      <w:sz w:val="24"/>
      <w:szCs w:val="24"/>
      <w:lang w:eastAsia="ar-SA"/>
    </w:rPr>
  </w:style>
  <w:style w:type="paragraph" w:customStyle="1" w:styleId="1fc">
    <w:name w:val="Прощание1"/>
    <w:basedOn w:val="a2"/>
    <w:uiPriority w:val="99"/>
    <w:rsid w:val="000C4D0E"/>
    <w:pPr>
      <w:suppressAutoHyphens/>
      <w:spacing w:line="240" w:lineRule="auto"/>
      <w:ind w:left="4252" w:firstLine="0"/>
      <w:jc w:val="left"/>
    </w:pPr>
    <w:rPr>
      <w:rFonts w:cs="Calibri"/>
      <w:sz w:val="24"/>
      <w:szCs w:val="24"/>
      <w:lang w:eastAsia="ar-SA"/>
    </w:rPr>
  </w:style>
  <w:style w:type="paragraph" w:customStyle="1" w:styleId="217">
    <w:name w:val="Список 21"/>
    <w:basedOn w:val="a2"/>
    <w:uiPriority w:val="99"/>
    <w:rsid w:val="000C4D0E"/>
    <w:pPr>
      <w:suppressAutoHyphens/>
      <w:spacing w:line="240" w:lineRule="auto"/>
      <w:ind w:left="566" w:hanging="283"/>
      <w:jc w:val="left"/>
    </w:pPr>
    <w:rPr>
      <w:rFonts w:cs="Calibri"/>
      <w:sz w:val="24"/>
      <w:szCs w:val="24"/>
      <w:lang w:eastAsia="ar-SA"/>
    </w:rPr>
  </w:style>
  <w:style w:type="paragraph" w:customStyle="1" w:styleId="315">
    <w:name w:val="Список 31"/>
    <w:basedOn w:val="a2"/>
    <w:uiPriority w:val="99"/>
    <w:rsid w:val="000C4D0E"/>
    <w:pPr>
      <w:suppressAutoHyphens/>
      <w:spacing w:line="240" w:lineRule="auto"/>
      <w:ind w:left="849" w:hanging="283"/>
      <w:jc w:val="left"/>
    </w:pPr>
    <w:rPr>
      <w:rFonts w:cs="Calibri"/>
      <w:sz w:val="24"/>
      <w:szCs w:val="24"/>
      <w:lang w:eastAsia="ar-SA"/>
    </w:rPr>
  </w:style>
  <w:style w:type="paragraph" w:customStyle="1" w:styleId="414">
    <w:name w:val="Список 41"/>
    <w:basedOn w:val="a2"/>
    <w:uiPriority w:val="99"/>
    <w:rsid w:val="000C4D0E"/>
    <w:pPr>
      <w:suppressAutoHyphens/>
      <w:spacing w:line="240" w:lineRule="auto"/>
      <w:ind w:left="1132" w:hanging="283"/>
      <w:jc w:val="left"/>
    </w:pPr>
    <w:rPr>
      <w:rFonts w:cs="Calibri"/>
      <w:sz w:val="24"/>
      <w:szCs w:val="24"/>
      <w:lang w:eastAsia="ar-SA"/>
    </w:rPr>
  </w:style>
  <w:style w:type="paragraph" w:customStyle="1" w:styleId="513">
    <w:name w:val="Список 51"/>
    <w:basedOn w:val="a2"/>
    <w:uiPriority w:val="99"/>
    <w:rsid w:val="000C4D0E"/>
    <w:pPr>
      <w:suppressAutoHyphens/>
      <w:spacing w:line="240" w:lineRule="auto"/>
      <w:ind w:left="1415" w:hanging="283"/>
      <w:jc w:val="left"/>
    </w:pPr>
    <w:rPr>
      <w:rFonts w:cs="Calibri"/>
      <w:sz w:val="24"/>
      <w:szCs w:val="24"/>
      <w:lang w:eastAsia="ar-SA"/>
    </w:rPr>
  </w:style>
  <w:style w:type="character" w:customStyle="1" w:styleId="HTML11">
    <w:name w:val="Стандартный HTML Знак1"/>
    <w:rsid w:val="000C4D0E"/>
    <w:rPr>
      <w:rFonts w:ascii="Courier New" w:hAnsi="Courier New"/>
      <w:lang w:eastAsia="ar-SA"/>
    </w:rPr>
  </w:style>
  <w:style w:type="paragraph" w:customStyle="1" w:styleId="3f4">
    <w:name w:val="Текст3"/>
    <w:basedOn w:val="a2"/>
    <w:uiPriority w:val="99"/>
    <w:rsid w:val="000C4D0E"/>
    <w:pPr>
      <w:suppressAutoHyphens/>
      <w:spacing w:line="240" w:lineRule="auto"/>
      <w:ind w:firstLine="0"/>
      <w:jc w:val="left"/>
    </w:pPr>
    <w:rPr>
      <w:rFonts w:ascii="Courier New" w:hAnsi="Courier New" w:cs="Calibri"/>
      <w:sz w:val="20"/>
      <w:szCs w:val="20"/>
      <w:lang w:eastAsia="ar-SA"/>
    </w:rPr>
  </w:style>
  <w:style w:type="paragraph" w:customStyle="1" w:styleId="2fa">
    <w:name w:val="Цитата2"/>
    <w:basedOn w:val="a2"/>
    <w:uiPriority w:val="99"/>
    <w:rsid w:val="000C4D0E"/>
    <w:pPr>
      <w:suppressAutoHyphens/>
      <w:spacing w:after="120" w:line="240" w:lineRule="auto"/>
      <w:ind w:left="1440" w:right="1440" w:firstLine="0"/>
      <w:jc w:val="left"/>
    </w:pPr>
    <w:rPr>
      <w:rFonts w:cs="Calibri"/>
      <w:sz w:val="24"/>
      <w:szCs w:val="24"/>
      <w:lang w:eastAsia="ar-SA"/>
    </w:rPr>
  </w:style>
  <w:style w:type="paragraph" w:customStyle="1" w:styleId="1fd">
    <w:name w:val="Шапка1"/>
    <w:basedOn w:val="a2"/>
    <w:uiPriority w:val="99"/>
    <w:rsid w:val="000C4D0E"/>
    <w:pPr>
      <w:pBdr>
        <w:top w:val="single" w:sz="4" w:space="1" w:color="000000"/>
        <w:left w:val="single" w:sz="4" w:space="1" w:color="000000"/>
        <w:bottom w:val="single" w:sz="4" w:space="1" w:color="000000"/>
        <w:right w:val="single" w:sz="4" w:space="1" w:color="000000"/>
      </w:pBdr>
      <w:shd w:val="clear" w:color="auto" w:fill="CCCCCC"/>
      <w:suppressAutoHyphens/>
      <w:spacing w:line="240" w:lineRule="auto"/>
      <w:ind w:left="1134" w:hanging="1134"/>
      <w:jc w:val="left"/>
    </w:pPr>
    <w:rPr>
      <w:rFonts w:ascii="Arial" w:hAnsi="Arial" w:cs="Calibri"/>
      <w:sz w:val="24"/>
      <w:szCs w:val="24"/>
      <w:lang w:eastAsia="ar-SA"/>
    </w:rPr>
  </w:style>
  <w:style w:type="character" w:customStyle="1" w:styleId="1fe">
    <w:name w:val="Электронная подпись Знак1"/>
    <w:uiPriority w:val="99"/>
    <w:rsid w:val="000C4D0E"/>
    <w:rPr>
      <w:sz w:val="24"/>
      <w:szCs w:val="24"/>
      <w:lang w:eastAsia="ar-SA"/>
    </w:rPr>
  </w:style>
  <w:style w:type="paragraph" w:customStyle="1" w:styleId="affffff3">
    <w:name w:val="перечень внутри абзаца"/>
    <w:basedOn w:val="2f5"/>
    <w:uiPriority w:val="99"/>
    <w:rsid w:val="000C4D0E"/>
    <w:pPr>
      <w:keepLines/>
      <w:spacing w:before="0"/>
      <w:ind w:left="708"/>
      <w:jc w:val="both"/>
    </w:pPr>
    <w:rPr>
      <w:i w:val="0"/>
      <w:iCs w:val="0"/>
      <w:color w:val="000000"/>
    </w:rPr>
  </w:style>
  <w:style w:type="paragraph" w:customStyle="1" w:styleId="4b">
    <w:name w:val="абзац 4"/>
    <w:basedOn w:val="412"/>
    <w:uiPriority w:val="99"/>
    <w:rsid w:val="000C4D0E"/>
    <w:pPr>
      <w:keepLines/>
      <w:ind w:left="1260"/>
    </w:pPr>
  </w:style>
  <w:style w:type="character" w:customStyle="1" w:styleId="2fb">
    <w:name w:val="Текст сноски Знак2"/>
    <w:aliases w:val="Знак1 Знак1 Знак2,Текст сноски Знак Знак1 Знак2,Текст сноски Знак Знак Знак1 Знак2,Текст сноски Знак Знак Знак Знак Знак2,Текст сноски Знак1 Знак Знак Знак Знак Знак2,Текст сноски Знак Знак Знак Знак Знак Знак Знак2"/>
    <w:uiPriority w:val="99"/>
    <w:rsid w:val="000C4D0E"/>
    <w:rPr>
      <w:lang w:eastAsia="ar-SA"/>
    </w:rPr>
  </w:style>
  <w:style w:type="paragraph" w:customStyle="1" w:styleId="Iniiaiieoaeno">
    <w:name w:val="Iniiaiie oaeno"/>
    <w:basedOn w:val="a2"/>
    <w:uiPriority w:val="99"/>
    <w:rsid w:val="000C4D0E"/>
    <w:pPr>
      <w:suppressAutoHyphens/>
      <w:autoSpaceDE w:val="0"/>
      <w:spacing w:line="240" w:lineRule="auto"/>
      <w:ind w:firstLine="0"/>
      <w:jc w:val="center"/>
    </w:pPr>
    <w:rPr>
      <w:rFonts w:ascii="Arial" w:hAnsi="Arial" w:cs="Arial"/>
      <w:sz w:val="24"/>
      <w:szCs w:val="24"/>
      <w:lang w:eastAsia="ar-SA"/>
    </w:rPr>
  </w:style>
  <w:style w:type="paragraph" w:customStyle="1" w:styleId="affffff4">
    <w:name w:val="А. часть_раздела"/>
    <w:basedOn w:val="20"/>
    <w:uiPriority w:val="99"/>
    <w:rsid w:val="000C4D0E"/>
    <w:pPr>
      <w:tabs>
        <w:tab w:val="left" w:pos="1080"/>
      </w:tabs>
      <w:suppressAutoHyphens/>
      <w:spacing w:before="240"/>
    </w:pPr>
    <w:rPr>
      <w:rFonts w:ascii="Times New Roman" w:hAnsi="Times New Roman"/>
      <w:i w:val="0"/>
      <w:iCs w:val="0"/>
      <w:lang w:eastAsia="ar-SA"/>
    </w:rPr>
  </w:style>
  <w:style w:type="paragraph" w:customStyle="1" w:styleId="113">
    <w:name w:val="1.1 подпункт Знак"/>
    <w:basedOn w:val="affffff2"/>
    <w:uiPriority w:val="99"/>
    <w:rsid w:val="000C4D0E"/>
    <w:pPr>
      <w:spacing w:before="120" w:after="0"/>
      <w:ind w:firstLine="720"/>
    </w:pPr>
    <w:rPr>
      <w:lang w:val="en-US"/>
    </w:rPr>
  </w:style>
  <w:style w:type="paragraph" w:customStyle="1" w:styleId="1ff">
    <w:name w:val="1 Часть"/>
    <w:basedOn w:val="1f7"/>
    <w:next w:val="113"/>
    <w:uiPriority w:val="99"/>
    <w:rsid w:val="000C4D0E"/>
  </w:style>
  <w:style w:type="paragraph" w:customStyle="1" w:styleId="affffff5">
    <w:name w:val="Слева"/>
    <w:basedOn w:val="a2"/>
    <w:uiPriority w:val="99"/>
    <w:rsid w:val="000C4D0E"/>
    <w:pPr>
      <w:suppressAutoHyphens/>
      <w:spacing w:line="240" w:lineRule="auto"/>
      <w:ind w:left="357" w:firstLine="0"/>
      <w:jc w:val="left"/>
    </w:pPr>
    <w:rPr>
      <w:rFonts w:cs="Calibri"/>
      <w:lang w:eastAsia="ar-SA"/>
    </w:rPr>
  </w:style>
  <w:style w:type="paragraph" w:customStyle="1" w:styleId="WW-2">
    <w:name w:val="WW-Основной текст 2"/>
    <w:basedOn w:val="a2"/>
    <w:uiPriority w:val="99"/>
    <w:rsid w:val="000C4D0E"/>
    <w:pPr>
      <w:suppressAutoHyphens/>
      <w:spacing w:line="240" w:lineRule="auto"/>
      <w:ind w:firstLine="0"/>
    </w:pPr>
    <w:rPr>
      <w:rFonts w:cs="Calibri"/>
      <w:sz w:val="24"/>
      <w:szCs w:val="24"/>
      <w:lang w:eastAsia="ar-SA"/>
    </w:rPr>
  </w:style>
  <w:style w:type="paragraph" w:customStyle="1" w:styleId="Iauiue">
    <w:name w:val="Iau?iue"/>
    <w:uiPriority w:val="99"/>
    <w:rsid w:val="000C4D0E"/>
    <w:pPr>
      <w:suppressAutoHyphens/>
    </w:pPr>
    <w:rPr>
      <w:rFonts w:eastAsia="Arial" w:cs="Calibri"/>
      <w:lang w:val="en-US" w:eastAsia="ar-SA"/>
    </w:rPr>
  </w:style>
  <w:style w:type="paragraph" w:customStyle="1" w:styleId="Iacaaiea">
    <w:name w:val="Iacaaiea"/>
    <w:basedOn w:val="Iauiue"/>
    <w:uiPriority w:val="99"/>
    <w:rsid w:val="000C4D0E"/>
    <w:pPr>
      <w:keepNext/>
      <w:tabs>
        <w:tab w:val="left" w:pos="426"/>
        <w:tab w:val="left" w:pos="567"/>
      </w:tabs>
      <w:spacing w:before="120" w:line="360" w:lineRule="auto"/>
      <w:ind w:firstLine="426"/>
      <w:jc w:val="center"/>
    </w:pPr>
    <w:rPr>
      <w:b/>
      <w:bCs/>
      <w:color w:val="000000"/>
      <w:sz w:val="22"/>
      <w:szCs w:val="22"/>
      <w:lang w:val="ru-RU"/>
    </w:rPr>
  </w:style>
  <w:style w:type="paragraph" w:customStyle="1" w:styleId="affffff6">
    <w:name w:val="Текст заявки"/>
    <w:basedOn w:val="Iauiue"/>
    <w:uiPriority w:val="99"/>
    <w:rsid w:val="000C4D0E"/>
    <w:pPr>
      <w:ind w:firstLine="567"/>
      <w:jc w:val="both"/>
    </w:pPr>
    <w:rPr>
      <w:sz w:val="28"/>
      <w:szCs w:val="28"/>
    </w:rPr>
  </w:style>
  <w:style w:type="character" w:customStyle="1" w:styleId="1ff0">
    <w:name w:val="Текст выноски Знак1"/>
    <w:rsid w:val="000C4D0E"/>
    <w:rPr>
      <w:rFonts w:ascii="Tahoma" w:eastAsia="Times New Roman" w:hAnsi="Tahoma" w:cs="Calibri"/>
      <w:sz w:val="16"/>
      <w:szCs w:val="16"/>
      <w:lang w:eastAsia="ar-SA"/>
    </w:rPr>
  </w:style>
  <w:style w:type="paragraph" w:customStyle="1" w:styleId="caaieiaie2">
    <w:name w:val="caaieiaie 2"/>
    <w:basedOn w:val="Iauiue"/>
    <w:next w:val="Iauiue"/>
    <w:uiPriority w:val="99"/>
    <w:rsid w:val="000C4D0E"/>
    <w:pPr>
      <w:keepNext/>
    </w:pPr>
    <w:rPr>
      <w:sz w:val="24"/>
      <w:szCs w:val="24"/>
      <w:lang w:val="ru-RU"/>
    </w:rPr>
  </w:style>
  <w:style w:type="paragraph" w:customStyle="1" w:styleId="ww-20">
    <w:name w:val="ww-2"/>
    <w:basedOn w:val="a2"/>
    <w:uiPriority w:val="99"/>
    <w:rsid w:val="000C4D0E"/>
    <w:pPr>
      <w:suppressAutoHyphens/>
      <w:spacing w:line="240" w:lineRule="auto"/>
      <w:ind w:firstLine="0"/>
    </w:pPr>
    <w:rPr>
      <w:rFonts w:cs="Calibri"/>
      <w:sz w:val="24"/>
      <w:szCs w:val="24"/>
      <w:lang w:eastAsia="ar-SA"/>
    </w:rPr>
  </w:style>
  <w:style w:type="paragraph" w:customStyle="1" w:styleId="font0">
    <w:name w:val="font0"/>
    <w:basedOn w:val="a2"/>
    <w:uiPriority w:val="99"/>
    <w:rsid w:val="000C4D0E"/>
    <w:pPr>
      <w:suppressAutoHyphens/>
      <w:spacing w:before="280" w:after="280" w:line="240" w:lineRule="auto"/>
      <w:ind w:firstLine="0"/>
      <w:jc w:val="left"/>
    </w:pPr>
    <w:rPr>
      <w:rFonts w:ascii="Arial CYR" w:eastAsia="Arial Unicode MS" w:hAnsi="Arial CYR" w:cs="Arial CYR"/>
      <w:sz w:val="20"/>
      <w:szCs w:val="20"/>
      <w:lang w:eastAsia="ar-SA"/>
    </w:rPr>
  </w:style>
  <w:style w:type="paragraph" w:customStyle="1" w:styleId="font5">
    <w:name w:val="font5"/>
    <w:basedOn w:val="a2"/>
    <w:rsid w:val="000C4D0E"/>
    <w:pPr>
      <w:suppressAutoHyphens/>
      <w:spacing w:before="280" w:after="280" w:line="240" w:lineRule="auto"/>
      <w:ind w:firstLine="0"/>
      <w:jc w:val="left"/>
    </w:pPr>
    <w:rPr>
      <w:rFonts w:ascii="Arial CYR" w:eastAsia="Arial Unicode MS" w:hAnsi="Arial CYR" w:cs="Arial CYR"/>
      <w:color w:val="FF0000"/>
      <w:sz w:val="20"/>
      <w:szCs w:val="20"/>
      <w:lang w:eastAsia="ar-SA"/>
    </w:rPr>
  </w:style>
  <w:style w:type="paragraph" w:customStyle="1" w:styleId="xl24">
    <w:name w:val="xl24"/>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ascii="Arial Unicode MS" w:eastAsia="Arial Unicode MS" w:hAnsi="Arial Unicode MS" w:cs="Arial Unicode MS"/>
      <w:sz w:val="24"/>
      <w:szCs w:val="24"/>
      <w:lang w:eastAsia="ar-SA"/>
    </w:rPr>
  </w:style>
  <w:style w:type="paragraph" w:customStyle="1" w:styleId="xl25">
    <w:name w:val="xl25"/>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top"/>
    </w:pPr>
    <w:rPr>
      <w:rFonts w:ascii="Arial Unicode MS" w:eastAsia="Arial Unicode MS" w:hAnsi="Arial Unicode MS" w:cs="Arial Unicode MS"/>
      <w:sz w:val="24"/>
      <w:szCs w:val="24"/>
      <w:lang w:eastAsia="ar-SA"/>
    </w:rPr>
  </w:style>
  <w:style w:type="paragraph" w:customStyle="1" w:styleId="xl26">
    <w:name w:val="xl26"/>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ascii="Arial CYR" w:eastAsia="Arial Unicode MS" w:hAnsi="Arial CYR" w:cs="Arial CYR"/>
      <w:color w:val="FF0000"/>
      <w:sz w:val="24"/>
      <w:szCs w:val="24"/>
      <w:lang w:eastAsia="ar-SA"/>
    </w:rPr>
  </w:style>
  <w:style w:type="paragraph" w:customStyle="1" w:styleId="xl27">
    <w:name w:val="xl27"/>
    <w:basedOn w:val="a2"/>
    <w:uiPriority w:val="99"/>
    <w:rsid w:val="000C4D0E"/>
    <w:pPr>
      <w:pBdr>
        <w:top w:val="single" w:sz="4" w:space="0" w:color="000000"/>
        <w:left w:val="single" w:sz="4" w:space="0" w:color="000000"/>
        <w:right w:val="single" w:sz="4" w:space="0" w:color="000000"/>
      </w:pBdr>
      <w:suppressAutoHyphens/>
      <w:spacing w:before="280" w:after="280" w:line="240" w:lineRule="auto"/>
      <w:ind w:firstLine="0"/>
      <w:jc w:val="center"/>
      <w:textAlignment w:val="top"/>
    </w:pPr>
    <w:rPr>
      <w:rFonts w:ascii="Arial Unicode MS" w:eastAsia="Arial Unicode MS" w:hAnsi="Arial Unicode MS" w:cs="Arial Unicode MS"/>
      <w:sz w:val="24"/>
      <w:szCs w:val="24"/>
      <w:lang w:eastAsia="ar-SA"/>
    </w:rPr>
  </w:style>
  <w:style w:type="paragraph" w:customStyle="1" w:styleId="xl29">
    <w:name w:val="xl29"/>
    <w:basedOn w:val="a2"/>
    <w:uiPriority w:val="99"/>
    <w:rsid w:val="000C4D0E"/>
    <w:pPr>
      <w:pBdr>
        <w:left w:val="single" w:sz="4" w:space="0" w:color="000000"/>
        <w:bottom w:val="single" w:sz="4" w:space="0" w:color="000000"/>
        <w:right w:val="single" w:sz="4" w:space="0" w:color="000000"/>
      </w:pBdr>
      <w:suppressAutoHyphens/>
      <w:spacing w:before="280" w:after="280" w:line="240" w:lineRule="auto"/>
      <w:ind w:firstLine="0"/>
      <w:jc w:val="center"/>
      <w:textAlignment w:val="top"/>
    </w:pPr>
    <w:rPr>
      <w:rFonts w:ascii="Arial Unicode MS" w:eastAsia="Arial Unicode MS" w:hAnsi="Arial Unicode MS" w:cs="Arial Unicode MS"/>
      <w:sz w:val="24"/>
      <w:szCs w:val="24"/>
      <w:lang w:eastAsia="ar-SA"/>
    </w:rPr>
  </w:style>
  <w:style w:type="paragraph" w:customStyle="1" w:styleId="xl46">
    <w:name w:val="xl46"/>
    <w:basedOn w:val="a2"/>
    <w:uiPriority w:val="99"/>
    <w:rsid w:val="000C4D0E"/>
    <w:pPr>
      <w:pBdr>
        <w:bottom w:val="single" w:sz="4" w:space="0" w:color="000000"/>
        <w:right w:val="single" w:sz="4" w:space="0" w:color="000000"/>
      </w:pBdr>
      <w:suppressAutoHyphens/>
      <w:spacing w:before="280" w:after="280" w:line="240" w:lineRule="auto"/>
      <w:ind w:firstLine="0"/>
      <w:jc w:val="center"/>
      <w:textAlignment w:val="top"/>
    </w:pPr>
    <w:rPr>
      <w:rFonts w:eastAsia="Arial Unicode MS" w:cs="Calibri"/>
      <w:b/>
      <w:bCs/>
      <w:sz w:val="24"/>
      <w:szCs w:val="24"/>
      <w:lang w:eastAsia="ar-SA"/>
    </w:rPr>
  </w:style>
  <w:style w:type="paragraph" w:customStyle="1" w:styleId="BulletinTable">
    <w:name w:val="Bullet in Table"/>
    <w:basedOn w:val="a2"/>
    <w:uiPriority w:val="99"/>
    <w:rsid w:val="000C4D0E"/>
    <w:pPr>
      <w:numPr>
        <w:numId w:val="15"/>
      </w:numPr>
      <w:suppressAutoHyphens/>
      <w:spacing w:line="240" w:lineRule="auto"/>
      <w:jc w:val="left"/>
    </w:pPr>
    <w:rPr>
      <w:rFonts w:ascii="Futura Bk" w:hAnsi="Futura Bk" w:cs="Calibri"/>
      <w:sz w:val="20"/>
      <w:szCs w:val="24"/>
      <w:lang w:eastAsia="ar-SA"/>
    </w:rPr>
  </w:style>
  <w:style w:type="paragraph" w:customStyle="1" w:styleId="affffff7">
    <w:name w:val="Абзац нумерованный"/>
    <w:basedOn w:val="a2"/>
    <w:uiPriority w:val="99"/>
    <w:rsid w:val="000C4D0E"/>
    <w:pPr>
      <w:widowControl w:val="0"/>
      <w:suppressAutoHyphens/>
      <w:spacing w:line="240" w:lineRule="auto"/>
      <w:ind w:firstLine="0"/>
      <w:textAlignment w:val="baseline"/>
    </w:pPr>
    <w:rPr>
      <w:rFonts w:cs="Calibri"/>
      <w:sz w:val="24"/>
      <w:szCs w:val="20"/>
      <w:lang w:eastAsia="ar-SA"/>
    </w:rPr>
  </w:style>
  <w:style w:type="paragraph" w:customStyle="1" w:styleId="3f5">
    <w:name w:val="3"/>
    <w:basedOn w:val="a2"/>
    <w:uiPriority w:val="99"/>
    <w:rsid w:val="000C4D0E"/>
    <w:pPr>
      <w:suppressAutoHyphens/>
      <w:spacing w:before="200" w:after="200" w:line="240" w:lineRule="auto"/>
      <w:ind w:left="200" w:right="200" w:firstLine="0"/>
      <w:jc w:val="left"/>
    </w:pPr>
    <w:rPr>
      <w:rFonts w:cs="Calibri"/>
      <w:sz w:val="24"/>
      <w:szCs w:val="24"/>
      <w:lang w:eastAsia="ar-SA"/>
    </w:rPr>
  </w:style>
  <w:style w:type="paragraph" w:customStyle="1" w:styleId="1ff1">
    <w:name w:val="1 Знак"/>
    <w:basedOn w:val="a2"/>
    <w:uiPriority w:val="99"/>
    <w:rsid w:val="000C4D0E"/>
    <w:pPr>
      <w:suppressAutoHyphens/>
      <w:spacing w:before="280" w:after="280" w:line="240" w:lineRule="auto"/>
      <w:ind w:firstLine="0"/>
      <w:jc w:val="left"/>
    </w:pPr>
    <w:rPr>
      <w:rFonts w:ascii="Tahoma" w:hAnsi="Tahoma" w:cs="Calibri"/>
      <w:sz w:val="20"/>
      <w:szCs w:val="20"/>
      <w:lang w:val="en-US" w:eastAsia="ar-SA"/>
    </w:rPr>
  </w:style>
  <w:style w:type="paragraph" w:customStyle="1" w:styleId="affffff8">
    <w:name w:val="Знак Знак Знак Знак Знак Знак Знак"/>
    <w:basedOn w:val="a2"/>
    <w:uiPriority w:val="99"/>
    <w:rsid w:val="000C4D0E"/>
    <w:pPr>
      <w:suppressAutoHyphens/>
      <w:spacing w:after="160" w:line="240" w:lineRule="exact"/>
      <w:ind w:firstLine="0"/>
      <w:jc w:val="left"/>
    </w:pPr>
    <w:rPr>
      <w:rFonts w:ascii="Verdana" w:hAnsi="Verdana" w:cs="Calibri"/>
      <w:sz w:val="24"/>
      <w:szCs w:val="24"/>
      <w:lang w:val="en-US" w:eastAsia="ar-SA"/>
    </w:rPr>
  </w:style>
  <w:style w:type="paragraph" w:customStyle="1" w:styleId="Textbody">
    <w:name w:val="Text body"/>
    <w:basedOn w:val="a2"/>
    <w:uiPriority w:val="99"/>
    <w:rsid w:val="000C4D0E"/>
    <w:pPr>
      <w:widowControl w:val="0"/>
      <w:suppressAutoHyphens/>
      <w:spacing w:after="120" w:line="240" w:lineRule="auto"/>
      <w:ind w:firstLine="0"/>
      <w:jc w:val="left"/>
      <w:textAlignment w:val="baseline"/>
    </w:pPr>
    <w:rPr>
      <w:rFonts w:ascii="Arial" w:eastAsia="Lucida Sans Unicode" w:hAnsi="Arial" w:cs="Tahoma"/>
      <w:kern w:val="1"/>
      <w:sz w:val="21"/>
      <w:szCs w:val="24"/>
      <w:lang w:eastAsia="ar-SA"/>
    </w:rPr>
  </w:style>
  <w:style w:type="paragraph" w:customStyle="1" w:styleId="1ff2">
    <w:name w:val="Документ1"/>
    <w:basedOn w:val="a2"/>
    <w:uiPriority w:val="99"/>
    <w:rsid w:val="000C4D0E"/>
    <w:pPr>
      <w:suppressAutoHyphens/>
      <w:spacing w:line="240" w:lineRule="auto"/>
      <w:ind w:left="426" w:right="317" w:firstLine="0"/>
    </w:pPr>
    <w:rPr>
      <w:rFonts w:cs="Calibri"/>
      <w:smallCaps/>
      <w:spacing w:val="20"/>
      <w:sz w:val="24"/>
      <w:szCs w:val="20"/>
      <w:lang w:eastAsia="ar-SA"/>
    </w:rPr>
  </w:style>
  <w:style w:type="paragraph" w:customStyle="1" w:styleId="Web">
    <w:name w:val="Обычный (Web)"/>
    <w:basedOn w:val="a2"/>
    <w:uiPriority w:val="99"/>
    <w:rsid w:val="000C4D0E"/>
    <w:pPr>
      <w:suppressAutoHyphens/>
      <w:spacing w:before="280" w:after="280" w:line="240" w:lineRule="auto"/>
      <w:ind w:firstLine="0"/>
      <w:jc w:val="left"/>
    </w:pPr>
    <w:rPr>
      <w:rFonts w:cs="Calibri"/>
      <w:sz w:val="24"/>
      <w:szCs w:val="24"/>
      <w:lang w:eastAsia="ar-SA"/>
    </w:rPr>
  </w:style>
  <w:style w:type="paragraph" w:customStyle="1" w:styleId="220">
    <w:name w:val="Основной текст 22"/>
    <w:basedOn w:val="a2"/>
    <w:uiPriority w:val="99"/>
    <w:rsid w:val="000C4D0E"/>
    <w:pPr>
      <w:widowControl w:val="0"/>
      <w:suppressAutoHyphens/>
      <w:autoSpaceDE w:val="0"/>
      <w:spacing w:line="240" w:lineRule="auto"/>
      <w:ind w:firstLine="0"/>
    </w:pPr>
    <w:rPr>
      <w:rFonts w:cs="Calibri"/>
      <w:i/>
      <w:sz w:val="22"/>
      <w:szCs w:val="20"/>
      <w:lang w:val="en-US" w:eastAsia="ar-SA"/>
    </w:rPr>
  </w:style>
  <w:style w:type="paragraph" w:customStyle="1" w:styleId="2fc">
    <w:name w:val="çàãîëîâîê 2"/>
    <w:basedOn w:val="a2"/>
    <w:next w:val="a2"/>
    <w:uiPriority w:val="99"/>
    <w:rsid w:val="000C4D0E"/>
    <w:pPr>
      <w:keepNext/>
      <w:suppressAutoHyphens/>
      <w:spacing w:line="240" w:lineRule="auto"/>
      <w:ind w:firstLine="0"/>
    </w:pPr>
    <w:rPr>
      <w:rFonts w:cs="Calibri"/>
      <w:sz w:val="24"/>
      <w:szCs w:val="20"/>
      <w:lang w:eastAsia="ar-SA"/>
    </w:rPr>
  </w:style>
  <w:style w:type="paragraph" w:customStyle="1" w:styleId="a00">
    <w:name w:val="a0"/>
    <w:basedOn w:val="a2"/>
    <w:uiPriority w:val="99"/>
    <w:rsid w:val="000C4D0E"/>
    <w:pPr>
      <w:suppressAutoHyphens/>
      <w:spacing w:before="280" w:after="280" w:line="240" w:lineRule="auto"/>
      <w:ind w:firstLine="0"/>
      <w:jc w:val="left"/>
    </w:pPr>
    <w:rPr>
      <w:rFonts w:ascii="Arial Unicode MS" w:eastAsia="Arial Unicode MS" w:hAnsi="Arial Unicode MS" w:cs="Arial Unicode MS"/>
      <w:sz w:val="24"/>
      <w:szCs w:val="24"/>
      <w:lang w:eastAsia="ar-SA"/>
    </w:rPr>
  </w:style>
  <w:style w:type="paragraph" w:customStyle="1" w:styleId="1ff3">
    <w:name w:val="Название1"/>
    <w:basedOn w:val="a2"/>
    <w:rsid w:val="000C4D0E"/>
    <w:pPr>
      <w:suppressLineNumbers/>
      <w:suppressAutoHyphens/>
      <w:spacing w:before="120" w:after="120" w:line="240" w:lineRule="auto"/>
      <w:ind w:firstLine="0"/>
      <w:jc w:val="left"/>
    </w:pPr>
    <w:rPr>
      <w:rFonts w:cs="Tahoma"/>
      <w:i/>
      <w:iCs/>
      <w:sz w:val="24"/>
      <w:szCs w:val="24"/>
      <w:lang w:eastAsia="ar-SA"/>
    </w:rPr>
  </w:style>
  <w:style w:type="paragraph" w:customStyle="1" w:styleId="1ff4">
    <w:name w:val="Указатель1"/>
    <w:basedOn w:val="a2"/>
    <w:rsid w:val="000C4D0E"/>
    <w:pPr>
      <w:suppressLineNumbers/>
      <w:suppressAutoHyphens/>
      <w:spacing w:line="240" w:lineRule="auto"/>
      <w:ind w:firstLine="0"/>
      <w:jc w:val="left"/>
    </w:pPr>
    <w:rPr>
      <w:rFonts w:cs="Tahoma"/>
      <w:sz w:val="24"/>
      <w:szCs w:val="24"/>
      <w:lang w:eastAsia="ar-SA"/>
    </w:rPr>
  </w:style>
  <w:style w:type="paragraph" w:styleId="1ff5">
    <w:name w:val="index 1"/>
    <w:basedOn w:val="a2"/>
    <w:next w:val="a2"/>
    <w:uiPriority w:val="99"/>
    <w:rsid w:val="000C4D0E"/>
    <w:pPr>
      <w:suppressAutoHyphens/>
      <w:spacing w:line="240" w:lineRule="auto"/>
      <w:ind w:left="240" w:hanging="240"/>
      <w:jc w:val="left"/>
    </w:pPr>
    <w:rPr>
      <w:rFonts w:cs="Calibri"/>
      <w:sz w:val="24"/>
      <w:szCs w:val="24"/>
      <w:lang w:eastAsia="ar-SA"/>
    </w:rPr>
  </w:style>
  <w:style w:type="paragraph" w:styleId="affffff9">
    <w:name w:val="index heading"/>
    <w:basedOn w:val="a2"/>
    <w:uiPriority w:val="99"/>
    <w:rsid w:val="000C4D0E"/>
    <w:pPr>
      <w:suppressLineNumbers/>
      <w:suppressAutoHyphens/>
      <w:spacing w:line="240" w:lineRule="auto"/>
      <w:ind w:firstLine="0"/>
      <w:jc w:val="left"/>
    </w:pPr>
    <w:rPr>
      <w:rFonts w:cs="Tahoma"/>
      <w:sz w:val="24"/>
      <w:szCs w:val="24"/>
      <w:lang w:eastAsia="ar-SA"/>
    </w:rPr>
  </w:style>
  <w:style w:type="paragraph" w:customStyle="1" w:styleId="affffffa">
    <w:name w:val="Содержимое таблицы"/>
    <w:basedOn w:val="a2"/>
    <w:rsid w:val="000C4D0E"/>
    <w:pPr>
      <w:suppressLineNumbers/>
      <w:suppressAutoHyphens/>
      <w:spacing w:line="240" w:lineRule="auto"/>
      <w:ind w:firstLine="0"/>
      <w:jc w:val="left"/>
    </w:pPr>
    <w:rPr>
      <w:rFonts w:cs="Calibri"/>
      <w:sz w:val="24"/>
      <w:szCs w:val="24"/>
      <w:lang w:eastAsia="ar-SA"/>
    </w:rPr>
  </w:style>
  <w:style w:type="paragraph" w:customStyle="1" w:styleId="affffffb">
    <w:name w:val="Заголовок таблицы"/>
    <w:basedOn w:val="affffffa"/>
    <w:uiPriority w:val="99"/>
    <w:rsid w:val="000C4D0E"/>
    <w:pPr>
      <w:jc w:val="center"/>
    </w:pPr>
    <w:rPr>
      <w:b/>
      <w:bCs/>
    </w:rPr>
  </w:style>
  <w:style w:type="paragraph" w:customStyle="1" w:styleId="xl31">
    <w:name w:val="xl31"/>
    <w:basedOn w:val="a2"/>
    <w:uiPriority w:val="99"/>
    <w:rsid w:val="000C4D0E"/>
    <w:pPr>
      <w:pBdr>
        <w:top w:val="single" w:sz="8" w:space="0" w:color="000000"/>
        <w:left w:val="single" w:sz="8" w:space="0" w:color="000000"/>
        <w:bottom w:val="single" w:sz="8" w:space="0" w:color="000000"/>
      </w:pBdr>
      <w:suppressAutoHyphens/>
      <w:spacing w:before="280" w:after="280" w:line="240" w:lineRule="auto"/>
      <w:ind w:firstLine="0"/>
      <w:textAlignment w:val="top"/>
    </w:pPr>
    <w:rPr>
      <w:rFonts w:eastAsia="Arial Unicode MS" w:cs="Calibri"/>
      <w:b/>
      <w:bCs/>
      <w:sz w:val="24"/>
      <w:szCs w:val="24"/>
      <w:lang w:eastAsia="ar-SA"/>
    </w:rPr>
  </w:style>
  <w:style w:type="paragraph" w:customStyle="1" w:styleId="316">
    <w:name w:val="Основной текст с отступом 31"/>
    <w:basedOn w:val="a2"/>
    <w:uiPriority w:val="99"/>
    <w:rsid w:val="000C4D0E"/>
    <w:pPr>
      <w:tabs>
        <w:tab w:val="left" w:pos="0"/>
        <w:tab w:val="left" w:pos="1418"/>
      </w:tabs>
      <w:suppressAutoHyphens/>
      <w:spacing w:line="240" w:lineRule="auto"/>
      <w:ind w:firstLine="709"/>
    </w:pPr>
    <w:rPr>
      <w:rFonts w:cs="Calibri"/>
      <w:sz w:val="24"/>
      <w:szCs w:val="20"/>
      <w:lang w:eastAsia="ar-SA"/>
    </w:rPr>
  </w:style>
  <w:style w:type="paragraph" w:customStyle="1" w:styleId="218">
    <w:name w:val="Основной текст с отступом 21"/>
    <w:basedOn w:val="a2"/>
    <w:uiPriority w:val="99"/>
    <w:rsid w:val="000C4D0E"/>
    <w:pPr>
      <w:tabs>
        <w:tab w:val="left" w:pos="0"/>
      </w:tabs>
      <w:suppressAutoHyphens/>
      <w:spacing w:line="240" w:lineRule="auto"/>
    </w:pPr>
    <w:rPr>
      <w:rFonts w:cs="Calibri"/>
      <w:sz w:val="24"/>
      <w:szCs w:val="20"/>
      <w:lang w:eastAsia="ar-SA"/>
    </w:rPr>
  </w:style>
  <w:style w:type="paragraph" w:customStyle="1" w:styleId="Tahoma">
    <w:name w:val="Обычный + Tahoma"/>
    <w:basedOn w:val="3f4"/>
    <w:uiPriority w:val="99"/>
    <w:rsid w:val="000C4D0E"/>
    <w:pPr>
      <w:jc w:val="both"/>
    </w:pPr>
    <w:rPr>
      <w:b/>
      <w:sz w:val="24"/>
      <w:szCs w:val="24"/>
    </w:rPr>
  </w:style>
  <w:style w:type="paragraph" w:customStyle="1" w:styleId="affffffc">
    <w:name w:val="Обычный + полужирный"/>
    <w:basedOn w:val="Tahoma"/>
    <w:uiPriority w:val="99"/>
    <w:rsid w:val="000C4D0E"/>
  </w:style>
  <w:style w:type="paragraph" w:customStyle="1" w:styleId="62">
    <w:name w:val="çàãîëîâîê 6"/>
    <w:basedOn w:val="a2"/>
    <w:next w:val="a2"/>
    <w:uiPriority w:val="99"/>
    <w:rsid w:val="000C4D0E"/>
    <w:pPr>
      <w:keepNext/>
      <w:suppressAutoHyphens/>
      <w:spacing w:line="240" w:lineRule="auto"/>
      <w:ind w:firstLine="0"/>
      <w:jc w:val="center"/>
    </w:pPr>
    <w:rPr>
      <w:rFonts w:ascii="Garamond" w:hAnsi="Garamond" w:cs="Calibri"/>
      <w:b/>
      <w:sz w:val="24"/>
      <w:szCs w:val="20"/>
      <w:lang w:eastAsia="ar-SA"/>
    </w:rPr>
  </w:style>
  <w:style w:type="paragraph" w:customStyle="1" w:styleId="E0">
    <w:name w:val="E_табличный"/>
    <w:basedOn w:val="a2"/>
    <w:uiPriority w:val="99"/>
    <w:rsid w:val="000C4D0E"/>
    <w:pPr>
      <w:suppressAutoHyphens/>
      <w:spacing w:line="240" w:lineRule="auto"/>
      <w:ind w:firstLine="0"/>
      <w:jc w:val="left"/>
    </w:pPr>
    <w:rPr>
      <w:rFonts w:cs="Calibri"/>
      <w:color w:val="000000"/>
      <w:sz w:val="24"/>
      <w:szCs w:val="24"/>
      <w:lang w:eastAsia="ar-SA"/>
    </w:rPr>
  </w:style>
  <w:style w:type="paragraph" w:customStyle="1" w:styleId="affffffd">
    <w:name w:val="директор"/>
    <w:basedOn w:val="a2"/>
    <w:uiPriority w:val="99"/>
    <w:rsid w:val="000C4D0E"/>
    <w:pPr>
      <w:widowControl w:val="0"/>
      <w:suppressAutoHyphens/>
      <w:spacing w:line="216" w:lineRule="auto"/>
      <w:ind w:firstLine="454"/>
    </w:pPr>
    <w:rPr>
      <w:rFonts w:ascii="Arial" w:hAnsi="Arial" w:cs="Calibri"/>
      <w:sz w:val="24"/>
      <w:szCs w:val="20"/>
      <w:lang w:eastAsia="ar-SA"/>
    </w:rPr>
  </w:style>
  <w:style w:type="paragraph" w:customStyle="1" w:styleId="1ff6">
    <w:name w:val="Знак1 Знак Знак Знак"/>
    <w:basedOn w:val="a2"/>
    <w:uiPriority w:val="99"/>
    <w:rsid w:val="000C4D0E"/>
    <w:pPr>
      <w:suppressAutoHyphens/>
      <w:spacing w:after="160" w:line="240" w:lineRule="exact"/>
      <w:ind w:firstLine="0"/>
      <w:jc w:val="left"/>
    </w:pPr>
    <w:rPr>
      <w:rFonts w:ascii="Verdana" w:hAnsi="Verdana" w:cs="Calibri"/>
      <w:sz w:val="24"/>
      <w:szCs w:val="24"/>
      <w:lang w:val="en-US" w:eastAsia="ar-SA"/>
    </w:rPr>
  </w:style>
  <w:style w:type="paragraph" w:customStyle="1" w:styleId="1ff7">
    <w:name w:val="Текст1"/>
    <w:basedOn w:val="a2"/>
    <w:uiPriority w:val="99"/>
    <w:rsid w:val="000C4D0E"/>
    <w:pPr>
      <w:suppressAutoHyphens/>
      <w:spacing w:line="240" w:lineRule="auto"/>
      <w:ind w:firstLine="0"/>
    </w:pPr>
    <w:rPr>
      <w:rFonts w:ascii="Courier New" w:hAnsi="Courier New" w:cs="Courier New"/>
      <w:sz w:val="20"/>
      <w:szCs w:val="20"/>
      <w:lang w:eastAsia="ar-SA"/>
    </w:rPr>
  </w:style>
  <w:style w:type="paragraph" w:customStyle="1" w:styleId="317">
    <w:name w:val="Основной текст 31"/>
    <w:basedOn w:val="a2"/>
    <w:uiPriority w:val="99"/>
    <w:rsid w:val="000C4D0E"/>
    <w:pPr>
      <w:widowControl w:val="0"/>
      <w:suppressAutoHyphens/>
      <w:autoSpaceDE w:val="0"/>
      <w:spacing w:line="240" w:lineRule="auto"/>
      <w:ind w:firstLine="0"/>
    </w:pPr>
    <w:rPr>
      <w:rFonts w:cs="Calibri"/>
      <w:color w:val="FF0000"/>
      <w:sz w:val="22"/>
      <w:szCs w:val="20"/>
      <w:lang w:eastAsia="ar-SA"/>
    </w:rPr>
  </w:style>
  <w:style w:type="paragraph" w:customStyle="1" w:styleId="xl60">
    <w:name w:val="xl60"/>
    <w:basedOn w:val="a2"/>
    <w:uiPriority w:val="99"/>
    <w:rsid w:val="000C4D0E"/>
    <w:pPr>
      <w:suppressAutoHyphens/>
      <w:spacing w:before="280" w:after="280" w:line="240" w:lineRule="auto"/>
      <w:ind w:firstLine="0"/>
      <w:jc w:val="right"/>
      <w:textAlignment w:val="top"/>
    </w:pPr>
    <w:rPr>
      <w:rFonts w:cs="Calibri"/>
      <w:sz w:val="24"/>
      <w:szCs w:val="24"/>
      <w:lang w:eastAsia="ar-SA"/>
    </w:rPr>
  </w:style>
  <w:style w:type="paragraph" w:customStyle="1" w:styleId="xl61">
    <w:name w:val="xl61"/>
    <w:basedOn w:val="a2"/>
    <w:uiPriority w:val="99"/>
    <w:rsid w:val="000C4D0E"/>
    <w:pPr>
      <w:pBdr>
        <w:top w:val="double" w:sz="1"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top"/>
    </w:pPr>
    <w:rPr>
      <w:rFonts w:cs="Calibri"/>
      <w:sz w:val="24"/>
      <w:szCs w:val="24"/>
      <w:lang w:eastAsia="ar-SA"/>
    </w:rPr>
  </w:style>
  <w:style w:type="paragraph" w:customStyle="1" w:styleId="xl62">
    <w:name w:val="xl62"/>
    <w:basedOn w:val="a2"/>
    <w:uiPriority w:val="99"/>
    <w:rsid w:val="000C4D0E"/>
    <w:pPr>
      <w:suppressAutoHyphens/>
      <w:spacing w:before="280" w:after="280" w:line="240" w:lineRule="auto"/>
      <w:ind w:firstLine="0"/>
      <w:jc w:val="left"/>
      <w:textAlignment w:val="top"/>
    </w:pPr>
    <w:rPr>
      <w:rFonts w:ascii="Verdana" w:hAnsi="Verdana" w:cs="Calibri"/>
      <w:i/>
      <w:iCs/>
      <w:sz w:val="24"/>
      <w:szCs w:val="24"/>
      <w:lang w:eastAsia="ar-SA"/>
    </w:rPr>
  </w:style>
  <w:style w:type="paragraph" w:customStyle="1" w:styleId="xl63">
    <w:name w:val="xl63"/>
    <w:basedOn w:val="a2"/>
    <w:rsid w:val="000C4D0E"/>
    <w:pPr>
      <w:suppressAutoHyphens/>
      <w:spacing w:before="280" w:after="280" w:line="240" w:lineRule="auto"/>
      <w:ind w:firstLine="0"/>
      <w:jc w:val="right"/>
      <w:textAlignment w:val="top"/>
    </w:pPr>
    <w:rPr>
      <w:rFonts w:ascii="Verdana" w:hAnsi="Verdana" w:cs="Calibri"/>
      <w:color w:val="FFFFFF"/>
      <w:sz w:val="24"/>
      <w:szCs w:val="24"/>
      <w:lang w:eastAsia="ar-SA"/>
    </w:rPr>
  </w:style>
  <w:style w:type="paragraph" w:customStyle="1" w:styleId="xl64">
    <w:name w:val="xl64"/>
    <w:basedOn w:val="a2"/>
    <w:rsid w:val="000C4D0E"/>
    <w:pPr>
      <w:pBdr>
        <w:top w:val="single" w:sz="4" w:space="0" w:color="000000"/>
        <w:left w:val="single" w:sz="4" w:space="0" w:color="000000"/>
        <w:bottom w:val="single" w:sz="4" w:space="0" w:color="000000"/>
      </w:pBdr>
      <w:suppressAutoHyphens/>
      <w:spacing w:before="280" w:after="280" w:line="240" w:lineRule="auto"/>
      <w:ind w:firstLine="0"/>
      <w:jc w:val="center"/>
      <w:textAlignment w:val="center"/>
    </w:pPr>
    <w:rPr>
      <w:rFonts w:cs="Calibri"/>
      <w:sz w:val="24"/>
      <w:szCs w:val="24"/>
      <w:lang w:eastAsia="ar-SA"/>
    </w:rPr>
  </w:style>
  <w:style w:type="paragraph" w:customStyle="1" w:styleId="xl65">
    <w:name w:val="xl65"/>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cs="Calibri"/>
      <w:sz w:val="24"/>
      <w:szCs w:val="24"/>
      <w:lang w:eastAsia="ar-SA"/>
    </w:rPr>
  </w:style>
  <w:style w:type="paragraph" w:customStyle="1" w:styleId="xl66">
    <w:name w:val="xl66"/>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cs="Calibri"/>
      <w:b/>
      <w:bCs/>
      <w:sz w:val="24"/>
      <w:szCs w:val="24"/>
      <w:u w:val="single"/>
      <w:lang w:eastAsia="ar-SA"/>
    </w:rPr>
  </w:style>
  <w:style w:type="paragraph" w:customStyle="1" w:styleId="xl67">
    <w:name w:val="xl67"/>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cs="Calibri"/>
      <w:sz w:val="24"/>
      <w:szCs w:val="24"/>
      <w:lang w:eastAsia="ar-SA"/>
    </w:rPr>
  </w:style>
  <w:style w:type="paragraph" w:customStyle="1" w:styleId="xl68">
    <w:name w:val="xl68"/>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cs="Calibri"/>
      <w:sz w:val="24"/>
      <w:szCs w:val="24"/>
      <w:lang w:eastAsia="ar-SA"/>
    </w:rPr>
  </w:style>
  <w:style w:type="paragraph" w:customStyle="1" w:styleId="xl69">
    <w:name w:val="xl69"/>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ascii="Verdana" w:hAnsi="Verdana" w:cs="Calibri"/>
      <w:i/>
      <w:iCs/>
      <w:sz w:val="24"/>
      <w:szCs w:val="24"/>
      <w:lang w:eastAsia="ar-SA"/>
    </w:rPr>
  </w:style>
  <w:style w:type="paragraph" w:customStyle="1" w:styleId="xl70">
    <w:name w:val="xl70"/>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ascii="Verdana" w:hAnsi="Verdana" w:cs="Calibri"/>
      <w:color w:val="FFFFFF"/>
      <w:sz w:val="24"/>
      <w:szCs w:val="24"/>
      <w:lang w:eastAsia="ar-SA"/>
    </w:rPr>
  </w:style>
  <w:style w:type="paragraph" w:customStyle="1" w:styleId="xl71">
    <w:name w:val="xl71"/>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ascii="Verdana" w:hAnsi="Verdana" w:cs="Calibri"/>
      <w:sz w:val="24"/>
      <w:szCs w:val="24"/>
      <w:lang w:eastAsia="ar-SA"/>
    </w:rPr>
  </w:style>
  <w:style w:type="paragraph" w:customStyle="1" w:styleId="xl72">
    <w:name w:val="xl72"/>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ascii="Verdana" w:hAnsi="Verdana" w:cs="Calibri"/>
      <w:sz w:val="24"/>
      <w:szCs w:val="24"/>
      <w:lang w:eastAsia="ar-SA"/>
    </w:rPr>
  </w:style>
  <w:style w:type="paragraph" w:customStyle="1" w:styleId="xl73">
    <w:name w:val="xl73"/>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center"/>
    </w:pPr>
    <w:rPr>
      <w:rFonts w:ascii="Verdana" w:hAnsi="Verdana" w:cs="Calibri"/>
      <w:sz w:val="24"/>
      <w:szCs w:val="24"/>
      <w:lang w:eastAsia="ar-SA"/>
    </w:rPr>
  </w:style>
  <w:style w:type="paragraph" w:customStyle="1" w:styleId="xl74">
    <w:name w:val="xl74"/>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ascii="Verdana" w:hAnsi="Verdana" w:cs="Calibri"/>
      <w:b/>
      <w:bCs/>
      <w:sz w:val="24"/>
      <w:szCs w:val="24"/>
      <w:u w:val="single"/>
      <w:lang w:eastAsia="ar-SA"/>
    </w:rPr>
  </w:style>
  <w:style w:type="paragraph" w:customStyle="1" w:styleId="xl75">
    <w:name w:val="xl75"/>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textAlignment w:val="top"/>
    </w:pPr>
    <w:rPr>
      <w:rFonts w:cs="Calibri"/>
      <w:sz w:val="24"/>
      <w:szCs w:val="24"/>
      <w:lang w:eastAsia="ar-SA"/>
    </w:rPr>
  </w:style>
  <w:style w:type="paragraph" w:customStyle="1" w:styleId="xl76">
    <w:name w:val="xl76"/>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textAlignment w:val="top"/>
    </w:pPr>
    <w:rPr>
      <w:rFonts w:ascii="Verdana" w:hAnsi="Verdana" w:cs="Calibri"/>
      <w:i/>
      <w:iCs/>
      <w:sz w:val="24"/>
      <w:szCs w:val="24"/>
      <w:lang w:eastAsia="ar-SA"/>
    </w:rPr>
  </w:style>
  <w:style w:type="paragraph" w:customStyle="1" w:styleId="xl77">
    <w:name w:val="xl77"/>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textAlignment w:val="top"/>
    </w:pPr>
    <w:rPr>
      <w:rFonts w:ascii="Verdana" w:hAnsi="Verdana" w:cs="Calibri"/>
      <w:color w:val="FFFFFF"/>
      <w:sz w:val="24"/>
      <w:szCs w:val="24"/>
      <w:lang w:eastAsia="ar-SA"/>
    </w:rPr>
  </w:style>
  <w:style w:type="paragraph" w:customStyle="1" w:styleId="xl78">
    <w:name w:val="xl78"/>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ascii="Verdana" w:hAnsi="Verdana" w:cs="Calibri"/>
      <w:b/>
      <w:bCs/>
      <w:sz w:val="24"/>
      <w:szCs w:val="24"/>
      <w:lang w:eastAsia="ar-SA"/>
    </w:rPr>
  </w:style>
  <w:style w:type="paragraph" w:customStyle="1" w:styleId="xl79">
    <w:name w:val="xl79"/>
    <w:basedOn w:val="a2"/>
    <w:uiPriority w:val="99"/>
    <w:rsid w:val="000C4D0E"/>
    <w:pPr>
      <w:pBdr>
        <w:top w:val="single" w:sz="4" w:space="0" w:color="000000"/>
        <w:left w:val="single" w:sz="4" w:space="0" w:color="000000"/>
        <w:bottom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81">
    <w:name w:val="xl81"/>
    <w:basedOn w:val="a2"/>
    <w:uiPriority w:val="99"/>
    <w:rsid w:val="000C4D0E"/>
    <w:pPr>
      <w:pBdr>
        <w:top w:val="single" w:sz="4" w:space="0" w:color="000000"/>
        <w:bottom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82">
    <w:name w:val="xl82"/>
    <w:basedOn w:val="a2"/>
    <w:uiPriority w:val="99"/>
    <w:rsid w:val="000C4D0E"/>
    <w:pPr>
      <w:pBdr>
        <w:top w:val="single" w:sz="4" w:space="0" w:color="000000"/>
        <w:bottom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83">
    <w:name w:val="xl83"/>
    <w:basedOn w:val="a2"/>
    <w:uiPriority w:val="99"/>
    <w:rsid w:val="000C4D0E"/>
    <w:pPr>
      <w:suppressAutoHyphens/>
      <w:spacing w:before="280" w:after="280" w:line="240" w:lineRule="auto"/>
      <w:ind w:firstLine="0"/>
      <w:jc w:val="right"/>
    </w:pPr>
    <w:rPr>
      <w:rFonts w:ascii="Verdana" w:hAnsi="Verdana" w:cs="Calibri"/>
      <w:b/>
      <w:bCs/>
      <w:sz w:val="24"/>
      <w:szCs w:val="24"/>
      <w:lang w:eastAsia="ar-SA"/>
    </w:rPr>
  </w:style>
  <w:style w:type="paragraph" w:customStyle="1" w:styleId="xl84">
    <w:name w:val="xl84"/>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cs="Calibri"/>
      <w:sz w:val="24"/>
      <w:szCs w:val="24"/>
      <w:lang w:eastAsia="ar-SA"/>
    </w:rPr>
  </w:style>
  <w:style w:type="paragraph" w:customStyle="1" w:styleId="xl85">
    <w:name w:val="xl85"/>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cs="Calibri"/>
      <w:sz w:val="24"/>
      <w:szCs w:val="24"/>
      <w:lang w:eastAsia="ar-SA"/>
    </w:rPr>
  </w:style>
  <w:style w:type="paragraph" w:customStyle="1" w:styleId="xl86">
    <w:name w:val="xl86"/>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cs="Calibri"/>
      <w:sz w:val="24"/>
      <w:szCs w:val="24"/>
      <w:lang w:eastAsia="ar-SA"/>
    </w:rPr>
  </w:style>
  <w:style w:type="paragraph" w:customStyle="1" w:styleId="xl87">
    <w:name w:val="xl87"/>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ascii="Verdana" w:hAnsi="Verdana" w:cs="Calibri"/>
      <w:sz w:val="24"/>
      <w:szCs w:val="24"/>
      <w:lang w:eastAsia="ar-SA"/>
    </w:rPr>
  </w:style>
  <w:style w:type="paragraph" w:customStyle="1" w:styleId="xl88">
    <w:name w:val="xl88"/>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ascii="Verdana" w:hAnsi="Verdana" w:cs="Calibri"/>
      <w:sz w:val="24"/>
      <w:szCs w:val="24"/>
      <w:lang w:eastAsia="ar-SA"/>
    </w:rPr>
  </w:style>
  <w:style w:type="paragraph" w:customStyle="1" w:styleId="xl89">
    <w:name w:val="xl89"/>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ascii="Verdana" w:hAnsi="Verdana" w:cs="Calibri"/>
      <w:sz w:val="24"/>
      <w:szCs w:val="24"/>
      <w:lang w:eastAsia="ar-SA"/>
    </w:rPr>
  </w:style>
  <w:style w:type="paragraph" w:customStyle="1" w:styleId="xl90">
    <w:name w:val="xl90"/>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ascii="Verdana" w:hAnsi="Verdana" w:cs="Calibri"/>
      <w:sz w:val="24"/>
      <w:szCs w:val="24"/>
      <w:lang w:eastAsia="ar-SA"/>
    </w:rPr>
  </w:style>
  <w:style w:type="paragraph" w:customStyle="1" w:styleId="xl91">
    <w:name w:val="xl91"/>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cs="Calibri"/>
      <w:b/>
      <w:bCs/>
      <w:sz w:val="24"/>
      <w:szCs w:val="24"/>
      <w:lang w:eastAsia="ar-SA"/>
    </w:rPr>
  </w:style>
  <w:style w:type="paragraph" w:customStyle="1" w:styleId="xl92">
    <w:name w:val="xl92"/>
    <w:basedOn w:val="a2"/>
    <w:rsid w:val="000C4D0E"/>
    <w:pPr>
      <w:suppressAutoHyphens/>
      <w:spacing w:before="280" w:after="280" w:line="240" w:lineRule="auto"/>
      <w:ind w:firstLine="0"/>
      <w:jc w:val="right"/>
    </w:pPr>
    <w:rPr>
      <w:rFonts w:cs="Calibri"/>
      <w:sz w:val="24"/>
      <w:szCs w:val="24"/>
      <w:lang w:eastAsia="ar-SA"/>
    </w:rPr>
  </w:style>
  <w:style w:type="paragraph" w:customStyle="1" w:styleId="xl93">
    <w:name w:val="xl93"/>
    <w:basedOn w:val="a2"/>
    <w:rsid w:val="000C4D0E"/>
    <w:pPr>
      <w:suppressAutoHyphens/>
      <w:spacing w:before="280" w:after="280" w:line="240" w:lineRule="auto"/>
      <w:ind w:firstLine="0"/>
      <w:jc w:val="left"/>
    </w:pPr>
    <w:rPr>
      <w:rFonts w:ascii="Verdana" w:hAnsi="Verdana" w:cs="Calibri"/>
      <w:i/>
      <w:iCs/>
      <w:sz w:val="24"/>
      <w:szCs w:val="24"/>
      <w:lang w:eastAsia="ar-SA"/>
    </w:rPr>
  </w:style>
  <w:style w:type="paragraph" w:customStyle="1" w:styleId="xl94">
    <w:name w:val="xl94"/>
    <w:basedOn w:val="a2"/>
    <w:rsid w:val="000C4D0E"/>
    <w:pPr>
      <w:suppressAutoHyphens/>
      <w:spacing w:before="280" w:after="280" w:line="240" w:lineRule="auto"/>
      <w:ind w:firstLine="0"/>
      <w:jc w:val="right"/>
    </w:pPr>
    <w:rPr>
      <w:rFonts w:ascii="Verdana" w:hAnsi="Verdana" w:cs="Calibri"/>
      <w:color w:val="FFFFFF"/>
      <w:sz w:val="24"/>
      <w:szCs w:val="24"/>
      <w:lang w:eastAsia="ar-SA"/>
    </w:rPr>
  </w:style>
  <w:style w:type="paragraph" w:customStyle="1" w:styleId="xl95">
    <w:name w:val="xl95"/>
    <w:basedOn w:val="a2"/>
    <w:rsid w:val="000C4D0E"/>
    <w:pPr>
      <w:suppressAutoHyphens/>
      <w:spacing w:before="280" w:after="280" w:line="240" w:lineRule="auto"/>
      <w:ind w:firstLine="0"/>
      <w:jc w:val="left"/>
    </w:pPr>
    <w:rPr>
      <w:rFonts w:cs="Calibri"/>
      <w:b/>
      <w:bCs/>
      <w:sz w:val="24"/>
      <w:szCs w:val="24"/>
      <w:lang w:eastAsia="ar-SA"/>
    </w:rPr>
  </w:style>
  <w:style w:type="paragraph" w:customStyle="1" w:styleId="xl96">
    <w:name w:val="xl96"/>
    <w:basedOn w:val="a2"/>
    <w:rsid w:val="000C4D0E"/>
    <w:pPr>
      <w:suppressAutoHyphens/>
      <w:spacing w:before="280" w:after="280" w:line="240" w:lineRule="auto"/>
      <w:ind w:firstLine="0"/>
      <w:jc w:val="right"/>
    </w:pPr>
    <w:rPr>
      <w:rFonts w:cs="Calibri"/>
      <w:b/>
      <w:bCs/>
      <w:sz w:val="24"/>
      <w:szCs w:val="24"/>
      <w:lang w:eastAsia="ar-SA"/>
    </w:rPr>
  </w:style>
  <w:style w:type="paragraph" w:customStyle="1" w:styleId="xl97">
    <w:name w:val="xl97"/>
    <w:basedOn w:val="a2"/>
    <w:rsid w:val="000C4D0E"/>
    <w:pPr>
      <w:pBdr>
        <w:top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98">
    <w:name w:val="xl98"/>
    <w:basedOn w:val="a2"/>
    <w:rsid w:val="000C4D0E"/>
    <w:pPr>
      <w:pBdr>
        <w:top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99">
    <w:name w:val="xl99"/>
    <w:basedOn w:val="a2"/>
    <w:rsid w:val="000C4D0E"/>
    <w:pPr>
      <w:pBdr>
        <w:top w:val="single" w:sz="4" w:space="0" w:color="000000"/>
        <w:bottom w:val="single" w:sz="4" w:space="0" w:color="000000"/>
        <w:right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100">
    <w:name w:val="xl100"/>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ascii="Verdana" w:hAnsi="Verdana" w:cs="Calibri"/>
      <w:sz w:val="24"/>
      <w:szCs w:val="24"/>
      <w:lang w:eastAsia="ar-SA"/>
    </w:rPr>
  </w:style>
  <w:style w:type="paragraph" w:customStyle="1" w:styleId="xl101">
    <w:name w:val="xl101"/>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ascii="Verdana" w:hAnsi="Verdana" w:cs="Calibri"/>
      <w:sz w:val="24"/>
      <w:szCs w:val="24"/>
      <w:lang w:eastAsia="ar-SA"/>
    </w:rPr>
  </w:style>
  <w:style w:type="paragraph" w:customStyle="1" w:styleId="xl102">
    <w:name w:val="xl102"/>
    <w:basedOn w:val="a2"/>
    <w:rsid w:val="000C4D0E"/>
    <w:pPr>
      <w:suppressAutoHyphens/>
      <w:spacing w:before="280" w:after="280" w:line="240" w:lineRule="auto"/>
      <w:ind w:firstLine="0"/>
      <w:jc w:val="right"/>
      <w:textAlignment w:val="top"/>
    </w:pPr>
    <w:rPr>
      <w:rFonts w:ascii="Verdana" w:hAnsi="Verdana" w:cs="Calibri"/>
      <w:sz w:val="24"/>
      <w:szCs w:val="24"/>
      <w:lang w:eastAsia="ar-SA"/>
    </w:rPr>
  </w:style>
  <w:style w:type="paragraph" w:customStyle="1" w:styleId="xl103">
    <w:name w:val="xl103"/>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top"/>
    </w:pPr>
    <w:rPr>
      <w:rFonts w:cs="Calibri"/>
      <w:sz w:val="24"/>
      <w:szCs w:val="24"/>
      <w:lang w:eastAsia="ar-SA"/>
    </w:rPr>
  </w:style>
  <w:style w:type="paragraph" w:customStyle="1" w:styleId="xl104">
    <w:name w:val="xl104"/>
    <w:basedOn w:val="a2"/>
    <w:rsid w:val="000C4D0E"/>
    <w:pPr>
      <w:pBdr>
        <w:top w:val="single" w:sz="4" w:space="0" w:color="000000"/>
        <w:left w:val="single" w:sz="4" w:space="0" w:color="000000"/>
        <w:bottom w:val="single" w:sz="4" w:space="0" w:color="000000"/>
      </w:pBdr>
      <w:suppressAutoHyphens/>
      <w:spacing w:before="280" w:after="280" w:line="240" w:lineRule="auto"/>
      <w:ind w:firstLine="0"/>
      <w:jc w:val="center"/>
      <w:textAlignment w:val="top"/>
    </w:pPr>
    <w:rPr>
      <w:rFonts w:cs="Calibri"/>
      <w:sz w:val="24"/>
      <w:szCs w:val="24"/>
      <w:lang w:eastAsia="ar-SA"/>
    </w:rPr>
  </w:style>
  <w:style w:type="paragraph" w:customStyle="1" w:styleId="xl105">
    <w:name w:val="xl105"/>
    <w:basedOn w:val="a2"/>
    <w:rsid w:val="000C4D0E"/>
    <w:pPr>
      <w:pBdr>
        <w:top w:val="single" w:sz="4" w:space="0" w:color="000000"/>
        <w:bottom w:val="single" w:sz="4" w:space="0" w:color="000000"/>
        <w:right w:val="single" w:sz="4" w:space="0" w:color="000000"/>
      </w:pBdr>
      <w:suppressAutoHyphens/>
      <w:spacing w:before="280" w:after="280" w:line="240" w:lineRule="auto"/>
      <w:ind w:firstLine="0"/>
      <w:jc w:val="center"/>
      <w:textAlignment w:val="top"/>
    </w:pPr>
    <w:rPr>
      <w:rFonts w:cs="Calibri"/>
      <w:sz w:val="24"/>
      <w:szCs w:val="24"/>
      <w:lang w:eastAsia="ar-SA"/>
    </w:rPr>
  </w:style>
  <w:style w:type="paragraph" w:customStyle="1" w:styleId="xl106">
    <w:name w:val="xl106"/>
    <w:basedOn w:val="a2"/>
    <w:rsid w:val="000C4D0E"/>
    <w:pPr>
      <w:pBdr>
        <w:top w:val="single" w:sz="4" w:space="0" w:color="000000"/>
      </w:pBdr>
      <w:suppressAutoHyphens/>
      <w:spacing w:before="280" w:after="280" w:line="240" w:lineRule="auto"/>
      <w:ind w:firstLine="0"/>
      <w:jc w:val="left"/>
      <w:textAlignment w:val="center"/>
    </w:pPr>
    <w:rPr>
      <w:rFonts w:ascii="Verdana" w:hAnsi="Verdana" w:cs="Calibri"/>
      <w:sz w:val="24"/>
      <w:szCs w:val="24"/>
      <w:lang w:eastAsia="ar-SA"/>
    </w:rPr>
  </w:style>
  <w:style w:type="paragraph" w:customStyle="1" w:styleId="xl107">
    <w:name w:val="xl107"/>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center"/>
    </w:pPr>
    <w:rPr>
      <w:rFonts w:ascii="Verdana" w:hAnsi="Verdana" w:cs="Calibri"/>
      <w:b/>
      <w:bCs/>
      <w:sz w:val="24"/>
      <w:szCs w:val="24"/>
      <w:lang w:eastAsia="ar-SA"/>
    </w:rPr>
  </w:style>
  <w:style w:type="paragraph" w:customStyle="1" w:styleId="xl108">
    <w:name w:val="xl108"/>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cs="Calibri"/>
      <w:sz w:val="24"/>
      <w:szCs w:val="24"/>
      <w:lang w:eastAsia="ar-SA"/>
    </w:rPr>
  </w:style>
  <w:style w:type="paragraph" w:customStyle="1" w:styleId="xl109">
    <w:name w:val="xl109"/>
    <w:basedOn w:val="a2"/>
    <w:rsid w:val="000C4D0E"/>
    <w:pPr>
      <w:pBdr>
        <w:top w:val="single" w:sz="4" w:space="0" w:color="000000"/>
        <w:left w:val="single" w:sz="4" w:space="0" w:color="000000"/>
        <w:bottom w:val="single" w:sz="4" w:space="0" w:color="000000"/>
      </w:pBdr>
      <w:suppressAutoHyphens/>
      <w:spacing w:before="280" w:after="280" w:line="240" w:lineRule="auto"/>
      <w:ind w:firstLine="0"/>
      <w:jc w:val="center"/>
    </w:pPr>
    <w:rPr>
      <w:rFonts w:ascii="Verdana" w:hAnsi="Verdana" w:cs="Calibri"/>
      <w:sz w:val="24"/>
      <w:szCs w:val="24"/>
      <w:lang w:eastAsia="ar-SA"/>
    </w:rPr>
  </w:style>
  <w:style w:type="paragraph" w:customStyle="1" w:styleId="xl110">
    <w:name w:val="xl110"/>
    <w:basedOn w:val="a2"/>
    <w:rsid w:val="000C4D0E"/>
    <w:pPr>
      <w:pBdr>
        <w:top w:val="single" w:sz="4" w:space="0" w:color="000000"/>
        <w:bottom w:val="single" w:sz="4" w:space="0" w:color="000000"/>
        <w:right w:val="single" w:sz="4" w:space="0" w:color="000000"/>
      </w:pBdr>
      <w:suppressAutoHyphens/>
      <w:spacing w:before="280" w:after="280" w:line="240" w:lineRule="auto"/>
      <w:ind w:firstLine="0"/>
      <w:jc w:val="center"/>
    </w:pPr>
    <w:rPr>
      <w:rFonts w:ascii="Verdana" w:hAnsi="Verdana" w:cs="Calibri"/>
      <w:sz w:val="24"/>
      <w:szCs w:val="24"/>
      <w:lang w:eastAsia="ar-SA"/>
    </w:rPr>
  </w:style>
  <w:style w:type="paragraph" w:customStyle="1" w:styleId="xl111">
    <w:name w:val="xl111"/>
    <w:basedOn w:val="a2"/>
    <w:rsid w:val="000C4D0E"/>
    <w:pPr>
      <w:suppressAutoHyphens/>
      <w:spacing w:before="280" w:after="280" w:line="240" w:lineRule="auto"/>
      <w:ind w:firstLine="0"/>
      <w:jc w:val="right"/>
    </w:pPr>
    <w:rPr>
      <w:rFonts w:cs="Calibri"/>
      <w:sz w:val="24"/>
      <w:szCs w:val="24"/>
      <w:lang w:eastAsia="ar-SA"/>
    </w:rPr>
  </w:style>
  <w:style w:type="paragraph" w:customStyle="1" w:styleId="xl112">
    <w:name w:val="xl112"/>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cs="Calibri"/>
      <w:sz w:val="24"/>
      <w:szCs w:val="24"/>
      <w:lang w:eastAsia="ar-SA"/>
    </w:rPr>
  </w:style>
  <w:style w:type="paragraph" w:customStyle="1" w:styleId="xl113">
    <w:name w:val="xl113"/>
    <w:basedOn w:val="a2"/>
    <w:uiPriority w:val="99"/>
    <w:rsid w:val="000C4D0E"/>
    <w:pPr>
      <w:pBdr>
        <w:top w:val="single" w:sz="4" w:space="0" w:color="000000"/>
        <w:left w:val="single" w:sz="4" w:space="0" w:color="000000"/>
        <w:bottom w:val="single" w:sz="4" w:space="0" w:color="000000"/>
      </w:pBdr>
      <w:suppressAutoHyphens/>
      <w:spacing w:before="280" w:after="280" w:line="240" w:lineRule="auto"/>
      <w:ind w:firstLine="0"/>
      <w:jc w:val="center"/>
    </w:pPr>
    <w:rPr>
      <w:rFonts w:cs="Calibri"/>
      <w:sz w:val="24"/>
      <w:szCs w:val="24"/>
      <w:lang w:eastAsia="ar-SA"/>
    </w:rPr>
  </w:style>
  <w:style w:type="paragraph" w:customStyle="1" w:styleId="xl114">
    <w:name w:val="xl114"/>
    <w:basedOn w:val="a2"/>
    <w:uiPriority w:val="99"/>
    <w:rsid w:val="000C4D0E"/>
    <w:pPr>
      <w:pBdr>
        <w:top w:val="single" w:sz="4" w:space="0" w:color="000000"/>
        <w:bottom w:val="single" w:sz="4" w:space="0" w:color="000000"/>
        <w:right w:val="single" w:sz="4" w:space="0" w:color="000000"/>
      </w:pBdr>
      <w:suppressAutoHyphens/>
      <w:spacing w:before="280" w:after="280" w:line="240" w:lineRule="auto"/>
      <w:ind w:firstLine="0"/>
      <w:jc w:val="center"/>
    </w:pPr>
    <w:rPr>
      <w:rFonts w:cs="Calibri"/>
      <w:sz w:val="24"/>
      <w:szCs w:val="24"/>
      <w:lang w:eastAsia="ar-SA"/>
    </w:rPr>
  </w:style>
  <w:style w:type="paragraph" w:customStyle="1" w:styleId="xl115">
    <w:name w:val="xl115"/>
    <w:basedOn w:val="a2"/>
    <w:uiPriority w:val="99"/>
    <w:rsid w:val="000C4D0E"/>
    <w:pPr>
      <w:pBdr>
        <w:bottom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116">
    <w:name w:val="xl116"/>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textAlignment w:val="top"/>
    </w:pPr>
    <w:rPr>
      <w:rFonts w:cs="Calibri"/>
      <w:sz w:val="24"/>
      <w:szCs w:val="24"/>
      <w:lang w:eastAsia="ar-SA"/>
    </w:rPr>
  </w:style>
  <w:style w:type="paragraph" w:customStyle="1" w:styleId="xl117">
    <w:name w:val="xl117"/>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cs="Calibri"/>
      <w:sz w:val="24"/>
      <w:szCs w:val="24"/>
      <w:lang w:eastAsia="ar-SA"/>
    </w:rPr>
  </w:style>
  <w:style w:type="paragraph" w:customStyle="1" w:styleId="xl118">
    <w:name w:val="xl118"/>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textAlignment w:val="top"/>
    </w:pPr>
    <w:rPr>
      <w:rFonts w:cs="Calibri"/>
      <w:sz w:val="24"/>
      <w:szCs w:val="24"/>
      <w:lang w:eastAsia="ar-SA"/>
    </w:rPr>
  </w:style>
  <w:style w:type="paragraph" w:customStyle="1" w:styleId="xl119">
    <w:name w:val="xl119"/>
    <w:basedOn w:val="a2"/>
    <w:uiPriority w:val="99"/>
    <w:rsid w:val="000C4D0E"/>
    <w:pPr>
      <w:pBdr>
        <w:top w:val="double" w:sz="1" w:space="0" w:color="000000"/>
        <w:left w:val="single" w:sz="4" w:space="0" w:color="000000"/>
        <w:bottom w:val="single" w:sz="4" w:space="0" w:color="000000"/>
      </w:pBdr>
      <w:suppressAutoHyphens/>
      <w:spacing w:before="280" w:after="280" w:line="240" w:lineRule="auto"/>
      <w:ind w:firstLine="0"/>
      <w:jc w:val="center"/>
      <w:textAlignment w:val="top"/>
    </w:pPr>
    <w:rPr>
      <w:rFonts w:cs="Calibri"/>
      <w:sz w:val="24"/>
      <w:szCs w:val="24"/>
      <w:lang w:eastAsia="ar-SA"/>
    </w:rPr>
  </w:style>
  <w:style w:type="paragraph" w:customStyle="1" w:styleId="xl120">
    <w:name w:val="xl120"/>
    <w:basedOn w:val="a2"/>
    <w:uiPriority w:val="99"/>
    <w:rsid w:val="000C4D0E"/>
    <w:pPr>
      <w:pBdr>
        <w:top w:val="double" w:sz="1" w:space="0" w:color="000000"/>
        <w:bottom w:val="single" w:sz="4" w:space="0" w:color="000000"/>
        <w:right w:val="single" w:sz="4" w:space="0" w:color="000000"/>
      </w:pBdr>
      <w:suppressAutoHyphens/>
      <w:spacing w:before="280" w:after="280" w:line="240" w:lineRule="auto"/>
      <w:ind w:firstLine="0"/>
      <w:jc w:val="center"/>
      <w:textAlignment w:val="top"/>
    </w:pPr>
    <w:rPr>
      <w:rFonts w:cs="Calibri"/>
      <w:sz w:val="24"/>
      <w:szCs w:val="24"/>
      <w:lang w:eastAsia="ar-SA"/>
    </w:rPr>
  </w:style>
  <w:style w:type="paragraph" w:customStyle="1" w:styleId="xl121">
    <w:name w:val="xl121"/>
    <w:basedOn w:val="a2"/>
    <w:uiPriority w:val="99"/>
    <w:rsid w:val="000C4D0E"/>
    <w:pPr>
      <w:pBdr>
        <w:top w:val="single" w:sz="4" w:space="0" w:color="000000"/>
        <w:left w:val="single" w:sz="4" w:space="0" w:color="000000"/>
        <w:right w:val="single" w:sz="4" w:space="0" w:color="000000"/>
      </w:pBdr>
      <w:suppressAutoHyphens/>
      <w:spacing w:before="280" w:after="280" w:line="240" w:lineRule="auto"/>
      <w:ind w:firstLine="0"/>
      <w:jc w:val="center"/>
      <w:textAlignment w:val="center"/>
    </w:pPr>
    <w:rPr>
      <w:rFonts w:cs="Calibri"/>
      <w:sz w:val="24"/>
      <w:szCs w:val="24"/>
      <w:lang w:eastAsia="ar-SA"/>
    </w:rPr>
  </w:style>
  <w:style w:type="paragraph" w:customStyle="1" w:styleId="xl122">
    <w:name w:val="xl122"/>
    <w:basedOn w:val="a2"/>
    <w:uiPriority w:val="99"/>
    <w:rsid w:val="000C4D0E"/>
    <w:pPr>
      <w:pBdr>
        <w:left w:val="single" w:sz="4" w:space="0" w:color="000000"/>
        <w:bottom w:val="single" w:sz="4" w:space="0" w:color="000000"/>
        <w:right w:val="single" w:sz="4" w:space="0" w:color="000000"/>
      </w:pBdr>
      <w:suppressAutoHyphens/>
      <w:spacing w:before="280" w:after="280" w:line="240" w:lineRule="auto"/>
      <w:ind w:firstLine="0"/>
      <w:jc w:val="center"/>
      <w:textAlignment w:val="center"/>
    </w:pPr>
    <w:rPr>
      <w:rFonts w:cs="Calibri"/>
      <w:sz w:val="24"/>
      <w:szCs w:val="24"/>
      <w:lang w:eastAsia="ar-SA"/>
    </w:rPr>
  </w:style>
  <w:style w:type="paragraph" w:customStyle="1" w:styleId="xl123">
    <w:name w:val="xl123"/>
    <w:basedOn w:val="a2"/>
    <w:uiPriority w:val="99"/>
    <w:rsid w:val="000C4D0E"/>
    <w:pPr>
      <w:pBdr>
        <w:top w:val="single" w:sz="4" w:space="0" w:color="000000"/>
        <w:bottom w:val="single" w:sz="4" w:space="0" w:color="000000"/>
        <w:right w:val="single" w:sz="4" w:space="0" w:color="000000"/>
      </w:pBdr>
      <w:suppressAutoHyphens/>
      <w:spacing w:before="280" w:after="280" w:line="240" w:lineRule="auto"/>
      <w:ind w:firstLine="0"/>
      <w:jc w:val="center"/>
      <w:textAlignment w:val="center"/>
    </w:pPr>
    <w:rPr>
      <w:rFonts w:cs="Calibri"/>
      <w:sz w:val="24"/>
      <w:szCs w:val="24"/>
      <w:lang w:eastAsia="ar-SA"/>
    </w:rPr>
  </w:style>
  <w:style w:type="paragraph" w:customStyle="1" w:styleId="xl124">
    <w:name w:val="xl124"/>
    <w:basedOn w:val="a2"/>
    <w:uiPriority w:val="99"/>
    <w:rsid w:val="000C4D0E"/>
    <w:pPr>
      <w:pBdr>
        <w:top w:val="single" w:sz="4" w:space="0" w:color="000000"/>
        <w:bottom w:val="single" w:sz="4" w:space="0" w:color="000000"/>
      </w:pBdr>
      <w:suppressAutoHyphens/>
      <w:spacing w:before="280" w:after="280" w:line="240" w:lineRule="auto"/>
      <w:ind w:firstLine="0"/>
      <w:jc w:val="center"/>
      <w:textAlignment w:val="center"/>
    </w:pPr>
    <w:rPr>
      <w:rFonts w:cs="Calibri"/>
      <w:sz w:val="24"/>
      <w:szCs w:val="24"/>
      <w:lang w:eastAsia="ar-SA"/>
    </w:rPr>
  </w:style>
  <w:style w:type="paragraph" w:customStyle="1" w:styleId="xl125">
    <w:name w:val="xl125"/>
    <w:basedOn w:val="a2"/>
    <w:uiPriority w:val="99"/>
    <w:rsid w:val="000C4D0E"/>
    <w:pPr>
      <w:suppressAutoHyphens/>
      <w:spacing w:before="280" w:after="280" w:line="240" w:lineRule="auto"/>
      <w:ind w:firstLine="0"/>
      <w:jc w:val="right"/>
      <w:textAlignment w:val="top"/>
    </w:pPr>
    <w:rPr>
      <w:rFonts w:cs="Calibri"/>
      <w:sz w:val="24"/>
      <w:szCs w:val="24"/>
      <w:lang w:eastAsia="ar-SA"/>
    </w:rPr>
  </w:style>
  <w:style w:type="paragraph" w:customStyle="1" w:styleId="2fd">
    <w:name w:val="Название2"/>
    <w:basedOn w:val="a2"/>
    <w:uiPriority w:val="99"/>
    <w:rsid w:val="000C4D0E"/>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2fe">
    <w:name w:val="Указатель2"/>
    <w:basedOn w:val="a2"/>
    <w:uiPriority w:val="99"/>
    <w:rsid w:val="000C4D0E"/>
    <w:pPr>
      <w:suppressLineNumbers/>
      <w:suppressAutoHyphens/>
      <w:spacing w:line="240" w:lineRule="auto"/>
      <w:ind w:firstLine="0"/>
      <w:jc w:val="left"/>
    </w:pPr>
    <w:rPr>
      <w:rFonts w:ascii="Arial" w:hAnsi="Arial" w:cs="Tahoma"/>
      <w:sz w:val="24"/>
      <w:szCs w:val="24"/>
      <w:lang w:eastAsia="ar-SA"/>
    </w:rPr>
  </w:style>
  <w:style w:type="paragraph" w:customStyle="1" w:styleId="1ff8">
    <w:name w:val="Схема документа1"/>
    <w:basedOn w:val="a2"/>
    <w:uiPriority w:val="99"/>
    <w:rsid w:val="000C4D0E"/>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FR2">
    <w:name w:val="FR2"/>
    <w:uiPriority w:val="99"/>
    <w:rsid w:val="000C4D0E"/>
    <w:pPr>
      <w:widowControl w:val="0"/>
      <w:suppressAutoHyphens/>
      <w:ind w:firstLine="280"/>
      <w:jc w:val="both"/>
    </w:pPr>
    <w:rPr>
      <w:rFonts w:eastAsia="Arial" w:cs="Calibri"/>
      <w:lang w:eastAsia="ar-SA"/>
    </w:rPr>
  </w:style>
  <w:style w:type="paragraph" w:customStyle="1" w:styleId="left">
    <w:name w:val="left"/>
    <w:uiPriority w:val="99"/>
    <w:rsid w:val="000C4D0E"/>
    <w:pPr>
      <w:suppressAutoHyphens/>
    </w:pPr>
    <w:rPr>
      <w:rFonts w:ascii="Courier New" w:eastAsia="Arial" w:hAnsi="Courier New" w:cs="Calibri"/>
      <w:b/>
      <w:lang w:eastAsia="ar-SA"/>
    </w:rPr>
  </w:style>
  <w:style w:type="paragraph" w:customStyle="1" w:styleId="ConsCell">
    <w:name w:val="ConsCell"/>
    <w:uiPriority w:val="99"/>
    <w:rsid w:val="000C4D0E"/>
    <w:pPr>
      <w:widowControl w:val="0"/>
      <w:suppressAutoHyphens/>
    </w:pPr>
    <w:rPr>
      <w:rFonts w:ascii="Arial" w:eastAsia="Arial" w:hAnsi="Arial" w:cs="Calibri"/>
      <w:lang w:eastAsia="ar-SA"/>
    </w:rPr>
  </w:style>
  <w:style w:type="paragraph" w:customStyle="1" w:styleId="affffffe">
    <w:name w:val="текст сноски"/>
    <w:basedOn w:val="a2"/>
    <w:uiPriority w:val="99"/>
    <w:rsid w:val="000C4D0E"/>
    <w:pPr>
      <w:widowControl w:val="0"/>
      <w:suppressAutoHyphens/>
      <w:spacing w:line="240" w:lineRule="auto"/>
      <w:ind w:firstLine="0"/>
      <w:jc w:val="left"/>
    </w:pPr>
    <w:rPr>
      <w:rFonts w:ascii="Gelvetsky 12pt" w:hAnsi="Gelvetsky 12pt" w:cs="Calibri"/>
      <w:sz w:val="24"/>
      <w:szCs w:val="20"/>
      <w:lang w:val="en-US" w:eastAsia="ar-SA"/>
    </w:rPr>
  </w:style>
  <w:style w:type="paragraph" w:customStyle="1" w:styleId="1ff9">
    <w:name w:val="Дата1"/>
    <w:basedOn w:val="a2"/>
    <w:next w:val="a2"/>
    <w:uiPriority w:val="99"/>
    <w:rsid w:val="000C4D0E"/>
    <w:pPr>
      <w:suppressAutoHyphens/>
      <w:spacing w:line="240" w:lineRule="auto"/>
      <w:ind w:firstLine="0"/>
    </w:pPr>
    <w:rPr>
      <w:rFonts w:cs="Calibri"/>
      <w:sz w:val="20"/>
      <w:szCs w:val="20"/>
      <w:lang w:eastAsia="ar-SA"/>
    </w:rPr>
  </w:style>
  <w:style w:type="paragraph" w:customStyle="1" w:styleId="FR1">
    <w:name w:val="FR1"/>
    <w:uiPriority w:val="99"/>
    <w:rsid w:val="000C4D0E"/>
    <w:pPr>
      <w:widowControl w:val="0"/>
      <w:suppressAutoHyphens/>
      <w:spacing w:before="160" w:line="300" w:lineRule="auto"/>
      <w:jc w:val="center"/>
    </w:pPr>
    <w:rPr>
      <w:rFonts w:ascii="Arial" w:eastAsia="Arial" w:hAnsi="Arial" w:cs="Calibri"/>
      <w:sz w:val="16"/>
      <w:lang w:eastAsia="ar-SA"/>
    </w:rPr>
  </w:style>
  <w:style w:type="paragraph" w:customStyle="1" w:styleId="H2">
    <w:name w:val="H2"/>
    <w:basedOn w:val="a2"/>
    <w:next w:val="a2"/>
    <w:uiPriority w:val="99"/>
    <w:rsid w:val="000C4D0E"/>
    <w:pPr>
      <w:keepNext/>
      <w:suppressAutoHyphens/>
      <w:spacing w:before="100" w:after="100" w:line="240" w:lineRule="auto"/>
      <w:ind w:firstLine="0"/>
      <w:jc w:val="left"/>
    </w:pPr>
    <w:rPr>
      <w:rFonts w:cs="Calibri"/>
      <w:b/>
      <w:sz w:val="36"/>
      <w:szCs w:val="20"/>
      <w:lang w:eastAsia="ar-SA"/>
    </w:rPr>
  </w:style>
  <w:style w:type="paragraph" w:customStyle="1" w:styleId="1ffa">
    <w:name w:val="Цитата1"/>
    <w:basedOn w:val="a2"/>
    <w:uiPriority w:val="99"/>
    <w:rsid w:val="000C4D0E"/>
    <w:pPr>
      <w:suppressAutoHyphens/>
      <w:spacing w:line="240" w:lineRule="auto"/>
      <w:ind w:left="-142" w:right="-285" w:firstLine="284"/>
    </w:pPr>
    <w:rPr>
      <w:rFonts w:cs="Calibri"/>
      <w:szCs w:val="20"/>
      <w:lang w:eastAsia="ar-SA"/>
    </w:rPr>
  </w:style>
  <w:style w:type="paragraph" w:customStyle="1" w:styleId="330">
    <w:name w:val="Основной текст 33"/>
    <w:basedOn w:val="a2"/>
    <w:uiPriority w:val="99"/>
    <w:rsid w:val="000C4D0E"/>
    <w:pPr>
      <w:suppressAutoHyphens/>
      <w:spacing w:line="216" w:lineRule="auto"/>
      <w:ind w:right="-5" w:firstLine="0"/>
    </w:pPr>
    <w:rPr>
      <w:rFonts w:cs="Calibri"/>
      <w:sz w:val="20"/>
      <w:szCs w:val="20"/>
      <w:lang w:eastAsia="ar-SA"/>
    </w:rPr>
  </w:style>
  <w:style w:type="paragraph" w:customStyle="1" w:styleId="415">
    <w:name w:val="Указатель 41"/>
    <w:basedOn w:val="a2"/>
    <w:next w:val="a2"/>
    <w:uiPriority w:val="99"/>
    <w:rsid w:val="000C4D0E"/>
    <w:pPr>
      <w:suppressAutoHyphens/>
      <w:spacing w:line="240" w:lineRule="auto"/>
      <w:ind w:left="800" w:hanging="200"/>
      <w:jc w:val="left"/>
    </w:pPr>
    <w:rPr>
      <w:rFonts w:cs="Calibri"/>
      <w:sz w:val="20"/>
      <w:szCs w:val="20"/>
      <w:lang w:eastAsia="ar-SA"/>
    </w:rPr>
  </w:style>
  <w:style w:type="paragraph" w:customStyle="1" w:styleId="514">
    <w:name w:val="Указатель 51"/>
    <w:basedOn w:val="a2"/>
    <w:next w:val="a2"/>
    <w:uiPriority w:val="99"/>
    <w:rsid w:val="000C4D0E"/>
    <w:pPr>
      <w:suppressAutoHyphens/>
      <w:spacing w:line="240" w:lineRule="auto"/>
      <w:ind w:left="1000" w:hanging="200"/>
      <w:jc w:val="left"/>
    </w:pPr>
    <w:rPr>
      <w:rFonts w:cs="Calibri"/>
      <w:sz w:val="20"/>
      <w:szCs w:val="20"/>
      <w:lang w:eastAsia="ar-SA"/>
    </w:rPr>
  </w:style>
  <w:style w:type="paragraph" w:customStyle="1" w:styleId="610">
    <w:name w:val="Указатель 61"/>
    <w:basedOn w:val="a2"/>
    <w:next w:val="a2"/>
    <w:uiPriority w:val="99"/>
    <w:rsid w:val="000C4D0E"/>
    <w:pPr>
      <w:suppressAutoHyphens/>
      <w:spacing w:line="240" w:lineRule="auto"/>
      <w:ind w:left="1200" w:hanging="200"/>
      <w:jc w:val="left"/>
    </w:pPr>
    <w:rPr>
      <w:rFonts w:cs="Calibri"/>
      <w:sz w:val="20"/>
      <w:szCs w:val="20"/>
      <w:lang w:eastAsia="ar-SA"/>
    </w:rPr>
  </w:style>
  <w:style w:type="paragraph" w:customStyle="1" w:styleId="710">
    <w:name w:val="Указатель 71"/>
    <w:basedOn w:val="a2"/>
    <w:next w:val="a2"/>
    <w:uiPriority w:val="99"/>
    <w:rsid w:val="000C4D0E"/>
    <w:pPr>
      <w:suppressAutoHyphens/>
      <w:spacing w:line="240" w:lineRule="auto"/>
      <w:ind w:left="1400" w:hanging="200"/>
      <w:jc w:val="left"/>
    </w:pPr>
    <w:rPr>
      <w:rFonts w:cs="Calibri"/>
      <w:sz w:val="20"/>
      <w:szCs w:val="20"/>
      <w:lang w:eastAsia="ar-SA"/>
    </w:rPr>
  </w:style>
  <w:style w:type="paragraph" w:customStyle="1" w:styleId="810">
    <w:name w:val="Указатель 81"/>
    <w:basedOn w:val="a2"/>
    <w:next w:val="a2"/>
    <w:uiPriority w:val="99"/>
    <w:rsid w:val="000C4D0E"/>
    <w:pPr>
      <w:suppressAutoHyphens/>
      <w:spacing w:line="240" w:lineRule="auto"/>
      <w:ind w:left="1600" w:hanging="200"/>
      <w:jc w:val="left"/>
    </w:pPr>
    <w:rPr>
      <w:rFonts w:cs="Calibri"/>
      <w:sz w:val="20"/>
      <w:szCs w:val="20"/>
      <w:lang w:eastAsia="ar-SA"/>
    </w:rPr>
  </w:style>
  <w:style w:type="paragraph" w:customStyle="1" w:styleId="910">
    <w:name w:val="Указатель 91"/>
    <w:basedOn w:val="a2"/>
    <w:next w:val="a2"/>
    <w:uiPriority w:val="99"/>
    <w:rsid w:val="000C4D0E"/>
    <w:pPr>
      <w:suppressAutoHyphens/>
      <w:spacing w:line="240" w:lineRule="auto"/>
      <w:ind w:left="1800" w:hanging="200"/>
      <w:jc w:val="left"/>
    </w:pPr>
    <w:rPr>
      <w:rFonts w:cs="Calibri"/>
      <w:sz w:val="20"/>
      <w:szCs w:val="20"/>
      <w:lang w:eastAsia="ar-SA"/>
    </w:rPr>
  </w:style>
  <w:style w:type="paragraph" w:customStyle="1" w:styleId="1ffb">
    <w:name w:val="çàãîëîâîê 1"/>
    <w:basedOn w:val="a2"/>
    <w:next w:val="a2"/>
    <w:rsid w:val="000C4D0E"/>
    <w:pPr>
      <w:keepNext/>
      <w:suppressAutoHyphens/>
      <w:spacing w:line="240" w:lineRule="auto"/>
    </w:pPr>
    <w:rPr>
      <w:rFonts w:cs="Calibri"/>
      <w:sz w:val="24"/>
      <w:szCs w:val="20"/>
      <w:lang w:eastAsia="ar-SA"/>
    </w:rPr>
  </w:style>
  <w:style w:type="paragraph" w:customStyle="1" w:styleId="231">
    <w:name w:val="Основной текст 23"/>
    <w:basedOn w:val="a2"/>
    <w:uiPriority w:val="99"/>
    <w:rsid w:val="000C4D0E"/>
    <w:pPr>
      <w:suppressAutoHyphens/>
      <w:spacing w:line="360" w:lineRule="auto"/>
      <w:ind w:firstLine="0"/>
      <w:jc w:val="left"/>
    </w:pPr>
    <w:rPr>
      <w:rFonts w:cs="Calibri"/>
      <w:sz w:val="24"/>
      <w:szCs w:val="20"/>
      <w:lang w:eastAsia="ar-SA"/>
    </w:rPr>
  </w:style>
  <w:style w:type="paragraph" w:customStyle="1" w:styleId="afffffff">
    <w:name w:val="Обычный.шаблон"/>
    <w:uiPriority w:val="99"/>
    <w:rsid w:val="000C4D0E"/>
    <w:pPr>
      <w:widowControl w:val="0"/>
      <w:suppressAutoHyphens/>
      <w:autoSpaceDE w:val="0"/>
    </w:pPr>
    <w:rPr>
      <w:rFonts w:eastAsia="Arial" w:cs="Calibri"/>
      <w:lang w:eastAsia="ar-SA"/>
    </w:rPr>
  </w:style>
  <w:style w:type="paragraph" w:customStyle="1" w:styleId="2ff">
    <w:name w:val="Обычный2"/>
    <w:basedOn w:val="a2"/>
    <w:uiPriority w:val="99"/>
    <w:rsid w:val="000C4D0E"/>
    <w:pPr>
      <w:suppressAutoHyphens/>
      <w:spacing w:before="1" w:line="240" w:lineRule="auto"/>
      <w:ind w:firstLine="0"/>
    </w:pPr>
    <w:rPr>
      <w:rFonts w:cs="Calibri"/>
      <w:sz w:val="24"/>
      <w:szCs w:val="24"/>
      <w:lang w:eastAsia="ar-SA"/>
    </w:rPr>
  </w:style>
  <w:style w:type="paragraph" w:customStyle="1" w:styleId="2ff0">
    <w:name w:val="Текст2"/>
    <w:basedOn w:val="a2"/>
    <w:uiPriority w:val="99"/>
    <w:rsid w:val="000C4D0E"/>
    <w:pPr>
      <w:suppressAutoHyphens/>
      <w:spacing w:line="240" w:lineRule="auto"/>
      <w:ind w:firstLine="0"/>
      <w:jc w:val="left"/>
    </w:pPr>
    <w:rPr>
      <w:rFonts w:ascii="Courier New" w:hAnsi="Courier New" w:cs="Courier New"/>
      <w:sz w:val="20"/>
      <w:szCs w:val="20"/>
      <w:lang w:eastAsia="ar-SA"/>
    </w:rPr>
  </w:style>
  <w:style w:type="paragraph" w:customStyle="1" w:styleId="3f6">
    <w:name w:val="заголовок 3"/>
    <w:basedOn w:val="a2"/>
    <w:next w:val="a2"/>
    <w:uiPriority w:val="99"/>
    <w:rsid w:val="000C4D0E"/>
    <w:pPr>
      <w:keepNext/>
      <w:widowControl w:val="0"/>
      <w:suppressAutoHyphens/>
      <w:spacing w:line="240" w:lineRule="auto"/>
      <w:ind w:firstLine="0"/>
      <w:jc w:val="center"/>
    </w:pPr>
    <w:rPr>
      <w:rFonts w:cs="Calibri"/>
      <w:sz w:val="24"/>
      <w:szCs w:val="20"/>
      <w:lang w:eastAsia="ar-SA"/>
    </w:rPr>
  </w:style>
  <w:style w:type="paragraph" w:customStyle="1" w:styleId="1ffc">
    <w:name w:val="Текст примечания1"/>
    <w:basedOn w:val="a2"/>
    <w:uiPriority w:val="99"/>
    <w:rsid w:val="000C4D0E"/>
    <w:pPr>
      <w:suppressAutoHyphens/>
      <w:spacing w:line="240" w:lineRule="auto"/>
      <w:ind w:firstLine="0"/>
      <w:jc w:val="left"/>
    </w:pPr>
    <w:rPr>
      <w:rFonts w:cs="Calibri"/>
      <w:sz w:val="20"/>
      <w:szCs w:val="20"/>
      <w:lang w:eastAsia="ar-SA"/>
    </w:rPr>
  </w:style>
  <w:style w:type="paragraph" w:customStyle="1" w:styleId="219">
    <w:name w:val="Îñíîâíîé òåêñò 21"/>
    <w:basedOn w:val="a2"/>
    <w:uiPriority w:val="99"/>
    <w:rsid w:val="000C4D0E"/>
    <w:pPr>
      <w:tabs>
        <w:tab w:val="left" w:pos="1134"/>
      </w:tabs>
      <w:suppressAutoHyphens/>
      <w:spacing w:after="120" w:line="240" w:lineRule="auto"/>
    </w:pPr>
    <w:rPr>
      <w:rFonts w:cs="Calibri"/>
      <w:color w:val="000000"/>
      <w:spacing w:val="-4"/>
      <w:sz w:val="20"/>
      <w:szCs w:val="20"/>
      <w:lang w:eastAsia="ar-SA"/>
    </w:rPr>
  </w:style>
  <w:style w:type="paragraph" w:customStyle="1" w:styleId="1ffd">
    <w:name w:val="заголовок 1"/>
    <w:basedOn w:val="a2"/>
    <w:next w:val="a2"/>
    <w:uiPriority w:val="99"/>
    <w:rsid w:val="000C4D0E"/>
    <w:pPr>
      <w:keepNext/>
      <w:widowControl w:val="0"/>
      <w:suppressAutoHyphens/>
      <w:autoSpaceDE w:val="0"/>
      <w:spacing w:after="120" w:line="240" w:lineRule="auto"/>
      <w:ind w:firstLine="0"/>
      <w:jc w:val="right"/>
    </w:pPr>
    <w:rPr>
      <w:rFonts w:ascii="Arial" w:hAnsi="Arial" w:cs="Arial"/>
      <w:b/>
      <w:bCs/>
      <w:sz w:val="22"/>
      <w:szCs w:val="22"/>
      <w:lang w:eastAsia="ar-SA"/>
    </w:rPr>
  </w:style>
  <w:style w:type="paragraph" w:customStyle="1" w:styleId="afffffff0">
    <w:name w:val="Словарная статья"/>
    <w:basedOn w:val="a2"/>
    <w:next w:val="a2"/>
    <w:uiPriority w:val="99"/>
    <w:rsid w:val="000C4D0E"/>
    <w:pPr>
      <w:suppressAutoHyphens/>
      <w:autoSpaceDE w:val="0"/>
      <w:spacing w:line="240" w:lineRule="auto"/>
      <w:ind w:right="118" w:firstLine="0"/>
    </w:pPr>
    <w:rPr>
      <w:rFonts w:ascii="Arial" w:hAnsi="Arial" w:cs="Calibri"/>
      <w:sz w:val="20"/>
      <w:szCs w:val="20"/>
      <w:lang w:eastAsia="ar-SA"/>
    </w:rPr>
  </w:style>
  <w:style w:type="paragraph" w:customStyle="1" w:styleId="Style3">
    <w:name w:val="Style3"/>
    <w:basedOn w:val="a2"/>
    <w:uiPriority w:val="99"/>
    <w:rsid w:val="000C4D0E"/>
    <w:pPr>
      <w:tabs>
        <w:tab w:val="left" w:pos="240"/>
      </w:tabs>
      <w:suppressAutoHyphens/>
      <w:spacing w:after="240" w:line="360" w:lineRule="auto"/>
      <w:ind w:left="120" w:firstLine="0"/>
    </w:pPr>
    <w:rPr>
      <w:rFonts w:cs="Calibri"/>
      <w:sz w:val="24"/>
      <w:szCs w:val="24"/>
      <w:lang w:val="en-GB" w:eastAsia="ar-SA"/>
    </w:rPr>
  </w:style>
  <w:style w:type="paragraph" w:customStyle="1" w:styleId="318">
    <w:name w:val="Маркированный список 31"/>
    <w:basedOn w:val="a2"/>
    <w:uiPriority w:val="99"/>
    <w:rsid w:val="000C4D0E"/>
    <w:pPr>
      <w:suppressAutoHyphens/>
      <w:spacing w:after="60" w:line="240" w:lineRule="auto"/>
      <w:ind w:firstLine="0"/>
    </w:pPr>
    <w:rPr>
      <w:rFonts w:cs="Calibri"/>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0C4D0E"/>
    <w:pPr>
      <w:suppressAutoHyphens/>
      <w:spacing w:before="280" w:after="280" w:line="240" w:lineRule="auto"/>
      <w:ind w:firstLine="0"/>
      <w:jc w:val="left"/>
    </w:pPr>
    <w:rPr>
      <w:rFonts w:ascii="Tahoma" w:hAnsi="Tahoma" w:cs="Calibri"/>
      <w:sz w:val="20"/>
      <w:szCs w:val="20"/>
      <w:lang w:val="en-US" w:eastAsia="ar-SA"/>
    </w:rPr>
  </w:style>
  <w:style w:type="paragraph" w:customStyle="1" w:styleId="2ff1">
    <w:name w:val="Знак2"/>
    <w:basedOn w:val="a2"/>
    <w:uiPriority w:val="99"/>
    <w:rsid w:val="000C4D0E"/>
    <w:pPr>
      <w:suppressAutoHyphens/>
      <w:spacing w:after="160" w:line="240" w:lineRule="exact"/>
      <w:ind w:firstLine="0"/>
      <w:jc w:val="left"/>
    </w:pPr>
    <w:rPr>
      <w:rFonts w:ascii="Tahoma" w:hAnsi="Tahoma" w:cs="Calibri"/>
      <w:sz w:val="20"/>
      <w:szCs w:val="20"/>
      <w:lang w:val="en-US" w:eastAsia="ar-SA"/>
    </w:rPr>
  </w:style>
  <w:style w:type="paragraph" w:customStyle="1" w:styleId="221">
    <w:name w:val="Основной текст с отступом 22"/>
    <w:basedOn w:val="a2"/>
    <w:uiPriority w:val="99"/>
    <w:rsid w:val="000C4D0E"/>
    <w:pPr>
      <w:suppressAutoHyphens/>
      <w:spacing w:after="120" w:line="480" w:lineRule="auto"/>
      <w:ind w:left="283" w:firstLine="0"/>
      <w:jc w:val="left"/>
    </w:pPr>
    <w:rPr>
      <w:rFonts w:cs="Calibri"/>
      <w:sz w:val="24"/>
      <w:szCs w:val="24"/>
      <w:lang w:eastAsia="ar-SA"/>
    </w:rPr>
  </w:style>
  <w:style w:type="paragraph" w:customStyle="1" w:styleId="100">
    <w:name w:val="Оглавление 10"/>
    <w:basedOn w:val="1ff4"/>
    <w:uiPriority w:val="99"/>
    <w:rsid w:val="000C4D0E"/>
    <w:pPr>
      <w:tabs>
        <w:tab w:val="right" w:leader="dot" w:pos="12184"/>
      </w:tabs>
      <w:ind w:left="2547"/>
    </w:pPr>
  </w:style>
  <w:style w:type="paragraph" w:customStyle="1" w:styleId="afffffff1">
    <w:name w:val="Содержимое врезки"/>
    <w:basedOn w:val="a9"/>
    <w:uiPriority w:val="99"/>
    <w:rsid w:val="000C4D0E"/>
    <w:pPr>
      <w:suppressAutoHyphens/>
      <w:spacing w:line="240" w:lineRule="auto"/>
      <w:ind w:firstLine="0"/>
      <w:jc w:val="left"/>
    </w:pPr>
    <w:rPr>
      <w:rFonts w:cs="Calibri"/>
      <w:sz w:val="24"/>
      <w:szCs w:val="24"/>
      <w:lang w:eastAsia="ar-SA"/>
    </w:rPr>
  </w:style>
  <w:style w:type="paragraph" w:customStyle="1" w:styleId="CharCharCharChar">
    <w:name w:val="Знак Знак Знак Знак Знак Знак Знак Знак Знак Знак Char Char Знак Char Char Знак"/>
    <w:basedOn w:val="a2"/>
    <w:uiPriority w:val="99"/>
    <w:rsid w:val="000C4D0E"/>
    <w:pPr>
      <w:suppressAutoHyphens/>
      <w:spacing w:after="160" w:line="240" w:lineRule="exact"/>
      <w:ind w:firstLine="0"/>
      <w:jc w:val="left"/>
    </w:pPr>
    <w:rPr>
      <w:rFonts w:ascii="Verdana" w:hAnsi="Verdana" w:cs="Verdana"/>
      <w:sz w:val="20"/>
      <w:szCs w:val="20"/>
      <w:lang w:val="en-US" w:eastAsia="ar-SA"/>
    </w:rPr>
  </w:style>
  <w:style w:type="paragraph" w:customStyle="1" w:styleId="2ff2">
    <w:name w:val="Çàãîëîâîê 2"/>
    <w:basedOn w:val="aff"/>
    <w:next w:val="aff"/>
    <w:uiPriority w:val="99"/>
    <w:rsid w:val="000C4D0E"/>
    <w:pPr>
      <w:widowControl w:val="0"/>
      <w:suppressAutoHyphens/>
      <w:spacing w:before="120"/>
      <w:jc w:val="both"/>
    </w:pPr>
    <w:rPr>
      <w:rFonts w:eastAsia="Arial" w:cs="Calibri"/>
      <w:sz w:val="24"/>
      <w:lang w:eastAsia="ar-SA"/>
    </w:rPr>
  </w:style>
  <w:style w:type="paragraph" w:customStyle="1" w:styleId="Style4">
    <w:name w:val="Style4"/>
    <w:basedOn w:val="a2"/>
    <w:uiPriority w:val="99"/>
    <w:rsid w:val="000C4D0E"/>
    <w:pPr>
      <w:widowControl w:val="0"/>
      <w:suppressAutoHyphens/>
      <w:autoSpaceDE w:val="0"/>
      <w:spacing w:line="463" w:lineRule="exact"/>
      <w:ind w:firstLine="696"/>
    </w:pPr>
    <w:rPr>
      <w:rFonts w:cs="Calibri"/>
      <w:sz w:val="24"/>
      <w:szCs w:val="24"/>
      <w:lang w:eastAsia="ar-SA"/>
    </w:rPr>
  </w:style>
  <w:style w:type="paragraph" w:customStyle="1" w:styleId="textn">
    <w:name w:val="textn"/>
    <w:basedOn w:val="a2"/>
    <w:uiPriority w:val="99"/>
    <w:rsid w:val="000C4D0E"/>
    <w:pPr>
      <w:suppressAutoHyphens/>
      <w:spacing w:before="280" w:after="280" w:line="240" w:lineRule="auto"/>
      <w:ind w:firstLine="0"/>
      <w:jc w:val="left"/>
    </w:pPr>
    <w:rPr>
      <w:rFonts w:cs="Calibri"/>
      <w:sz w:val="24"/>
      <w:szCs w:val="24"/>
      <w:lang w:eastAsia="ar-SA"/>
    </w:rPr>
  </w:style>
  <w:style w:type="paragraph" w:customStyle="1" w:styleId="22">
    <w:name w:val="Нумерованный список 22"/>
    <w:basedOn w:val="a2"/>
    <w:uiPriority w:val="99"/>
    <w:rsid w:val="000C4D0E"/>
    <w:pPr>
      <w:numPr>
        <w:numId w:val="13"/>
      </w:numPr>
      <w:tabs>
        <w:tab w:val="left" w:pos="1080"/>
      </w:tabs>
      <w:spacing w:line="240" w:lineRule="auto"/>
      <w:ind w:left="1080" w:hanging="720"/>
      <w:jc w:val="left"/>
    </w:pPr>
    <w:rPr>
      <w:sz w:val="24"/>
      <w:szCs w:val="24"/>
      <w:lang w:eastAsia="ar-SA"/>
    </w:rPr>
  </w:style>
  <w:style w:type="paragraph" w:customStyle="1" w:styleId="250">
    <w:name w:val="Основной текст 25"/>
    <w:basedOn w:val="a2"/>
    <w:uiPriority w:val="99"/>
    <w:rsid w:val="000C4D0E"/>
    <w:pPr>
      <w:widowControl w:val="0"/>
      <w:shd w:val="clear" w:color="auto" w:fill="FFFFFF"/>
      <w:suppressAutoHyphens/>
      <w:spacing w:line="240" w:lineRule="auto"/>
      <w:ind w:firstLine="709"/>
    </w:pPr>
    <w:rPr>
      <w:rFonts w:cs="Calibri"/>
      <w:sz w:val="22"/>
      <w:szCs w:val="22"/>
      <w:lang w:eastAsia="ar-SA"/>
    </w:rPr>
  </w:style>
  <w:style w:type="character" w:customStyle="1" w:styleId="222">
    <w:name w:val="Основной текст с отступом 2 Знак2"/>
    <w:uiPriority w:val="99"/>
    <w:semiHidden/>
    <w:rsid w:val="000C4D0E"/>
    <w:rPr>
      <w:rFonts w:ascii="Times New Roman" w:eastAsia="Times New Roman" w:hAnsi="Times New Roman" w:cs="Calibri"/>
      <w:shd w:val="clear" w:color="auto" w:fill="FFFFFF"/>
      <w:lang w:eastAsia="ar-SA"/>
    </w:rPr>
  </w:style>
  <w:style w:type="numbering" w:customStyle="1" w:styleId="2ff3">
    <w:name w:val="Нет списка2"/>
    <w:next w:val="a5"/>
    <w:uiPriority w:val="99"/>
    <w:semiHidden/>
    <w:unhideWhenUsed/>
    <w:rsid w:val="000C4D0E"/>
  </w:style>
  <w:style w:type="numbering" w:customStyle="1" w:styleId="114">
    <w:name w:val="Нет списка11"/>
    <w:next w:val="a5"/>
    <w:semiHidden/>
    <w:unhideWhenUsed/>
    <w:rsid w:val="000C4D0E"/>
  </w:style>
  <w:style w:type="table" w:customStyle="1" w:styleId="1ffe">
    <w:name w:val="Сетка таблицы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онтракт-пункт"/>
    <w:basedOn w:val="a2"/>
    <w:uiPriority w:val="99"/>
    <w:rsid w:val="000C4D0E"/>
    <w:pPr>
      <w:numPr>
        <w:ilvl w:val="1"/>
        <w:numId w:val="16"/>
      </w:numPr>
      <w:spacing w:line="240" w:lineRule="auto"/>
    </w:pPr>
    <w:rPr>
      <w:sz w:val="24"/>
      <w:szCs w:val="24"/>
    </w:rPr>
  </w:style>
  <w:style w:type="paragraph" w:customStyle="1" w:styleId="-">
    <w:name w:val="Контракт-раздел"/>
    <w:basedOn w:val="a2"/>
    <w:next w:val="-0"/>
    <w:uiPriority w:val="99"/>
    <w:rsid w:val="000C4D0E"/>
    <w:pPr>
      <w:keepNext/>
      <w:numPr>
        <w:numId w:val="16"/>
      </w:numPr>
      <w:tabs>
        <w:tab w:val="left" w:pos="540"/>
      </w:tabs>
      <w:suppressAutoHyphens/>
      <w:spacing w:before="360" w:after="120" w:line="240" w:lineRule="auto"/>
      <w:jc w:val="center"/>
      <w:outlineLvl w:val="3"/>
    </w:pPr>
    <w:rPr>
      <w:b/>
      <w:bCs/>
      <w:caps/>
      <w:smallCaps/>
      <w:sz w:val="24"/>
      <w:szCs w:val="24"/>
    </w:rPr>
  </w:style>
  <w:style w:type="paragraph" w:customStyle="1" w:styleId="-1">
    <w:name w:val="Контракт-подпункт"/>
    <w:basedOn w:val="a2"/>
    <w:uiPriority w:val="99"/>
    <w:rsid w:val="000C4D0E"/>
    <w:pPr>
      <w:numPr>
        <w:ilvl w:val="2"/>
        <w:numId w:val="16"/>
      </w:numPr>
      <w:spacing w:line="240" w:lineRule="auto"/>
    </w:pPr>
    <w:rPr>
      <w:sz w:val="24"/>
      <w:szCs w:val="24"/>
    </w:rPr>
  </w:style>
  <w:style w:type="paragraph" w:customStyle="1" w:styleId="-2">
    <w:name w:val="Контракт-подподпункт"/>
    <w:basedOn w:val="a2"/>
    <w:uiPriority w:val="99"/>
    <w:rsid w:val="000C4D0E"/>
    <w:pPr>
      <w:numPr>
        <w:ilvl w:val="3"/>
        <w:numId w:val="16"/>
      </w:numPr>
      <w:spacing w:line="240" w:lineRule="auto"/>
    </w:pPr>
    <w:rPr>
      <w:sz w:val="24"/>
      <w:szCs w:val="24"/>
    </w:rPr>
  </w:style>
  <w:style w:type="character" w:customStyle="1" w:styleId="4c">
    <w:name w:val="Основной текст4"/>
    <w:rsid w:val="000C4D0E"/>
    <w:rPr>
      <w:rFonts w:ascii="Times New Roman" w:hAnsi="Times New Roman" w:cs="Times New Roman"/>
      <w:spacing w:val="0"/>
      <w:sz w:val="21"/>
      <w:szCs w:val="21"/>
      <w:u w:val="single"/>
      <w:lang w:val="en-US"/>
    </w:rPr>
  </w:style>
  <w:style w:type="character" w:customStyle="1" w:styleId="56">
    <w:name w:val="Основной текст5"/>
    <w:rsid w:val="000C4D0E"/>
    <w:rPr>
      <w:rFonts w:ascii="Times New Roman" w:hAnsi="Times New Roman" w:cs="Times New Roman"/>
      <w:spacing w:val="0"/>
      <w:sz w:val="21"/>
      <w:szCs w:val="21"/>
      <w:shd w:val="clear" w:color="auto" w:fill="FFFFFF"/>
    </w:rPr>
  </w:style>
  <w:style w:type="character" w:customStyle="1" w:styleId="4d">
    <w:name w:val="Заголовок №4_"/>
    <w:link w:val="4e"/>
    <w:locked/>
    <w:rsid w:val="000C4D0E"/>
    <w:rPr>
      <w:sz w:val="21"/>
      <w:szCs w:val="21"/>
      <w:shd w:val="clear" w:color="auto" w:fill="FFFFFF"/>
    </w:rPr>
  </w:style>
  <w:style w:type="character" w:customStyle="1" w:styleId="afffffff2">
    <w:name w:val="Колонтитул_"/>
    <w:link w:val="afffffff3"/>
    <w:locked/>
    <w:rsid w:val="000C4D0E"/>
    <w:rPr>
      <w:shd w:val="clear" w:color="auto" w:fill="FFFFFF"/>
    </w:rPr>
  </w:style>
  <w:style w:type="character" w:customStyle="1" w:styleId="101">
    <w:name w:val="Колонтитул + 10"/>
    <w:aliases w:val="5 pt,Основной текст + 10"/>
    <w:rsid w:val="000C4D0E"/>
    <w:rPr>
      <w:rFonts w:ascii="Times New Roman" w:hAnsi="Times New Roman" w:cs="Times New Roman"/>
      <w:spacing w:val="0"/>
      <w:sz w:val="21"/>
      <w:szCs w:val="21"/>
    </w:rPr>
  </w:style>
  <w:style w:type="character" w:customStyle="1" w:styleId="4f">
    <w:name w:val="Основной текст (4)_"/>
    <w:link w:val="416"/>
    <w:locked/>
    <w:rsid w:val="000C4D0E"/>
    <w:rPr>
      <w:sz w:val="21"/>
      <w:szCs w:val="21"/>
      <w:shd w:val="clear" w:color="auto" w:fill="FFFFFF"/>
    </w:rPr>
  </w:style>
  <w:style w:type="character" w:customStyle="1" w:styleId="102">
    <w:name w:val="Основной текст + Полужирный10"/>
    <w:rsid w:val="000C4D0E"/>
    <w:rPr>
      <w:rFonts w:ascii="Times New Roman" w:hAnsi="Times New Roman" w:cs="Times New Roman"/>
      <w:b/>
      <w:bCs/>
      <w:spacing w:val="0"/>
      <w:sz w:val="21"/>
      <w:szCs w:val="21"/>
    </w:rPr>
  </w:style>
  <w:style w:type="character" w:customStyle="1" w:styleId="92">
    <w:name w:val="Основной текст + Полужирный9"/>
    <w:rsid w:val="000C4D0E"/>
    <w:rPr>
      <w:rFonts w:ascii="Times New Roman" w:hAnsi="Times New Roman" w:cs="Times New Roman"/>
      <w:b/>
      <w:bCs/>
      <w:spacing w:val="0"/>
      <w:sz w:val="21"/>
      <w:szCs w:val="21"/>
    </w:rPr>
  </w:style>
  <w:style w:type="character" w:customStyle="1" w:styleId="420">
    <w:name w:val="Основной текст (4) + Не полужирный2"/>
    <w:rsid w:val="000C4D0E"/>
    <w:rPr>
      <w:rFonts w:ascii="Times New Roman" w:hAnsi="Times New Roman" w:cs="Times New Roman"/>
      <w:b/>
      <w:bCs/>
      <w:spacing w:val="0"/>
      <w:sz w:val="21"/>
      <w:szCs w:val="21"/>
    </w:rPr>
  </w:style>
  <w:style w:type="character" w:customStyle="1" w:styleId="82">
    <w:name w:val="Основной текст + Полужирный8"/>
    <w:rsid w:val="000C4D0E"/>
    <w:rPr>
      <w:rFonts w:ascii="Times New Roman" w:hAnsi="Times New Roman" w:cs="Times New Roman"/>
      <w:b/>
      <w:bCs/>
      <w:spacing w:val="0"/>
      <w:sz w:val="21"/>
      <w:szCs w:val="21"/>
    </w:rPr>
  </w:style>
  <w:style w:type="character" w:customStyle="1" w:styleId="417">
    <w:name w:val="Основной текст (4) + Не полужирный1"/>
    <w:rsid w:val="000C4D0E"/>
    <w:rPr>
      <w:rFonts w:ascii="Times New Roman" w:hAnsi="Times New Roman" w:cs="Times New Roman"/>
      <w:b/>
      <w:bCs/>
      <w:spacing w:val="0"/>
      <w:sz w:val="21"/>
      <w:szCs w:val="21"/>
    </w:rPr>
  </w:style>
  <w:style w:type="character" w:customStyle="1" w:styleId="4f0">
    <w:name w:val="Основной текст (4)"/>
    <w:rsid w:val="000C4D0E"/>
    <w:rPr>
      <w:rFonts w:ascii="Times New Roman" w:hAnsi="Times New Roman" w:cs="Times New Roman"/>
      <w:spacing w:val="0"/>
      <w:sz w:val="21"/>
      <w:szCs w:val="21"/>
      <w:u w:val="single"/>
    </w:rPr>
  </w:style>
  <w:style w:type="character" w:customStyle="1" w:styleId="73">
    <w:name w:val="Основной текст + Полужирный7"/>
    <w:rsid w:val="000C4D0E"/>
    <w:rPr>
      <w:rFonts w:ascii="Times New Roman" w:hAnsi="Times New Roman" w:cs="Times New Roman"/>
      <w:b/>
      <w:bCs/>
      <w:spacing w:val="0"/>
      <w:sz w:val="21"/>
      <w:szCs w:val="21"/>
    </w:rPr>
  </w:style>
  <w:style w:type="character" w:customStyle="1" w:styleId="63">
    <w:name w:val="Основной текст + Полужирный6"/>
    <w:rsid w:val="000C4D0E"/>
    <w:rPr>
      <w:rFonts w:ascii="Times New Roman" w:hAnsi="Times New Roman" w:cs="Times New Roman"/>
      <w:b/>
      <w:bCs/>
      <w:spacing w:val="0"/>
      <w:sz w:val="21"/>
      <w:szCs w:val="21"/>
    </w:rPr>
  </w:style>
  <w:style w:type="character" w:customStyle="1" w:styleId="57">
    <w:name w:val="Основной текст + Полужирный5"/>
    <w:rsid w:val="000C4D0E"/>
    <w:rPr>
      <w:rFonts w:ascii="Times New Roman" w:hAnsi="Times New Roman" w:cs="Times New Roman"/>
      <w:b/>
      <w:bCs/>
      <w:spacing w:val="0"/>
      <w:sz w:val="21"/>
      <w:szCs w:val="21"/>
    </w:rPr>
  </w:style>
  <w:style w:type="character" w:customStyle="1" w:styleId="4f1">
    <w:name w:val="Основной текст + Полужирный4"/>
    <w:rsid w:val="000C4D0E"/>
    <w:rPr>
      <w:rFonts w:ascii="Times New Roman" w:hAnsi="Times New Roman" w:cs="Times New Roman"/>
      <w:b/>
      <w:bCs/>
      <w:spacing w:val="0"/>
      <w:sz w:val="21"/>
      <w:szCs w:val="21"/>
    </w:rPr>
  </w:style>
  <w:style w:type="character" w:customStyle="1" w:styleId="3f7">
    <w:name w:val="Основной текст + Полужирный3"/>
    <w:rsid w:val="000C4D0E"/>
    <w:rPr>
      <w:rFonts w:ascii="Times New Roman" w:hAnsi="Times New Roman" w:cs="Times New Roman"/>
      <w:b/>
      <w:bCs/>
      <w:spacing w:val="0"/>
      <w:sz w:val="21"/>
      <w:szCs w:val="21"/>
    </w:rPr>
  </w:style>
  <w:style w:type="character" w:customStyle="1" w:styleId="2ff4">
    <w:name w:val="Основной текст + Полужирный2"/>
    <w:rsid w:val="000C4D0E"/>
    <w:rPr>
      <w:rFonts w:ascii="Times New Roman" w:hAnsi="Times New Roman" w:cs="Times New Roman"/>
      <w:b/>
      <w:bCs/>
      <w:spacing w:val="0"/>
      <w:sz w:val="21"/>
      <w:szCs w:val="21"/>
    </w:rPr>
  </w:style>
  <w:style w:type="character" w:customStyle="1" w:styleId="64">
    <w:name w:val="Основной текст6"/>
    <w:rsid w:val="000C4D0E"/>
    <w:rPr>
      <w:rFonts w:ascii="Times New Roman" w:hAnsi="Times New Roman" w:cs="Times New Roman"/>
      <w:spacing w:val="0"/>
      <w:sz w:val="21"/>
      <w:szCs w:val="21"/>
      <w:shd w:val="clear" w:color="auto" w:fill="FFFFFF"/>
    </w:rPr>
  </w:style>
  <w:style w:type="character" w:customStyle="1" w:styleId="1fff">
    <w:name w:val="Основной текст + Полужирный1"/>
    <w:rsid w:val="000C4D0E"/>
    <w:rPr>
      <w:rFonts w:ascii="Times New Roman" w:hAnsi="Times New Roman" w:cs="Times New Roman"/>
      <w:b/>
      <w:bCs/>
      <w:spacing w:val="0"/>
      <w:sz w:val="21"/>
      <w:szCs w:val="21"/>
    </w:rPr>
  </w:style>
  <w:style w:type="paragraph" w:customStyle="1" w:styleId="4e">
    <w:name w:val="Заголовок №4"/>
    <w:basedOn w:val="a2"/>
    <w:link w:val="4d"/>
    <w:rsid w:val="000C4D0E"/>
    <w:pPr>
      <w:shd w:val="clear" w:color="auto" w:fill="FFFFFF"/>
      <w:spacing w:after="420" w:line="240" w:lineRule="atLeast"/>
      <w:ind w:firstLine="0"/>
      <w:jc w:val="left"/>
      <w:outlineLvl w:val="3"/>
    </w:pPr>
    <w:rPr>
      <w:sz w:val="21"/>
      <w:szCs w:val="21"/>
    </w:rPr>
  </w:style>
  <w:style w:type="paragraph" w:customStyle="1" w:styleId="afffffff3">
    <w:name w:val="Колонтитул"/>
    <w:basedOn w:val="a2"/>
    <w:link w:val="afffffff2"/>
    <w:rsid w:val="000C4D0E"/>
    <w:pPr>
      <w:shd w:val="clear" w:color="auto" w:fill="FFFFFF"/>
      <w:spacing w:line="240" w:lineRule="auto"/>
      <w:ind w:firstLine="0"/>
      <w:jc w:val="left"/>
    </w:pPr>
    <w:rPr>
      <w:sz w:val="20"/>
      <w:szCs w:val="20"/>
    </w:rPr>
  </w:style>
  <w:style w:type="paragraph" w:customStyle="1" w:styleId="416">
    <w:name w:val="Основной текст (4)1"/>
    <w:basedOn w:val="a2"/>
    <w:link w:val="4f"/>
    <w:rsid w:val="000C4D0E"/>
    <w:pPr>
      <w:shd w:val="clear" w:color="auto" w:fill="FFFFFF"/>
      <w:spacing w:before="60" w:after="60" w:line="240" w:lineRule="atLeast"/>
      <w:ind w:firstLine="0"/>
    </w:pPr>
    <w:rPr>
      <w:sz w:val="21"/>
      <w:szCs w:val="21"/>
    </w:rPr>
  </w:style>
  <w:style w:type="character" w:customStyle="1" w:styleId="u">
    <w:name w:val="u"/>
    <w:rsid w:val="000C4D0E"/>
  </w:style>
  <w:style w:type="paragraph" w:customStyle="1" w:styleId="1fff0">
    <w:name w:val="Заг1"/>
    <w:basedOn w:val="10"/>
    <w:uiPriority w:val="99"/>
    <w:rsid w:val="000C4D0E"/>
    <w:pPr>
      <w:widowControl w:val="0"/>
      <w:tabs>
        <w:tab w:val="num" w:pos="360"/>
      </w:tabs>
      <w:autoSpaceDE w:val="0"/>
      <w:autoSpaceDN w:val="0"/>
      <w:adjustRightInd w:val="0"/>
      <w:spacing w:before="0" w:after="0" w:line="360" w:lineRule="auto"/>
      <w:ind w:left="360" w:hanging="360"/>
      <w:jc w:val="left"/>
    </w:pPr>
    <w:rPr>
      <w:rFonts w:ascii="Times New Roman" w:hAnsi="Times New Roman"/>
      <w:bCs w:val="0"/>
      <w:kern w:val="0"/>
      <w:sz w:val="20"/>
      <w:szCs w:val="18"/>
      <w:u w:val="single"/>
      <w:lang w:val="ru-RU" w:eastAsia="ru-RU"/>
    </w:rPr>
  </w:style>
  <w:style w:type="paragraph" w:customStyle="1" w:styleId="3f8">
    <w:name w:val="Обычный3"/>
    <w:uiPriority w:val="99"/>
    <w:rsid w:val="000C4D0E"/>
    <w:pPr>
      <w:widowControl w:val="0"/>
      <w:snapToGrid w:val="0"/>
    </w:pPr>
  </w:style>
  <w:style w:type="character" w:customStyle="1" w:styleId="iceouttxt4">
    <w:name w:val="iceouttxt4"/>
    <w:rsid w:val="000C4D0E"/>
    <w:rPr>
      <w:rFonts w:ascii="Arial" w:hAnsi="Arial" w:cs="Arial" w:hint="default"/>
      <w:color w:val="666666"/>
      <w:sz w:val="17"/>
      <w:szCs w:val="17"/>
    </w:rPr>
  </w:style>
  <w:style w:type="character" w:customStyle="1" w:styleId="grame">
    <w:name w:val="grame"/>
    <w:rsid w:val="000C4D0E"/>
  </w:style>
  <w:style w:type="character" w:customStyle="1" w:styleId="s103">
    <w:name w:val="s_103"/>
    <w:rsid w:val="000C4D0E"/>
    <w:rPr>
      <w:b/>
      <w:bCs/>
      <w:color w:val="000080"/>
    </w:rPr>
  </w:style>
  <w:style w:type="paragraph" w:customStyle="1" w:styleId="s94">
    <w:name w:val="s_94"/>
    <w:basedOn w:val="a2"/>
    <w:uiPriority w:val="99"/>
    <w:rsid w:val="000C4D0E"/>
    <w:pPr>
      <w:spacing w:line="240" w:lineRule="auto"/>
      <w:ind w:firstLine="0"/>
      <w:jc w:val="left"/>
    </w:pPr>
    <w:rPr>
      <w:i/>
      <w:iCs/>
      <w:color w:val="800080"/>
      <w:sz w:val="20"/>
      <w:szCs w:val="20"/>
    </w:rPr>
  </w:style>
  <w:style w:type="paragraph" w:customStyle="1" w:styleId="21a">
    <w:name w:val="Знак2 Знак Знак1 Знак Знак Знак Знак Знак Знак Знак Знак Знак Знак Знак Знак Знак Знак Знак Знак Знак Знак Знак"/>
    <w:basedOn w:val="a2"/>
    <w:uiPriority w:val="99"/>
    <w:rsid w:val="000C4D0E"/>
    <w:pPr>
      <w:spacing w:before="100" w:beforeAutospacing="1" w:after="100" w:afterAutospacing="1" w:line="240" w:lineRule="auto"/>
      <w:ind w:firstLine="0"/>
      <w:jc w:val="left"/>
    </w:pPr>
    <w:rPr>
      <w:rFonts w:ascii="Tahoma" w:hAnsi="Tahoma"/>
      <w:sz w:val="20"/>
      <w:szCs w:val="20"/>
      <w:lang w:val="en-US" w:eastAsia="en-US"/>
    </w:rPr>
  </w:style>
  <w:style w:type="table" w:styleId="-20">
    <w:name w:val="Table Web 2"/>
    <w:basedOn w:val="a4"/>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4">
    <w:name w:val="Обычный (текст договора)"/>
    <w:basedOn w:val="a2"/>
    <w:uiPriority w:val="99"/>
    <w:rsid w:val="000C4D0E"/>
    <w:pPr>
      <w:tabs>
        <w:tab w:val="left" w:pos="720"/>
      </w:tabs>
      <w:suppressAutoHyphens/>
      <w:spacing w:after="120" w:line="240" w:lineRule="auto"/>
      <w:ind w:firstLine="0"/>
    </w:pPr>
    <w:rPr>
      <w:rFonts w:ascii="Verdana" w:hAnsi="Verdana"/>
      <w:sz w:val="14"/>
      <w:szCs w:val="24"/>
      <w:lang w:eastAsia="ar-SA"/>
    </w:rPr>
  </w:style>
  <w:style w:type="paragraph" w:customStyle="1" w:styleId="2ff5">
    <w:name w:val="Абзац списка2"/>
    <w:basedOn w:val="a2"/>
    <w:rsid w:val="000C4D0E"/>
    <w:pPr>
      <w:spacing w:line="240" w:lineRule="auto"/>
      <w:ind w:left="720" w:firstLine="0"/>
      <w:contextualSpacing/>
      <w:jc w:val="left"/>
    </w:pPr>
    <w:rPr>
      <w:sz w:val="24"/>
    </w:rPr>
  </w:style>
  <w:style w:type="paragraph" w:customStyle="1" w:styleId="4f2">
    <w:name w:val="Обычный4"/>
    <w:uiPriority w:val="99"/>
    <w:rsid w:val="000C4D0E"/>
    <w:pPr>
      <w:widowControl w:val="0"/>
      <w:snapToGrid w:val="0"/>
    </w:pPr>
  </w:style>
  <w:style w:type="paragraph" w:customStyle="1" w:styleId="TableContents">
    <w:name w:val="Table Contents"/>
    <w:basedOn w:val="a2"/>
    <w:rsid w:val="000C4D0E"/>
    <w:pPr>
      <w:widowControl w:val="0"/>
      <w:suppressLineNumbers/>
      <w:suppressAutoHyphens/>
      <w:spacing w:line="240" w:lineRule="auto"/>
      <w:ind w:firstLine="0"/>
      <w:jc w:val="left"/>
      <w:textAlignment w:val="baseline"/>
    </w:pPr>
    <w:rPr>
      <w:rFonts w:ascii="Thorndale" w:eastAsia="Andale Sans UI" w:hAnsi="Thorndale" w:cs="Tahoma"/>
      <w:color w:val="000000"/>
      <w:kern w:val="1"/>
      <w:sz w:val="24"/>
      <w:szCs w:val="24"/>
      <w:lang w:val="en-US" w:eastAsia="en-US" w:bidi="en-US"/>
    </w:rPr>
  </w:style>
  <w:style w:type="paragraph" w:customStyle="1" w:styleId="2ff6">
    <w:name w:val="Без интервала2"/>
    <w:uiPriority w:val="99"/>
    <w:rsid w:val="000C4D0E"/>
    <w:pPr>
      <w:suppressAutoHyphens/>
      <w:spacing w:line="100" w:lineRule="atLeast"/>
    </w:pPr>
    <w:rPr>
      <w:rFonts w:eastAsia="SimSun" w:cs="Mangal"/>
      <w:sz w:val="24"/>
      <w:szCs w:val="24"/>
      <w:lang w:eastAsia="hi-IN" w:bidi="hi-IN"/>
    </w:rPr>
  </w:style>
  <w:style w:type="numbering" w:customStyle="1" w:styleId="3f9">
    <w:name w:val="Нет списка3"/>
    <w:next w:val="a5"/>
    <w:uiPriority w:val="99"/>
    <w:semiHidden/>
    <w:unhideWhenUsed/>
    <w:rsid w:val="000C4D0E"/>
  </w:style>
  <w:style w:type="character" w:customStyle="1" w:styleId="74">
    <w:name w:val="Основной шрифт абзаца7"/>
    <w:rsid w:val="000C4D0E"/>
  </w:style>
  <w:style w:type="character" w:customStyle="1" w:styleId="65">
    <w:name w:val="Основной шрифт абзаца6"/>
    <w:rsid w:val="000C4D0E"/>
  </w:style>
  <w:style w:type="character" w:customStyle="1" w:styleId="58">
    <w:name w:val="Основной шрифт абзаца5"/>
    <w:rsid w:val="000C4D0E"/>
  </w:style>
  <w:style w:type="character" w:customStyle="1" w:styleId="WW8Num4z2">
    <w:name w:val="WW8Num4z2"/>
    <w:rsid w:val="000C4D0E"/>
    <w:rPr>
      <w:rFonts w:ascii="Wingdings" w:hAnsi="Wingdings" w:cs="Wingdings"/>
    </w:rPr>
  </w:style>
  <w:style w:type="character" w:customStyle="1" w:styleId="WW8Num4z4">
    <w:name w:val="WW8Num4z4"/>
    <w:rsid w:val="000C4D0E"/>
    <w:rPr>
      <w:rFonts w:ascii="Courier New" w:hAnsi="Courier New" w:cs="Courier New"/>
    </w:rPr>
  </w:style>
  <w:style w:type="character" w:customStyle="1" w:styleId="WW8Num7z0">
    <w:name w:val="WW8Num7z0"/>
    <w:rsid w:val="000C4D0E"/>
    <w:rPr>
      <w:rFonts w:ascii="Symbol" w:hAnsi="Symbol" w:cs="Symbol"/>
    </w:rPr>
  </w:style>
  <w:style w:type="character" w:customStyle="1" w:styleId="WW8Num7z2">
    <w:name w:val="WW8Num7z2"/>
    <w:rsid w:val="000C4D0E"/>
    <w:rPr>
      <w:rFonts w:ascii="Wingdings" w:hAnsi="Wingdings" w:cs="Wingdings"/>
    </w:rPr>
  </w:style>
  <w:style w:type="character" w:customStyle="1" w:styleId="right">
    <w:name w:val="right"/>
    <w:rsid w:val="000C4D0E"/>
  </w:style>
  <w:style w:type="character" w:customStyle="1" w:styleId="afffffff5">
    <w:name w:val="Маркеры списка"/>
    <w:rsid w:val="000C4D0E"/>
    <w:rPr>
      <w:rFonts w:ascii="OpenSymbol" w:eastAsia="OpenSymbol" w:hAnsi="OpenSymbol" w:cs="OpenSymbol"/>
    </w:rPr>
  </w:style>
  <w:style w:type="character" w:customStyle="1" w:styleId="d">
    <w:name w:val="d"/>
    <w:rsid w:val="000C4D0E"/>
  </w:style>
  <w:style w:type="character" w:customStyle="1" w:styleId="83">
    <w:name w:val="Основной шрифт абзаца8"/>
    <w:rsid w:val="000C4D0E"/>
  </w:style>
  <w:style w:type="character" w:customStyle="1" w:styleId="ucoz-forum-post">
    <w:name w:val="ucoz-forum-post"/>
    <w:rsid w:val="000C4D0E"/>
  </w:style>
  <w:style w:type="paragraph" w:customStyle="1" w:styleId="75">
    <w:name w:val="Название7"/>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76">
    <w:name w:val="Указатель7"/>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66">
    <w:name w:val="Название6"/>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67">
    <w:name w:val="Указатель6"/>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59">
    <w:name w:val="Название5"/>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5a">
    <w:name w:val="Указатель5"/>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3fa">
    <w:name w:val="Без интервала3"/>
    <w:uiPriority w:val="99"/>
    <w:rsid w:val="000C4D0E"/>
    <w:pPr>
      <w:suppressAutoHyphens/>
    </w:pPr>
    <w:rPr>
      <w:rFonts w:ascii="Calibri" w:hAnsi="Calibri" w:cs="Calibri"/>
      <w:sz w:val="22"/>
      <w:szCs w:val="22"/>
      <w:lang w:eastAsia="ar-SA"/>
    </w:rPr>
  </w:style>
  <w:style w:type="paragraph" w:customStyle="1" w:styleId="4f3">
    <w:name w:val="Без интервала4"/>
    <w:uiPriority w:val="99"/>
    <w:rsid w:val="000C4D0E"/>
    <w:pPr>
      <w:suppressAutoHyphens/>
      <w:spacing w:line="100" w:lineRule="atLeast"/>
    </w:pPr>
    <w:rPr>
      <w:rFonts w:eastAsia="SimSun" w:cs="Mangal"/>
      <w:sz w:val="24"/>
      <w:szCs w:val="24"/>
      <w:lang w:eastAsia="hi-IN" w:bidi="hi-IN"/>
    </w:rPr>
  </w:style>
  <w:style w:type="numbering" w:customStyle="1" w:styleId="4f4">
    <w:name w:val="Нет списка4"/>
    <w:next w:val="a5"/>
    <w:uiPriority w:val="99"/>
    <w:semiHidden/>
    <w:unhideWhenUsed/>
    <w:rsid w:val="000C4D0E"/>
  </w:style>
  <w:style w:type="numbering" w:customStyle="1" w:styleId="120">
    <w:name w:val="Нет списка12"/>
    <w:next w:val="a5"/>
    <w:uiPriority w:val="99"/>
    <w:semiHidden/>
    <w:unhideWhenUsed/>
    <w:rsid w:val="000C4D0E"/>
  </w:style>
  <w:style w:type="table" w:customStyle="1" w:styleId="2ff7">
    <w:name w:val="Сетка таблицы2"/>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b">
    <w:name w:val="Нет списка21"/>
    <w:next w:val="a5"/>
    <w:uiPriority w:val="99"/>
    <w:semiHidden/>
    <w:unhideWhenUsed/>
    <w:rsid w:val="000C4D0E"/>
  </w:style>
  <w:style w:type="numbering" w:customStyle="1" w:styleId="1110">
    <w:name w:val="Нет списка111"/>
    <w:next w:val="a5"/>
    <w:uiPriority w:val="99"/>
    <w:semiHidden/>
    <w:unhideWhenUsed/>
    <w:rsid w:val="000C4D0E"/>
  </w:style>
  <w:style w:type="table" w:customStyle="1" w:styleId="115">
    <w:name w:val="Сетка таблицы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b">
    <w:name w:val="Абзац списка3"/>
    <w:basedOn w:val="a2"/>
    <w:rsid w:val="000C4D0E"/>
    <w:pPr>
      <w:spacing w:line="240" w:lineRule="auto"/>
      <w:ind w:left="720" w:firstLine="0"/>
      <w:contextualSpacing/>
      <w:jc w:val="left"/>
    </w:pPr>
    <w:rPr>
      <w:sz w:val="24"/>
    </w:rPr>
  </w:style>
  <w:style w:type="paragraph" w:customStyle="1" w:styleId="5b">
    <w:name w:val="Обычный5"/>
    <w:uiPriority w:val="99"/>
    <w:rsid w:val="000C4D0E"/>
    <w:pPr>
      <w:widowControl w:val="0"/>
      <w:snapToGrid w:val="0"/>
    </w:pPr>
  </w:style>
  <w:style w:type="table" w:customStyle="1" w:styleId="-21">
    <w:name w:val="Веб-таблица 2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Title">
    <w:name w:val="ConsPlusTitle"/>
    <w:uiPriority w:val="99"/>
    <w:rsid w:val="000C4D0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C4D0E"/>
    <w:pPr>
      <w:widowControl w:val="0"/>
      <w:autoSpaceDE w:val="0"/>
      <w:autoSpaceDN w:val="0"/>
      <w:adjustRightInd w:val="0"/>
    </w:pPr>
    <w:rPr>
      <w:rFonts w:ascii="Calibri" w:hAnsi="Calibri" w:cs="Calibri"/>
      <w:sz w:val="22"/>
      <w:szCs w:val="22"/>
    </w:rPr>
  </w:style>
  <w:style w:type="numbering" w:customStyle="1" w:styleId="5c">
    <w:name w:val="Нет списка5"/>
    <w:next w:val="a5"/>
    <w:uiPriority w:val="99"/>
    <w:semiHidden/>
    <w:unhideWhenUsed/>
    <w:rsid w:val="000C4D0E"/>
  </w:style>
  <w:style w:type="character" w:customStyle="1" w:styleId="103">
    <w:name w:val="Основной шрифт абзаца10"/>
    <w:rsid w:val="000C4D0E"/>
  </w:style>
  <w:style w:type="character" w:customStyle="1" w:styleId="93">
    <w:name w:val="Основной шрифт абзаца9"/>
    <w:rsid w:val="000C4D0E"/>
  </w:style>
  <w:style w:type="character" w:customStyle="1" w:styleId="116">
    <w:name w:val="Основной шрифт абзаца11"/>
    <w:rsid w:val="000C4D0E"/>
  </w:style>
  <w:style w:type="paragraph" w:customStyle="1" w:styleId="104">
    <w:name w:val="Название10"/>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105">
    <w:name w:val="Указатель10"/>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94">
    <w:name w:val="Название9"/>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95">
    <w:name w:val="Указатель9"/>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84">
    <w:name w:val="Название8"/>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85">
    <w:name w:val="Указатель8"/>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5d">
    <w:name w:val="Без интервала5"/>
    <w:uiPriority w:val="99"/>
    <w:rsid w:val="000C4D0E"/>
    <w:pPr>
      <w:suppressAutoHyphens/>
      <w:spacing w:line="100" w:lineRule="atLeast"/>
    </w:pPr>
    <w:rPr>
      <w:rFonts w:eastAsia="SimSun" w:cs="Mangal"/>
      <w:sz w:val="24"/>
      <w:szCs w:val="24"/>
      <w:lang w:eastAsia="hi-IN" w:bidi="hi-IN"/>
    </w:rPr>
  </w:style>
  <w:style w:type="character" w:customStyle="1" w:styleId="2ff8">
    <w:name w:val="Название Знак2"/>
    <w:uiPriority w:val="10"/>
    <w:rsid w:val="000C4D0E"/>
    <w:rPr>
      <w:b/>
      <w:bCs/>
      <w:sz w:val="26"/>
      <w:szCs w:val="26"/>
      <w:lang w:eastAsia="ar-SA"/>
    </w:rPr>
  </w:style>
  <w:style w:type="paragraph" w:customStyle="1" w:styleId="1fff1">
    <w:name w:val="Знак Знак1 Знак"/>
    <w:basedOn w:val="a2"/>
    <w:uiPriority w:val="99"/>
    <w:rsid w:val="000C4D0E"/>
    <w:pPr>
      <w:spacing w:before="280" w:after="280" w:line="240" w:lineRule="auto"/>
      <w:ind w:firstLine="0"/>
    </w:pPr>
    <w:rPr>
      <w:rFonts w:ascii="Tahoma" w:hAnsi="Tahoma" w:cs="Tahoma"/>
      <w:sz w:val="20"/>
      <w:szCs w:val="20"/>
      <w:lang w:val="en-US" w:eastAsia="ar-SA"/>
    </w:rPr>
  </w:style>
  <w:style w:type="paragraph" w:customStyle="1" w:styleId="4f5">
    <w:name w:val="Абзац списка4"/>
    <w:basedOn w:val="a2"/>
    <w:uiPriority w:val="99"/>
    <w:rsid w:val="000C4D0E"/>
    <w:pPr>
      <w:suppressAutoHyphens/>
      <w:spacing w:line="100" w:lineRule="atLeast"/>
      <w:ind w:left="720" w:firstLine="0"/>
      <w:jc w:val="left"/>
    </w:pPr>
    <w:rPr>
      <w:kern w:val="1"/>
      <w:sz w:val="24"/>
      <w:szCs w:val="20"/>
      <w:lang w:eastAsia="ar-SA"/>
    </w:rPr>
  </w:style>
  <w:style w:type="numbering" w:customStyle="1" w:styleId="68">
    <w:name w:val="Нет списка6"/>
    <w:next w:val="a5"/>
    <w:uiPriority w:val="99"/>
    <w:semiHidden/>
    <w:unhideWhenUsed/>
    <w:rsid w:val="000C4D0E"/>
  </w:style>
  <w:style w:type="character" w:customStyle="1" w:styleId="121">
    <w:name w:val="Основной шрифт абзаца12"/>
    <w:rsid w:val="000C4D0E"/>
  </w:style>
  <w:style w:type="paragraph" w:customStyle="1" w:styleId="117">
    <w:name w:val="Название11"/>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118">
    <w:name w:val="Указатель11"/>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69">
    <w:name w:val="Без интервала6"/>
    <w:uiPriority w:val="99"/>
    <w:rsid w:val="000C4D0E"/>
    <w:pPr>
      <w:suppressAutoHyphens/>
      <w:spacing w:line="100" w:lineRule="atLeast"/>
    </w:pPr>
    <w:rPr>
      <w:rFonts w:eastAsia="SimSun" w:cs="Mangal"/>
      <w:sz w:val="24"/>
      <w:szCs w:val="24"/>
      <w:lang w:eastAsia="hi-IN" w:bidi="hi-IN"/>
    </w:rPr>
  </w:style>
  <w:style w:type="paragraph" w:customStyle="1" w:styleId="5e">
    <w:name w:val="Абзац списка5"/>
    <w:basedOn w:val="a2"/>
    <w:uiPriority w:val="99"/>
    <w:rsid w:val="000C4D0E"/>
    <w:pPr>
      <w:suppressAutoHyphens/>
      <w:spacing w:line="100" w:lineRule="atLeast"/>
      <w:ind w:left="720" w:firstLine="0"/>
      <w:jc w:val="left"/>
    </w:pPr>
    <w:rPr>
      <w:kern w:val="1"/>
      <w:sz w:val="24"/>
      <w:szCs w:val="20"/>
      <w:lang w:eastAsia="ar-SA"/>
    </w:rPr>
  </w:style>
  <w:style w:type="table" w:customStyle="1" w:styleId="-151">
    <w:name w:val="Таблица-сетка 1 светлая — акцент 5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7">
    <w:name w:val="Нет списка7"/>
    <w:next w:val="a5"/>
    <w:uiPriority w:val="99"/>
    <w:semiHidden/>
    <w:unhideWhenUsed/>
    <w:rsid w:val="000C4D0E"/>
  </w:style>
  <w:style w:type="character" w:customStyle="1" w:styleId="130">
    <w:name w:val="Основной шрифт абзаца13"/>
    <w:rsid w:val="000C4D0E"/>
  </w:style>
  <w:style w:type="paragraph" w:customStyle="1" w:styleId="78">
    <w:name w:val="Без интервала7"/>
    <w:uiPriority w:val="99"/>
    <w:rsid w:val="000C4D0E"/>
    <w:pPr>
      <w:suppressAutoHyphens/>
      <w:spacing w:line="100" w:lineRule="atLeast"/>
    </w:pPr>
    <w:rPr>
      <w:rFonts w:eastAsia="SimSun" w:cs="Mangal"/>
      <w:sz w:val="24"/>
      <w:szCs w:val="24"/>
      <w:lang w:eastAsia="hi-IN" w:bidi="hi-IN"/>
    </w:rPr>
  </w:style>
  <w:style w:type="paragraph" w:customStyle="1" w:styleId="6a">
    <w:name w:val="Абзац списка6"/>
    <w:basedOn w:val="a2"/>
    <w:uiPriority w:val="99"/>
    <w:rsid w:val="000C4D0E"/>
    <w:pPr>
      <w:suppressAutoHyphens/>
      <w:spacing w:line="100" w:lineRule="atLeast"/>
      <w:ind w:left="720" w:firstLine="0"/>
      <w:jc w:val="left"/>
    </w:pPr>
    <w:rPr>
      <w:kern w:val="1"/>
      <w:sz w:val="24"/>
      <w:szCs w:val="20"/>
      <w:lang w:eastAsia="ar-SA"/>
    </w:rPr>
  </w:style>
  <w:style w:type="character" w:customStyle="1" w:styleId="nomargin">
    <w:name w:val="nomargin"/>
    <w:rsid w:val="000C4D0E"/>
  </w:style>
  <w:style w:type="numbering" w:customStyle="1" w:styleId="86">
    <w:name w:val="Нет списка8"/>
    <w:next w:val="a5"/>
    <w:uiPriority w:val="99"/>
    <w:semiHidden/>
    <w:unhideWhenUsed/>
    <w:rsid w:val="000C4D0E"/>
  </w:style>
  <w:style w:type="numbering" w:customStyle="1" w:styleId="131">
    <w:name w:val="Нет списка13"/>
    <w:next w:val="a5"/>
    <w:uiPriority w:val="99"/>
    <w:semiHidden/>
    <w:unhideWhenUsed/>
    <w:rsid w:val="000C4D0E"/>
  </w:style>
  <w:style w:type="table" w:customStyle="1" w:styleId="3fc">
    <w:name w:val="Сетка таблицы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5"/>
    <w:uiPriority w:val="99"/>
    <w:semiHidden/>
    <w:unhideWhenUsed/>
    <w:rsid w:val="000C4D0E"/>
  </w:style>
  <w:style w:type="numbering" w:customStyle="1" w:styleId="1120">
    <w:name w:val="Нет списка112"/>
    <w:next w:val="a5"/>
    <w:uiPriority w:val="99"/>
    <w:semiHidden/>
    <w:unhideWhenUsed/>
    <w:rsid w:val="000C4D0E"/>
  </w:style>
  <w:style w:type="table" w:customStyle="1" w:styleId="122">
    <w:name w:val="Сетка таблицы1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Веб-таблица 2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9">
    <w:name w:val="Нет списка31"/>
    <w:next w:val="a5"/>
    <w:uiPriority w:val="99"/>
    <w:semiHidden/>
    <w:unhideWhenUsed/>
    <w:rsid w:val="000C4D0E"/>
  </w:style>
  <w:style w:type="numbering" w:customStyle="1" w:styleId="418">
    <w:name w:val="Нет списка41"/>
    <w:next w:val="a5"/>
    <w:uiPriority w:val="99"/>
    <w:semiHidden/>
    <w:unhideWhenUsed/>
    <w:rsid w:val="000C4D0E"/>
  </w:style>
  <w:style w:type="numbering" w:customStyle="1" w:styleId="1210">
    <w:name w:val="Нет списка121"/>
    <w:next w:val="a5"/>
    <w:uiPriority w:val="99"/>
    <w:semiHidden/>
    <w:unhideWhenUsed/>
    <w:rsid w:val="000C4D0E"/>
  </w:style>
  <w:style w:type="table" w:customStyle="1" w:styleId="21c">
    <w:name w:val="Сетка таблицы2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5"/>
    <w:uiPriority w:val="99"/>
    <w:semiHidden/>
    <w:unhideWhenUsed/>
    <w:rsid w:val="000C4D0E"/>
  </w:style>
  <w:style w:type="numbering" w:customStyle="1" w:styleId="1111">
    <w:name w:val="Нет списка1111"/>
    <w:next w:val="a5"/>
    <w:uiPriority w:val="99"/>
    <w:semiHidden/>
    <w:unhideWhenUsed/>
    <w:rsid w:val="000C4D0E"/>
  </w:style>
  <w:style w:type="table" w:customStyle="1" w:styleId="1112">
    <w:name w:val="Сетка таблицы1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Веб-таблица 2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5">
    <w:name w:val="Нет списка51"/>
    <w:next w:val="a5"/>
    <w:uiPriority w:val="99"/>
    <w:semiHidden/>
    <w:unhideWhenUsed/>
    <w:rsid w:val="000C4D0E"/>
  </w:style>
  <w:style w:type="numbering" w:customStyle="1" w:styleId="611">
    <w:name w:val="Нет списка61"/>
    <w:next w:val="a5"/>
    <w:uiPriority w:val="99"/>
    <w:semiHidden/>
    <w:unhideWhenUsed/>
    <w:rsid w:val="000C4D0E"/>
  </w:style>
  <w:style w:type="table" w:customStyle="1" w:styleId="-1511">
    <w:name w:val="Таблица-сетка 1 светлая — акцент 51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1">
    <w:name w:val="Нет списка71"/>
    <w:next w:val="a5"/>
    <w:uiPriority w:val="99"/>
    <w:semiHidden/>
    <w:unhideWhenUsed/>
    <w:rsid w:val="000C4D0E"/>
  </w:style>
  <w:style w:type="numbering" w:customStyle="1" w:styleId="96">
    <w:name w:val="Нет списка9"/>
    <w:next w:val="a5"/>
    <w:uiPriority w:val="99"/>
    <w:semiHidden/>
    <w:unhideWhenUsed/>
    <w:rsid w:val="000C4D0E"/>
  </w:style>
  <w:style w:type="table" w:customStyle="1" w:styleId="4f6">
    <w:name w:val="Сетка таблицы4"/>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5"/>
    <w:uiPriority w:val="99"/>
    <w:semiHidden/>
    <w:unhideWhenUsed/>
    <w:rsid w:val="000C4D0E"/>
  </w:style>
  <w:style w:type="table" w:customStyle="1" w:styleId="5f">
    <w:name w:val="Сетка таблицы5"/>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7">
    <w:name w:val="Без интервала8"/>
    <w:rsid w:val="000C4D0E"/>
    <w:pPr>
      <w:suppressAutoHyphens/>
      <w:spacing w:line="100" w:lineRule="atLeast"/>
    </w:pPr>
    <w:rPr>
      <w:rFonts w:eastAsia="SimSun" w:cs="Mangal"/>
      <w:sz w:val="24"/>
      <w:szCs w:val="24"/>
      <w:lang w:eastAsia="hi-IN" w:bidi="hi-IN"/>
    </w:rPr>
  </w:style>
  <w:style w:type="character" w:customStyle="1" w:styleId="iceouttxt6">
    <w:name w:val="iceouttxt6"/>
    <w:rsid w:val="000C4D0E"/>
    <w:rPr>
      <w:rFonts w:ascii="Arial" w:hAnsi="Arial" w:cs="Arial" w:hint="default"/>
      <w:color w:val="666666"/>
      <w:sz w:val="17"/>
      <w:szCs w:val="17"/>
    </w:rPr>
  </w:style>
  <w:style w:type="numbering" w:customStyle="1" w:styleId="140">
    <w:name w:val="Нет списка14"/>
    <w:next w:val="a5"/>
    <w:uiPriority w:val="99"/>
    <w:semiHidden/>
    <w:unhideWhenUsed/>
    <w:rsid w:val="000C4D0E"/>
  </w:style>
  <w:style w:type="table" w:customStyle="1" w:styleId="6b">
    <w:name w:val="Сетка таблицы6"/>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7">
    <w:name w:val="Без интервала9"/>
    <w:rsid w:val="000C4D0E"/>
    <w:pPr>
      <w:suppressAutoHyphens/>
      <w:spacing w:line="100" w:lineRule="atLeast"/>
    </w:pPr>
    <w:rPr>
      <w:rFonts w:eastAsia="SimSun" w:cs="Mangal"/>
      <w:sz w:val="24"/>
      <w:szCs w:val="24"/>
      <w:lang w:eastAsia="hi-IN" w:bidi="hi-IN"/>
    </w:rPr>
  </w:style>
  <w:style w:type="numbering" w:customStyle="1" w:styleId="150">
    <w:name w:val="Нет списка15"/>
    <w:next w:val="a5"/>
    <w:uiPriority w:val="99"/>
    <w:semiHidden/>
    <w:unhideWhenUsed/>
    <w:rsid w:val="000C4D0E"/>
  </w:style>
  <w:style w:type="table" w:customStyle="1" w:styleId="79">
    <w:name w:val="Сетка таблицы7"/>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7">
    <w:name w:val="Без интервала10"/>
    <w:rsid w:val="000C4D0E"/>
    <w:pPr>
      <w:suppressAutoHyphens/>
      <w:spacing w:line="100" w:lineRule="atLeast"/>
    </w:pPr>
    <w:rPr>
      <w:rFonts w:eastAsia="SimSun" w:cs="Mangal"/>
      <w:sz w:val="24"/>
      <w:szCs w:val="24"/>
      <w:lang w:eastAsia="hi-IN" w:bidi="hi-IN"/>
    </w:rPr>
  </w:style>
  <w:style w:type="numbering" w:customStyle="1" w:styleId="161">
    <w:name w:val="Нет списка16"/>
    <w:next w:val="a5"/>
    <w:uiPriority w:val="99"/>
    <w:semiHidden/>
    <w:unhideWhenUsed/>
    <w:rsid w:val="000C4D0E"/>
  </w:style>
  <w:style w:type="table" w:customStyle="1" w:styleId="88">
    <w:name w:val="Сетка таблицы8"/>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9">
    <w:name w:val="Без интервала11"/>
    <w:rsid w:val="000C4D0E"/>
    <w:pPr>
      <w:suppressAutoHyphens/>
      <w:spacing w:line="100" w:lineRule="atLeast"/>
    </w:pPr>
    <w:rPr>
      <w:rFonts w:eastAsia="SimSun" w:cs="Mangal"/>
      <w:sz w:val="24"/>
      <w:szCs w:val="24"/>
      <w:lang w:eastAsia="hi-IN" w:bidi="hi-IN"/>
    </w:rPr>
  </w:style>
  <w:style w:type="numbering" w:customStyle="1" w:styleId="170">
    <w:name w:val="Нет списка17"/>
    <w:next w:val="a5"/>
    <w:uiPriority w:val="99"/>
    <w:semiHidden/>
    <w:unhideWhenUsed/>
    <w:rsid w:val="000C4D0E"/>
  </w:style>
  <w:style w:type="table" w:customStyle="1" w:styleId="98">
    <w:name w:val="Сетка таблицы9"/>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5"/>
    <w:uiPriority w:val="99"/>
    <w:semiHidden/>
    <w:unhideWhenUsed/>
    <w:rsid w:val="000C4D0E"/>
  </w:style>
  <w:style w:type="table" w:customStyle="1" w:styleId="108">
    <w:name w:val="Сетка таблицы10"/>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5"/>
    <w:uiPriority w:val="99"/>
    <w:semiHidden/>
    <w:unhideWhenUsed/>
    <w:rsid w:val="000C4D0E"/>
  </w:style>
  <w:style w:type="table" w:customStyle="1" w:styleId="151">
    <w:name w:val="Сетка таблицы15"/>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rsid w:val="000C4D0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3fd">
    <w:name w:val="Основной текст (3)_"/>
    <w:link w:val="3fe"/>
    <w:uiPriority w:val="99"/>
    <w:locked/>
    <w:rsid w:val="000C4D0E"/>
    <w:rPr>
      <w:shd w:val="clear" w:color="auto" w:fill="FFFFFF"/>
    </w:rPr>
  </w:style>
  <w:style w:type="paragraph" w:customStyle="1" w:styleId="3fe">
    <w:name w:val="Основной текст (3)"/>
    <w:basedOn w:val="a2"/>
    <w:link w:val="3fd"/>
    <w:uiPriority w:val="99"/>
    <w:rsid w:val="000C4D0E"/>
    <w:pPr>
      <w:shd w:val="clear" w:color="auto" w:fill="FFFFFF"/>
      <w:spacing w:line="240" w:lineRule="atLeast"/>
      <w:ind w:firstLine="0"/>
      <w:jc w:val="left"/>
    </w:pPr>
    <w:rPr>
      <w:sz w:val="20"/>
      <w:szCs w:val="20"/>
    </w:rPr>
  </w:style>
  <w:style w:type="paragraph" w:customStyle="1" w:styleId="3ff">
    <w:name w:val="Основной текст3"/>
    <w:basedOn w:val="a2"/>
    <w:uiPriority w:val="99"/>
    <w:rsid w:val="000C4D0E"/>
    <w:pPr>
      <w:widowControl w:val="0"/>
      <w:shd w:val="clear" w:color="auto" w:fill="FFFFFF"/>
      <w:spacing w:line="259" w:lineRule="exact"/>
      <w:ind w:hanging="220"/>
    </w:pPr>
    <w:rPr>
      <w:spacing w:val="-4"/>
      <w:sz w:val="21"/>
      <w:szCs w:val="21"/>
    </w:rPr>
  </w:style>
  <w:style w:type="paragraph" w:customStyle="1" w:styleId="afffffff6">
    <w:name w:val="Базовый"/>
    <w:uiPriority w:val="99"/>
    <w:rsid w:val="000C4D0E"/>
    <w:pPr>
      <w:tabs>
        <w:tab w:val="left" w:pos="709"/>
      </w:tabs>
      <w:suppressAutoHyphens/>
      <w:spacing w:after="200" w:line="276" w:lineRule="auto"/>
    </w:pPr>
    <w:rPr>
      <w:rFonts w:ascii="Calibri" w:eastAsia="DejaVu Sans" w:hAnsi="Calibri"/>
      <w:color w:val="00000A"/>
      <w:lang w:eastAsia="en-US"/>
    </w:rPr>
  </w:style>
  <w:style w:type="paragraph" w:customStyle="1" w:styleId="2ff9">
    <w:name w:val="Заголовок2"/>
    <w:basedOn w:val="a2"/>
    <w:next w:val="a9"/>
    <w:uiPriority w:val="99"/>
    <w:rsid w:val="000C4D0E"/>
    <w:pPr>
      <w:keepNext/>
      <w:suppressAutoHyphens/>
      <w:spacing w:before="240" w:after="120" w:line="240" w:lineRule="auto"/>
      <w:ind w:firstLine="0"/>
      <w:jc w:val="left"/>
    </w:pPr>
    <w:rPr>
      <w:rFonts w:ascii="Albany" w:eastAsia="Andale Sans UI" w:hAnsi="Albany" w:cs="Tahoma"/>
      <w:lang w:eastAsia="ar-SA"/>
    </w:rPr>
  </w:style>
  <w:style w:type="numbering" w:customStyle="1" w:styleId="WWNum2">
    <w:name w:val="WWNum2"/>
    <w:rsid w:val="000C4D0E"/>
    <w:pPr>
      <w:numPr>
        <w:numId w:val="17"/>
      </w:numPr>
    </w:pPr>
  </w:style>
  <w:style w:type="paragraph" w:customStyle="1" w:styleId="afffffff7">
    <w:name w:val="Нормальный (таблица)"/>
    <w:basedOn w:val="a2"/>
    <w:next w:val="a2"/>
    <w:rsid w:val="000C4D0E"/>
    <w:pPr>
      <w:widowControl w:val="0"/>
      <w:autoSpaceDE w:val="0"/>
      <w:autoSpaceDN w:val="0"/>
      <w:adjustRightInd w:val="0"/>
      <w:spacing w:line="240" w:lineRule="auto"/>
      <w:ind w:firstLine="0"/>
    </w:pPr>
    <w:rPr>
      <w:rFonts w:ascii="Arial" w:hAnsi="Arial" w:cs="Arial"/>
      <w:sz w:val="26"/>
      <w:szCs w:val="26"/>
    </w:rPr>
  </w:style>
  <w:style w:type="numbering" w:customStyle="1" w:styleId="200">
    <w:name w:val="Нет списка20"/>
    <w:next w:val="a5"/>
    <w:uiPriority w:val="99"/>
    <w:semiHidden/>
    <w:unhideWhenUsed/>
    <w:rsid w:val="000C4D0E"/>
  </w:style>
  <w:style w:type="character" w:customStyle="1" w:styleId="1fff2">
    <w:name w:val="Текст Знак1"/>
    <w:uiPriority w:val="99"/>
    <w:rsid w:val="000C4D0E"/>
    <w:rPr>
      <w:rFonts w:ascii="Courier New" w:hAnsi="Courier New" w:cs="Courier New"/>
    </w:rPr>
  </w:style>
  <w:style w:type="table" w:customStyle="1" w:styleId="171">
    <w:name w:val="Сетка таблицы17"/>
    <w:basedOn w:val="a4"/>
    <w:next w:val="affffd"/>
    <w:uiPriority w:val="5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0C4D0E"/>
  </w:style>
  <w:style w:type="table" w:customStyle="1" w:styleId="1610">
    <w:name w:val="Сетка таблицы16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5"/>
    <w:uiPriority w:val="99"/>
    <w:semiHidden/>
    <w:unhideWhenUsed/>
    <w:rsid w:val="000C4D0E"/>
  </w:style>
  <w:style w:type="table" w:customStyle="1" w:styleId="181">
    <w:name w:val="Сетка таблицы18"/>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
    <w:name w:val="WWNum21"/>
    <w:rsid w:val="000C4D0E"/>
  </w:style>
  <w:style w:type="table" w:customStyle="1" w:styleId="162">
    <w:name w:val="Сетка таблицы16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0C4D0E"/>
  </w:style>
  <w:style w:type="table" w:customStyle="1" w:styleId="419">
    <w:name w:val="Сетка таблицы4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2">
    <w:name w:val="WWNum22"/>
    <w:rsid w:val="000C4D0E"/>
  </w:style>
  <w:style w:type="table" w:customStyle="1" w:styleId="1611">
    <w:name w:val="Сетка таблицы161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5"/>
    <w:uiPriority w:val="99"/>
    <w:semiHidden/>
    <w:unhideWhenUsed/>
    <w:rsid w:val="000C4D0E"/>
  </w:style>
  <w:style w:type="table" w:customStyle="1" w:styleId="1710">
    <w:name w:val="Сетка таблицы17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5"/>
    <w:uiPriority w:val="99"/>
    <w:semiHidden/>
    <w:unhideWhenUsed/>
    <w:rsid w:val="000C4D0E"/>
  </w:style>
  <w:style w:type="table" w:customStyle="1" w:styleId="1810">
    <w:name w:val="Сетка таблицы18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Веб-таблица 23"/>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23">
    <w:name w:val="Нет списка32"/>
    <w:next w:val="a5"/>
    <w:uiPriority w:val="99"/>
    <w:semiHidden/>
    <w:unhideWhenUsed/>
    <w:rsid w:val="000C4D0E"/>
  </w:style>
  <w:style w:type="numbering" w:customStyle="1" w:styleId="421">
    <w:name w:val="Нет списка42"/>
    <w:next w:val="a5"/>
    <w:uiPriority w:val="99"/>
    <w:semiHidden/>
    <w:unhideWhenUsed/>
    <w:rsid w:val="000C4D0E"/>
  </w:style>
  <w:style w:type="numbering" w:customStyle="1" w:styleId="1220">
    <w:name w:val="Нет списка122"/>
    <w:next w:val="a5"/>
    <w:uiPriority w:val="99"/>
    <w:semiHidden/>
    <w:unhideWhenUsed/>
    <w:rsid w:val="000C4D0E"/>
  </w:style>
  <w:style w:type="table" w:customStyle="1" w:styleId="224">
    <w:name w:val="Сетка таблицы22"/>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5"/>
    <w:uiPriority w:val="99"/>
    <w:semiHidden/>
    <w:unhideWhenUsed/>
    <w:rsid w:val="000C4D0E"/>
  </w:style>
  <w:style w:type="numbering" w:customStyle="1" w:styleId="11120">
    <w:name w:val="Нет списка1112"/>
    <w:next w:val="a5"/>
    <w:uiPriority w:val="99"/>
    <w:semiHidden/>
    <w:unhideWhenUsed/>
    <w:rsid w:val="000C4D0E"/>
  </w:style>
  <w:style w:type="table" w:customStyle="1" w:styleId="1121">
    <w:name w:val="Сетка таблицы11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Веб-таблица 21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20">
    <w:name w:val="Нет списка52"/>
    <w:next w:val="a5"/>
    <w:uiPriority w:val="99"/>
    <w:semiHidden/>
    <w:unhideWhenUsed/>
    <w:rsid w:val="000C4D0E"/>
  </w:style>
  <w:style w:type="numbering" w:customStyle="1" w:styleId="620">
    <w:name w:val="Нет списка62"/>
    <w:next w:val="a5"/>
    <w:uiPriority w:val="99"/>
    <w:semiHidden/>
    <w:unhideWhenUsed/>
    <w:rsid w:val="000C4D0E"/>
  </w:style>
  <w:style w:type="table" w:customStyle="1" w:styleId="-1512">
    <w:name w:val="Таблица-сетка 1 светлая — акцент 512"/>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20">
    <w:name w:val="Нет списка72"/>
    <w:next w:val="a5"/>
    <w:uiPriority w:val="99"/>
    <w:semiHidden/>
    <w:unhideWhenUsed/>
    <w:rsid w:val="000C4D0E"/>
  </w:style>
  <w:style w:type="numbering" w:customStyle="1" w:styleId="811">
    <w:name w:val="Нет списка81"/>
    <w:next w:val="a5"/>
    <w:uiPriority w:val="99"/>
    <w:semiHidden/>
    <w:unhideWhenUsed/>
    <w:rsid w:val="000C4D0E"/>
  </w:style>
  <w:style w:type="numbering" w:customStyle="1" w:styleId="1311">
    <w:name w:val="Нет списка131"/>
    <w:next w:val="a5"/>
    <w:uiPriority w:val="99"/>
    <w:semiHidden/>
    <w:unhideWhenUsed/>
    <w:rsid w:val="000C4D0E"/>
  </w:style>
  <w:style w:type="table" w:customStyle="1" w:styleId="31a">
    <w:name w:val="Сетка таблицы3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5"/>
    <w:uiPriority w:val="99"/>
    <w:semiHidden/>
    <w:unhideWhenUsed/>
    <w:rsid w:val="000C4D0E"/>
  </w:style>
  <w:style w:type="numbering" w:customStyle="1" w:styleId="11210">
    <w:name w:val="Нет списка1121"/>
    <w:next w:val="a5"/>
    <w:uiPriority w:val="99"/>
    <w:semiHidden/>
    <w:unhideWhenUsed/>
    <w:rsid w:val="000C4D0E"/>
  </w:style>
  <w:style w:type="table" w:customStyle="1" w:styleId="1211">
    <w:name w:val="Сетка таблицы1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Веб-таблица 22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10">
    <w:name w:val="Нет списка311"/>
    <w:next w:val="a5"/>
    <w:uiPriority w:val="99"/>
    <w:semiHidden/>
    <w:unhideWhenUsed/>
    <w:rsid w:val="000C4D0E"/>
  </w:style>
  <w:style w:type="numbering" w:customStyle="1" w:styleId="4110">
    <w:name w:val="Нет списка411"/>
    <w:next w:val="a5"/>
    <w:uiPriority w:val="99"/>
    <w:semiHidden/>
    <w:unhideWhenUsed/>
    <w:rsid w:val="000C4D0E"/>
  </w:style>
  <w:style w:type="numbering" w:customStyle="1" w:styleId="12110">
    <w:name w:val="Нет списка1211"/>
    <w:next w:val="a5"/>
    <w:uiPriority w:val="99"/>
    <w:semiHidden/>
    <w:unhideWhenUsed/>
    <w:rsid w:val="000C4D0E"/>
  </w:style>
  <w:style w:type="table" w:customStyle="1" w:styleId="2111">
    <w:name w:val="Сетка таблицы21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5"/>
    <w:uiPriority w:val="99"/>
    <w:semiHidden/>
    <w:unhideWhenUsed/>
    <w:rsid w:val="000C4D0E"/>
  </w:style>
  <w:style w:type="numbering" w:customStyle="1" w:styleId="11112">
    <w:name w:val="Нет списка11112"/>
    <w:next w:val="a5"/>
    <w:uiPriority w:val="99"/>
    <w:semiHidden/>
    <w:unhideWhenUsed/>
    <w:rsid w:val="000C4D0E"/>
  </w:style>
  <w:style w:type="table" w:customStyle="1" w:styleId="11110">
    <w:name w:val="Сетка таблицы11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Веб-таблица 21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10">
    <w:name w:val="Нет списка511"/>
    <w:next w:val="a5"/>
    <w:uiPriority w:val="99"/>
    <w:semiHidden/>
    <w:unhideWhenUsed/>
    <w:rsid w:val="000C4D0E"/>
  </w:style>
  <w:style w:type="numbering" w:customStyle="1" w:styleId="6110">
    <w:name w:val="Нет списка611"/>
    <w:next w:val="a5"/>
    <w:uiPriority w:val="99"/>
    <w:semiHidden/>
    <w:unhideWhenUsed/>
    <w:rsid w:val="000C4D0E"/>
  </w:style>
  <w:style w:type="table" w:customStyle="1" w:styleId="-15111">
    <w:name w:val="Таблица-сетка 1 светлая — акцент 511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10">
    <w:name w:val="Нет списка711"/>
    <w:next w:val="a5"/>
    <w:uiPriority w:val="99"/>
    <w:semiHidden/>
    <w:unhideWhenUsed/>
    <w:rsid w:val="000C4D0E"/>
  </w:style>
  <w:style w:type="numbering" w:customStyle="1" w:styleId="912">
    <w:name w:val="Нет списка91"/>
    <w:next w:val="a5"/>
    <w:uiPriority w:val="99"/>
    <w:semiHidden/>
    <w:unhideWhenUsed/>
    <w:rsid w:val="000C4D0E"/>
  </w:style>
  <w:style w:type="numbering" w:customStyle="1" w:styleId="1011">
    <w:name w:val="Нет списка101"/>
    <w:next w:val="a5"/>
    <w:uiPriority w:val="99"/>
    <w:semiHidden/>
    <w:unhideWhenUsed/>
    <w:rsid w:val="000C4D0E"/>
  </w:style>
  <w:style w:type="numbering" w:customStyle="1" w:styleId="1411">
    <w:name w:val="Нет списка141"/>
    <w:next w:val="a5"/>
    <w:uiPriority w:val="99"/>
    <w:semiHidden/>
    <w:unhideWhenUsed/>
    <w:rsid w:val="000C4D0E"/>
  </w:style>
  <w:style w:type="table" w:customStyle="1" w:styleId="612">
    <w:name w:val="Сетка таблицы6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
    <w:name w:val="Нет списка151"/>
    <w:next w:val="a5"/>
    <w:uiPriority w:val="99"/>
    <w:semiHidden/>
    <w:unhideWhenUsed/>
    <w:rsid w:val="000C4D0E"/>
  </w:style>
  <w:style w:type="table" w:customStyle="1" w:styleId="712">
    <w:name w:val="Сетка таблицы7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2">
    <w:name w:val="Нет списка161"/>
    <w:next w:val="a5"/>
    <w:uiPriority w:val="99"/>
    <w:semiHidden/>
    <w:unhideWhenUsed/>
    <w:rsid w:val="000C4D0E"/>
  </w:style>
  <w:style w:type="table" w:customStyle="1" w:styleId="812">
    <w:name w:val="Сетка таблицы8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1">
    <w:name w:val="Нет списка171"/>
    <w:next w:val="a5"/>
    <w:uiPriority w:val="99"/>
    <w:semiHidden/>
    <w:unhideWhenUsed/>
    <w:rsid w:val="000C4D0E"/>
  </w:style>
  <w:style w:type="numbering" w:customStyle="1" w:styleId="1811">
    <w:name w:val="Нет списка181"/>
    <w:next w:val="a5"/>
    <w:uiPriority w:val="99"/>
    <w:semiHidden/>
    <w:unhideWhenUsed/>
    <w:rsid w:val="000C4D0E"/>
  </w:style>
  <w:style w:type="numbering" w:customStyle="1" w:styleId="1910">
    <w:name w:val="Нет списка191"/>
    <w:next w:val="a5"/>
    <w:uiPriority w:val="99"/>
    <w:semiHidden/>
    <w:unhideWhenUsed/>
    <w:rsid w:val="000C4D0E"/>
  </w:style>
  <w:style w:type="numbering" w:customStyle="1" w:styleId="WWNum211">
    <w:name w:val="WWNum211"/>
    <w:rsid w:val="000C4D0E"/>
  </w:style>
  <w:style w:type="table" w:customStyle="1" w:styleId="1621">
    <w:name w:val="Сетка таблицы16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1"/>
    <w:next w:val="a5"/>
    <w:uiPriority w:val="99"/>
    <w:semiHidden/>
    <w:unhideWhenUsed/>
    <w:rsid w:val="000C4D0E"/>
  </w:style>
  <w:style w:type="table" w:customStyle="1" w:styleId="17110">
    <w:name w:val="Сетка таблицы1711"/>
    <w:basedOn w:val="a4"/>
    <w:next w:val="affffd"/>
    <w:uiPriority w:val="5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5"/>
    <w:uiPriority w:val="99"/>
    <w:semiHidden/>
    <w:unhideWhenUsed/>
    <w:rsid w:val="000C4D0E"/>
  </w:style>
  <w:style w:type="table" w:customStyle="1" w:styleId="18110">
    <w:name w:val="Сетка таблицы181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11">
    <w:name w:val="WWNum2111"/>
    <w:rsid w:val="000C4D0E"/>
  </w:style>
  <w:style w:type="numbering" w:customStyle="1" w:styleId="241">
    <w:name w:val="Нет списка24"/>
    <w:next w:val="a5"/>
    <w:uiPriority w:val="99"/>
    <w:semiHidden/>
    <w:unhideWhenUsed/>
    <w:rsid w:val="000C4D0E"/>
  </w:style>
  <w:style w:type="table" w:customStyle="1" w:styleId="163">
    <w:name w:val="Сетка таблицы16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5"/>
    <w:uiPriority w:val="99"/>
    <w:semiHidden/>
    <w:unhideWhenUsed/>
    <w:rsid w:val="000C4D0E"/>
  </w:style>
  <w:style w:type="numbering" w:customStyle="1" w:styleId="1150">
    <w:name w:val="Нет списка115"/>
    <w:next w:val="a5"/>
    <w:uiPriority w:val="99"/>
    <w:semiHidden/>
    <w:unhideWhenUsed/>
    <w:rsid w:val="000C4D0E"/>
  </w:style>
  <w:style w:type="table" w:customStyle="1" w:styleId="1101">
    <w:name w:val="Сетка таблицы110"/>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5"/>
    <w:uiPriority w:val="99"/>
    <w:semiHidden/>
    <w:unhideWhenUsed/>
    <w:rsid w:val="000C4D0E"/>
  </w:style>
  <w:style w:type="numbering" w:customStyle="1" w:styleId="1113">
    <w:name w:val="Нет списка1113"/>
    <w:next w:val="a5"/>
    <w:uiPriority w:val="99"/>
    <w:semiHidden/>
    <w:unhideWhenUsed/>
    <w:rsid w:val="000C4D0E"/>
  </w:style>
  <w:style w:type="table" w:customStyle="1" w:styleId="-24">
    <w:name w:val="Веб-таблица 24"/>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31">
    <w:name w:val="Нет списка33"/>
    <w:next w:val="a5"/>
    <w:uiPriority w:val="99"/>
    <w:semiHidden/>
    <w:unhideWhenUsed/>
    <w:rsid w:val="000C4D0E"/>
  </w:style>
  <w:style w:type="numbering" w:customStyle="1" w:styleId="430">
    <w:name w:val="Нет списка43"/>
    <w:next w:val="a5"/>
    <w:uiPriority w:val="99"/>
    <w:semiHidden/>
    <w:unhideWhenUsed/>
    <w:rsid w:val="000C4D0E"/>
  </w:style>
  <w:style w:type="numbering" w:customStyle="1" w:styleId="123">
    <w:name w:val="Нет списка123"/>
    <w:next w:val="a5"/>
    <w:uiPriority w:val="99"/>
    <w:semiHidden/>
    <w:unhideWhenUsed/>
    <w:rsid w:val="000C4D0E"/>
  </w:style>
  <w:style w:type="table" w:customStyle="1" w:styleId="233">
    <w:name w:val="Сетка таблицы23"/>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5"/>
    <w:uiPriority w:val="99"/>
    <w:semiHidden/>
    <w:unhideWhenUsed/>
    <w:rsid w:val="000C4D0E"/>
  </w:style>
  <w:style w:type="numbering" w:customStyle="1" w:styleId="11113">
    <w:name w:val="Нет списка11113"/>
    <w:next w:val="a5"/>
    <w:uiPriority w:val="99"/>
    <w:semiHidden/>
    <w:unhideWhenUsed/>
    <w:rsid w:val="000C4D0E"/>
  </w:style>
  <w:style w:type="table" w:customStyle="1" w:styleId="1131">
    <w:name w:val="Сетка таблицы11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Веб-таблица 213"/>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30">
    <w:name w:val="Нет списка53"/>
    <w:next w:val="a5"/>
    <w:uiPriority w:val="99"/>
    <w:semiHidden/>
    <w:unhideWhenUsed/>
    <w:rsid w:val="000C4D0E"/>
  </w:style>
  <w:style w:type="numbering" w:customStyle="1" w:styleId="630">
    <w:name w:val="Нет списка63"/>
    <w:next w:val="a5"/>
    <w:uiPriority w:val="99"/>
    <w:semiHidden/>
    <w:unhideWhenUsed/>
    <w:rsid w:val="000C4D0E"/>
  </w:style>
  <w:style w:type="table" w:customStyle="1" w:styleId="-1513">
    <w:name w:val="Таблица-сетка 1 светлая — акцент 513"/>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30">
    <w:name w:val="Нет списка73"/>
    <w:next w:val="a5"/>
    <w:uiPriority w:val="99"/>
    <w:semiHidden/>
    <w:unhideWhenUsed/>
    <w:rsid w:val="000C4D0E"/>
  </w:style>
  <w:style w:type="numbering" w:customStyle="1" w:styleId="820">
    <w:name w:val="Нет списка82"/>
    <w:next w:val="a5"/>
    <w:uiPriority w:val="99"/>
    <w:semiHidden/>
    <w:unhideWhenUsed/>
    <w:rsid w:val="000C4D0E"/>
  </w:style>
  <w:style w:type="numbering" w:customStyle="1" w:styleId="1320">
    <w:name w:val="Нет списка132"/>
    <w:next w:val="a5"/>
    <w:uiPriority w:val="99"/>
    <w:semiHidden/>
    <w:unhideWhenUsed/>
    <w:rsid w:val="000C4D0E"/>
  </w:style>
  <w:style w:type="table" w:customStyle="1" w:styleId="324">
    <w:name w:val="Сетка таблицы3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5"/>
    <w:uiPriority w:val="99"/>
    <w:semiHidden/>
    <w:unhideWhenUsed/>
    <w:rsid w:val="000C4D0E"/>
  </w:style>
  <w:style w:type="numbering" w:customStyle="1" w:styleId="1122">
    <w:name w:val="Нет списка1122"/>
    <w:next w:val="a5"/>
    <w:uiPriority w:val="99"/>
    <w:semiHidden/>
    <w:unhideWhenUsed/>
    <w:rsid w:val="000C4D0E"/>
  </w:style>
  <w:style w:type="table" w:customStyle="1" w:styleId="1221">
    <w:name w:val="Сетка таблицы12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Веб-таблица 22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20">
    <w:name w:val="Нет списка312"/>
    <w:next w:val="a5"/>
    <w:uiPriority w:val="99"/>
    <w:semiHidden/>
    <w:unhideWhenUsed/>
    <w:rsid w:val="000C4D0E"/>
  </w:style>
  <w:style w:type="numbering" w:customStyle="1" w:styleId="4120">
    <w:name w:val="Нет списка412"/>
    <w:next w:val="a5"/>
    <w:uiPriority w:val="99"/>
    <w:semiHidden/>
    <w:unhideWhenUsed/>
    <w:rsid w:val="000C4D0E"/>
  </w:style>
  <w:style w:type="numbering" w:customStyle="1" w:styleId="1212">
    <w:name w:val="Нет списка1212"/>
    <w:next w:val="a5"/>
    <w:uiPriority w:val="99"/>
    <w:semiHidden/>
    <w:unhideWhenUsed/>
    <w:rsid w:val="000C4D0E"/>
  </w:style>
  <w:style w:type="table" w:customStyle="1" w:styleId="2121">
    <w:name w:val="Сетка таблицы212"/>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5"/>
    <w:uiPriority w:val="99"/>
    <w:semiHidden/>
    <w:unhideWhenUsed/>
    <w:rsid w:val="000C4D0E"/>
  </w:style>
  <w:style w:type="numbering" w:customStyle="1" w:styleId="111111">
    <w:name w:val="Нет списка111111"/>
    <w:next w:val="a5"/>
    <w:uiPriority w:val="99"/>
    <w:semiHidden/>
    <w:unhideWhenUsed/>
    <w:rsid w:val="000C4D0E"/>
  </w:style>
  <w:style w:type="table" w:customStyle="1" w:styleId="11121">
    <w:name w:val="Сетка таблицы111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Веб-таблица 211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20">
    <w:name w:val="Нет списка512"/>
    <w:next w:val="a5"/>
    <w:uiPriority w:val="99"/>
    <w:semiHidden/>
    <w:unhideWhenUsed/>
    <w:rsid w:val="000C4D0E"/>
  </w:style>
  <w:style w:type="numbering" w:customStyle="1" w:styleId="6120">
    <w:name w:val="Нет списка612"/>
    <w:next w:val="a5"/>
    <w:uiPriority w:val="99"/>
    <w:semiHidden/>
    <w:unhideWhenUsed/>
    <w:rsid w:val="000C4D0E"/>
  </w:style>
  <w:style w:type="table" w:customStyle="1" w:styleId="-15112">
    <w:name w:val="Таблица-сетка 1 светлая — акцент 5112"/>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20">
    <w:name w:val="Нет списка712"/>
    <w:next w:val="a5"/>
    <w:uiPriority w:val="99"/>
    <w:semiHidden/>
    <w:unhideWhenUsed/>
    <w:rsid w:val="000C4D0E"/>
  </w:style>
  <w:style w:type="numbering" w:customStyle="1" w:styleId="920">
    <w:name w:val="Нет списка92"/>
    <w:next w:val="a5"/>
    <w:uiPriority w:val="99"/>
    <w:semiHidden/>
    <w:unhideWhenUsed/>
    <w:rsid w:val="000C4D0E"/>
  </w:style>
  <w:style w:type="table" w:customStyle="1" w:styleId="422">
    <w:name w:val="Сетка таблицы4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5"/>
    <w:uiPriority w:val="99"/>
    <w:semiHidden/>
    <w:unhideWhenUsed/>
    <w:rsid w:val="000C4D0E"/>
  </w:style>
  <w:style w:type="table" w:customStyle="1" w:styleId="521">
    <w:name w:val="Сетка таблицы5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5"/>
    <w:uiPriority w:val="99"/>
    <w:semiHidden/>
    <w:unhideWhenUsed/>
    <w:rsid w:val="000C4D0E"/>
  </w:style>
  <w:style w:type="table" w:customStyle="1" w:styleId="621">
    <w:name w:val="Сетка таблицы62"/>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
    <w:name w:val="Нет списка152"/>
    <w:next w:val="a5"/>
    <w:uiPriority w:val="99"/>
    <w:semiHidden/>
    <w:unhideWhenUsed/>
    <w:rsid w:val="000C4D0E"/>
  </w:style>
  <w:style w:type="table" w:customStyle="1" w:styleId="721">
    <w:name w:val="Сетка таблицы72"/>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20">
    <w:name w:val="Нет списка162"/>
    <w:next w:val="a5"/>
    <w:uiPriority w:val="99"/>
    <w:semiHidden/>
    <w:unhideWhenUsed/>
    <w:rsid w:val="000C4D0E"/>
  </w:style>
  <w:style w:type="table" w:customStyle="1" w:styleId="821">
    <w:name w:val="Сетка таблицы82"/>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2">
    <w:name w:val="Нет списка172"/>
    <w:next w:val="a5"/>
    <w:uiPriority w:val="99"/>
    <w:semiHidden/>
    <w:unhideWhenUsed/>
    <w:rsid w:val="000C4D0E"/>
  </w:style>
  <w:style w:type="table" w:customStyle="1" w:styleId="921">
    <w:name w:val="Сетка таблицы9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5"/>
    <w:uiPriority w:val="99"/>
    <w:semiHidden/>
    <w:unhideWhenUsed/>
    <w:rsid w:val="000C4D0E"/>
  </w:style>
  <w:style w:type="table" w:customStyle="1" w:styleId="1021">
    <w:name w:val="Сетка таблицы10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2"/>
    <w:next w:val="a5"/>
    <w:uiPriority w:val="99"/>
    <w:semiHidden/>
    <w:unhideWhenUsed/>
    <w:rsid w:val="000C4D0E"/>
  </w:style>
  <w:style w:type="table" w:customStyle="1" w:styleId="1520">
    <w:name w:val="Сетка таблицы15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3">
    <w:name w:val="WWNum23"/>
    <w:rsid w:val="000C4D0E"/>
  </w:style>
  <w:style w:type="table" w:customStyle="1" w:styleId="16120">
    <w:name w:val="Сетка таблицы16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5"/>
    <w:uiPriority w:val="99"/>
    <w:semiHidden/>
    <w:unhideWhenUsed/>
    <w:rsid w:val="000C4D0E"/>
  </w:style>
  <w:style w:type="numbering" w:customStyle="1" w:styleId="11010">
    <w:name w:val="Нет списка1101"/>
    <w:next w:val="a5"/>
    <w:uiPriority w:val="99"/>
    <w:semiHidden/>
    <w:unhideWhenUsed/>
    <w:rsid w:val="000C4D0E"/>
  </w:style>
  <w:style w:type="table" w:customStyle="1" w:styleId="1720">
    <w:name w:val="Сетка таблицы17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5"/>
    <w:uiPriority w:val="99"/>
    <w:semiHidden/>
    <w:unhideWhenUsed/>
    <w:rsid w:val="000C4D0E"/>
  </w:style>
  <w:style w:type="numbering" w:customStyle="1" w:styleId="11310">
    <w:name w:val="Нет списка1131"/>
    <w:next w:val="a5"/>
    <w:uiPriority w:val="99"/>
    <w:semiHidden/>
    <w:unhideWhenUsed/>
    <w:rsid w:val="000C4D0E"/>
  </w:style>
  <w:style w:type="table" w:customStyle="1" w:styleId="1820">
    <w:name w:val="Сетка таблицы18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Веб-таблица 23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210">
    <w:name w:val="Нет списка321"/>
    <w:next w:val="a5"/>
    <w:uiPriority w:val="99"/>
    <w:semiHidden/>
    <w:unhideWhenUsed/>
    <w:rsid w:val="000C4D0E"/>
  </w:style>
  <w:style w:type="numbering" w:customStyle="1" w:styleId="4210">
    <w:name w:val="Нет списка421"/>
    <w:next w:val="a5"/>
    <w:uiPriority w:val="99"/>
    <w:semiHidden/>
    <w:unhideWhenUsed/>
    <w:rsid w:val="000C4D0E"/>
  </w:style>
  <w:style w:type="numbering" w:customStyle="1" w:styleId="12210">
    <w:name w:val="Нет списка1221"/>
    <w:next w:val="a5"/>
    <w:uiPriority w:val="99"/>
    <w:semiHidden/>
    <w:unhideWhenUsed/>
    <w:rsid w:val="000C4D0E"/>
  </w:style>
  <w:style w:type="table" w:customStyle="1" w:styleId="2211">
    <w:name w:val="Сетка таблицы22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5"/>
    <w:uiPriority w:val="99"/>
    <w:semiHidden/>
    <w:unhideWhenUsed/>
    <w:rsid w:val="000C4D0E"/>
  </w:style>
  <w:style w:type="numbering" w:customStyle="1" w:styleId="111210">
    <w:name w:val="Нет списка11121"/>
    <w:next w:val="a5"/>
    <w:uiPriority w:val="99"/>
    <w:semiHidden/>
    <w:unhideWhenUsed/>
    <w:rsid w:val="000C4D0E"/>
  </w:style>
  <w:style w:type="table" w:customStyle="1" w:styleId="11211">
    <w:name w:val="Сетка таблицы11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Веб-таблица 212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210">
    <w:name w:val="Нет списка521"/>
    <w:next w:val="a5"/>
    <w:uiPriority w:val="99"/>
    <w:semiHidden/>
    <w:unhideWhenUsed/>
    <w:rsid w:val="000C4D0E"/>
  </w:style>
  <w:style w:type="numbering" w:customStyle="1" w:styleId="6210">
    <w:name w:val="Нет списка621"/>
    <w:next w:val="a5"/>
    <w:uiPriority w:val="99"/>
    <w:semiHidden/>
    <w:unhideWhenUsed/>
    <w:rsid w:val="000C4D0E"/>
  </w:style>
  <w:style w:type="table" w:customStyle="1" w:styleId="-15121">
    <w:name w:val="Таблица-сетка 1 светлая — акцент 512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210">
    <w:name w:val="Нет списка721"/>
    <w:next w:val="a5"/>
    <w:uiPriority w:val="99"/>
    <w:semiHidden/>
    <w:unhideWhenUsed/>
    <w:rsid w:val="000C4D0E"/>
  </w:style>
  <w:style w:type="numbering" w:customStyle="1" w:styleId="8110">
    <w:name w:val="Нет списка811"/>
    <w:next w:val="a5"/>
    <w:uiPriority w:val="99"/>
    <w:semiHidden/>
    <w:unhideWhenUsed/>
    <w:rsid w:val="000C4D0E"/>
  </w:style>
  <w:style w:type="numbering" w:customStyle="1" w:styleId="13110">
    <w:name w:val="Нет списка1311"/>
    <w:next w:val="a5"/>
    <w:uiPriority w:val="99"/>
    <w:semiHidden/>
    <w:unhideWhenUsed/>
    <w:rsid w:val="000C4D0E"/>
  </w:style>
  <w:style w:type="table" w:customStyle="1" w:styleId="3111">
    <w:name w:val="Сетка таблицы3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5"/>
    <w:uiPriority w:val="99"/>
    <w:semiHidden/>
    <w:unhideWhenUsed/>
    <w:rsid w:val="000C4D0E"/>
  </w:style>
  <w:style w:type="numbering" w:customStyle="1" w:styleId="112110">
    <w:name w:val="Нет списка11211"/>
    <w:next w:val="a5"/>
    <w:uiPriority w:val="99"/>
    <w:semiHidden/>
    <w:unhideWhenUsed/>
    <w:rsid w:val="000C4D0E"/>
  </w:style>
  <w:style w:type="table" w:customStyle="1" w:styleId="12111">
    <w:name w:val="Сетка таблицы12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Веб-таблица 22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110">
    <w:name w:val="Нет списка3111"/>
    <w:next w:val="a5"/>
    <w:uiPriority w:val="99"/>
    <w:semiHidden/>
    <w:unhideWhenUsed/>
    <w:rsid w:val="000C4D0E"/>
  </w:style>
  <w:style w:type="numbering" w:customStyle="1" w:styleId="4111">
    <w:name w:val="Нет списка4111"/>
    <w:next w:val="a5"/>
    <w:uiPriority w:val="99"/>
    <w:semiHidden/>
    <w:unhideWhenUsed/>
    <w:rsid w:val="000C4D0E"/>
  </w:style>
  <w:style w:type="numbering" w:customStyle="1" w:styleId="121110">
    <w:name w:val="Нет списка12111"/>
    <w:next w:val="a5"/>
    <w:uiPriority w:val="99"/>
    <w:semiHidden/>
    <w:unhideWhenUsed/>
    <w:rsid w:val="000C4D0E"/>
  </w:style>
  <w:style w:type="table" w:customStyle="1" w:styleId="21111">
    <w:name w:val="Сетка таблицы211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0">
    <w:name w:val="Нет списка21111"/>
    <w:next w:val="a5"/>
    <w:uiPriority w:val="99"/>
    <w:semiHidden/>
    <w:unhideWhenUsed/>
    <w:rsid w:val="000C4D0E"/>
  </w:style>
  <w:style w:type="numbering" w:customStyle="1" w:styleId="111121">
    <w:name w:val="Нет списка111121"/>
    <w:next w:val="a5"/>
    <w:uiPriority w:val="99"/>
    <w:semiHidden/>
    <w:unhideWhenUsed/>
    <w:rsid w:val="000C4D0E"/>
  </w:style>
  <w:style w:type="table" w:customStyle="1" w:styleId="111110">
    <w:name w:val="Сетка таблицы111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Веб-таблица 211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11">
    <w:name w:val="Нет списка5111"/>
    <w:next w:val="a5"/>
    <w:uiPriority w:val="99"/>
    <w:semiHidden/>
    <w:unhideWhenUsed/>
    <w:rsid w:val="000C4D0E"/>
  </w:style>
  <w:style w:type="numbering" w:customStyle="1" w:styleId="6111">
    <w:name w:val="Нет списка6111"/>
    <w:next w:val="a5"/>
    <w:uiPriority w:val="99"/>
    <w:semiHidden/>
    <w:unhideWhenUsed/>
    <w:rsid w:val="000C4D0E"/>
  </w:style>
  <w:style w:type="table" w:customStyle="1" w:styleId="-151111">
    <w:name w:val="Таблица-сетка 1 светлая — акцент 5111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11">
    <w:name w:val="Нет списка7111"/>
    <w:next w:val="a5"/>
    <w:uiPriority w:val="99"/>
    <w:semiHidden/>
    <w:unhideWhenUsed/>
    <w:rsid w:val="000C4D0E"/>
  </w:style>
  <w:style w:type="numbering" w:customStyle="1" w:styleId="9110">
    <w:name w:val="Нет списка911"/>
    <w:next w:val="a5"/>
    <w:uiPriority w:val="99"/>
    <w:semiHidden/>
    <w:unhideWhenUsed/>
    <w:rsid w:val="000C4D0E"/>
  </w:style>
  <w:style w:type="table" w:customStyle="1" w:styleId="4112">
    <w:name w:val="Сетка таблицы4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5"/>
    <w:uiPriority w:val="99"/>
    <w:semiHidden/>
    <w:unhideWhenUsed/>
    <w:rsid w:val="000C4D0E"/>
  </w:style>
  <w:style w:type="table" w:customStyle="1" w:styleId="5112">
    <w:name w:val="Сетка таблицы5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5"/>
    <w:uiPriority w:val="99"/>
    <w:semiHidden/>
    <w:unhideWhenUsed/>
    <w:rsid w:val="000C4D0E"/>
  </w:style>
  <w:style w:type="table" w:customStyle="1" w:styleId="6112">
    <w:name w:val="Сетка таблицы61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0">
    <w:name w:val="Нет списка1511"/>
    <w:next w:val="a5"/>
    <w:uiPriority w:val="99"/>
    <w:semiHidden/>
    <w:unhideWhenUsed/>
    <w:rsid w:val="000C4D0E"/>
  </w:style>
  <w:style w:type="table" w:customStyle="1" w:styleId="7112">
    <w:name w:val="Сетка таблицы71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0">
    <w:name w:val="Нет списка1611"/>
    <w:next w:val="a5"/>
    <w:uiPriority w:val="99"/>
    <w:semiHidden/>
    <w:unhideWhenUsed/>
    <w:rsid w:val="000C4D0E"/>
  </w:style>
  <w:style w:type="table" w:customStyle="1" w:styleId="8111">
    <w:name w:val="Сетка таблицы81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11">
    <w:name w:val="Нет списка1711"/>
    <w:next w:val="a5"/>
    <w:uiPriority w:val="99"/>
    <w:semiHidden/>
    <w:unhideWhenUsed/>
    <w:rsid w:val="000C4D0E"/>
  </w:style>
  <w:style w:type="table" w:customStyle="1" w:styleId="9111">
    <w:name w:val="Сетка таблицы9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1">
    <w:name w:val="Нет списка1811"/>
    <w:next w:val="a5"/>
    <w:uiPriority w:val="99"/>
    <w:semiHidden/>
    <w:unhideWhenUsed/>
    <w:rsid w:val="000C4D0E"/>
  </w:style>
  <w:style w:type="table" w:customStyle="1" w:styleId="10111">
    <w:name w:val="Сетка таблицы10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1"/>
    <w:next w:val="a5"/>
    <w:uiPriority w:val="99"/>
    <w:semiHidden/>
    <w:unhideWhenUsed/>
    <w:rsid w:val="000C4D0E"/>
  </w:style>
  <w:style w:type="table" w:customStyle="1" w:styleId="15111">
    <w:name w:val="Сетка таблицы15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2">
    <w:name w:val="WWNum212"/>
    <w:rsid w:val="000C4D0E"/>
  </w:style>
  <w:style w:type="table" w:customStyle="1" w:styleId="1622">
    <w:name w:val="Сетка таблицы162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Нет списка2011"/>
    <w:next w:val="a5"/>
    <w:uiPriority w:val="99"/>
    <w:semiHidden/>
    <w:unhideWhenUsed/>
    <w:rsid w:val="000C4D0E"/>
  </w:style>
  <w:style w:type="table" w:customStyle="1" w:styleId="1712">
    <w:name w:val="Сетка таблицы1712"/>
    <w:basedOn w:val="a4"/>
    <w:next w:val="affffd"/>
    <w:uiPriority w:val="5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5"/>
    <w:uiPriority w:val="99"/>
    <w:semiHidden/>
    <w:unhideWhenUsed/>
    <w:rsid w:val="000C4D0E"/>
  </w:style>
  <w:style w:type="table" w:customStyle="1" w:styleId="1812">
    <w:name w:val="Сетка таблицы1812"/>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12">
    <w:name w:val="WWNum2112"/>
    <w:rsid w:val="000C4D0E"/>
  </w:style>
  <w:style w:type="numbering" w:customStyle="1" w:styleId="260">
    <w:name w:val="Нет списка26"/>
    <w:next w:val="a5"/>
    <w:uiPriority w:val="99"/>
    <w:semiHidden/>
    <w:unhideWhenUsed/>
    <w:rsid w:val="000C4D0E"/>
  </w:style>
  <w:style w:type="numbering" w:customStyle="1" w:styleId="1160">
    <w:name w:val="Нет списка116"/>
    <w:next w:val="a5"/>
    <w:uiPriority w:val="99"/>
    <w:semiHidden/>
    <w:unhideWhenUsed/>
    <w:rsid w:val="000C4D0E"/>
  </w:style>
  <w:style w:type="table" w:customStyle="1" w:styleId="242">
    <w:name w:val="Сетка таблицы24"/>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5"/>
    <w:uiPriority w:val="99"/>
    <w:semiHidden/>
    <w:unhideWhenUsed/>
    <w:rsid w:val="000C4D0E"/>
  </w:style>
  <w:style w:type="numbering" w:customStyle="1" w:styleId="1170">
    <w:name w:val="Нет списка117"/>
    <w:next w:val="a5"/>
    <w:uiPriority w:val="99"/>
    <w:semiHidden/>
    <w:unhideWhenUsed/>
    <w:rsid w:val="000C4D0E"/>
  </w:style>
  <w:style w:type="table" w:customStyle="1" w:styleId="1141">
    <w:name w:val="Сетка таблицы114"/>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Веб-таблица 25"/>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40">
    <w:name w:val="Нет списка34"/>
    <w:next w:val="a5"/>
    <w:uiPriority w:val="99"/>
    <w:semiHidden/>
    <w:unhideWhenUsed/>
    <w:rsid w:val="000C4D0E"/>
  </w:style>
  <w:style w:type="numbering" w:customStyle="1" w:styleId="440">
    <w:name w:val="Нет списка44"/>
    <w:next w:val="a5"/>
    <w:uiPriority w:val="99"/>
    <w:semiHidden/>
    <w:unhideWhenUsed/>
    <w:rsid w:val="000C4D0E"/>
  </w:style>
  <w:style w:type="numbering" w:customStyle="1" w:styleId="124">
    <w:name w:val="Нет списка124"/>
    <w:next w:val="a5"/>
    <w:uiPriority w:val="99"/>
    <w:semiHidden/>
    <w:unhideWhenUsed/>
    <w:rsid w:val="000C4D0E"/>
  </w:style>
  <w:style w:type="table" w:customStyle="1" w:styleId="252">
    <w:name w:val="Сетка таблицы25"/>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5"/>
    <w:uiPriority w:val="99"/>
    <w:semiHidden/>
    <w:unhideWhenUsed/>
    <w:rsid w:val="000C4D0E"/>
  </w:style>
  <w:style w:type="numbering" w:customStyle="1" w:styleId="1114">
    <w:name w:val="Нет списка1114"/>
    <w:next w:val="a5"/>
    <w:uiPriority w:val="99"/>
    <w:semiHidden/>
    <w:unhideWhenUsed/>
    <w:rsid w:val="000C4D0E"/>
  </w:style>
  <w:style w:type="table" w:customStyle="1" w:styleId="1151">
    <w:name w:val="Сетка таблицы115"/>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Веб-таблица 214"/>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5"/>
    <w:uiPriority w:val="99"/>
    <w:semiHidden/>
    <w:unhideWhenUsed/>
    <w:rsid w:val="000C4D0E"/>
  </w:style>
  <w:style w:type="numbering" w:customStyle="1" w:styleId="640">
    <w:name w:val="Нет списка64"/>
    <w:next w:val="a5"/>
    <w:uiPriority w:val="99"/>
    <w:semiHidden/>
    <w:unhideWhenUsed/>
    <w:rsid w:val="000C4D0E"/>
  </w:style>
  <w:style w:type="table" w:customStyle="1" w:styleId="-1514">
    <w:name w:val="Таблица-сетка 1 светлая — акцент 514"/>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40">
    <w:name w:val="Нет списка74"/>
    <w:next w:val="a5"/>
    <w:uiPriority w:val="99"/>
    <w:semiHidden/>
    <w:unhideWhenUsed/>
    <w:rsid w:val="000C4D0E"/>
  </w:style>
  <w:style w:type="numbering" w:customStyle="1" w:styleId="830">
    <w:name w:val="Нет списка83"/>
    <w:next w:val="a5"/>
    <w:uiPriority w:val="99"/>
    <w:semiHidden/>
    <w:unhideWhenUsed/>
    <w:rsid w:val="000C4D0E"/>
  </w:style>
  <w:style w:type="numbering" w:customStyle="1" w:styleId="133">
    <w:name w:val="Нет списка133"/>
    <w:next w:val="a5"/>
    <w:uiPriority w:val="99"/>
    <w:semiHidden/>
    <w:unhideWhenUsed/>
    <w:rsid w:val="000C4D0E"/>
  </w:style>
  <w:style w:type="table" w:customStyle="1" w:styleId="332">
    <w:name w:val="Сетка таблицы3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5"/>
    <w:uiPriority w:val="99"/>
    <w:semiHidden/>
    <w:unhideWhenUsed/>
    <w:rsid w:val="000C4D0E"/>
  </w:style>
  <w:style w:type="numbering" w:customStyle="1" w:styleId="1123">
    <w:name w:val="Нет списка1123"/>
    <w:next w:val="a5"/>
    <w:uiPriority w:val="99"/>
    <w:semiHidden/>
    <w:unhideWhenUsed/>
    <w:rsid w:val="000C4D0E"/>
  </w:style>
  <w:style w:type="table" w:customStyle="1" w:styleId="1230">
    <w:name w:val="Сетка таблицы12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Веб-таблица 223"/>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30">
    <w:name w:val="Нет списка313"/>
    <w:next w:val="a5"/>
    <w:uiPriority w:val="99"/>
    <w:semiHidden/>
    <w:unhideWhenUsed/>
    <w:rsid w:val="000C4D0E"/>
  </w:style>
  <w:style w:type="numbering" w:customStyle="1" w:styleId="4130">
    <w:name w:val="Нет списка413"/>
    <w:next w:val="a5"/>
    <w:uiPriority w:val="99"/>
    <w:semiHidden/>
    <w:unhideWhenUsed/>
    <w:rsid w:val="000C4D0E"/>
  </w:style>
  <w:style w:type="numbering" w:customStyle="1" w:styleId="1213">
    <w:name w:val="Нет списка1213"/>
    <w:next w:val="a5"/>
    <w:uiPriority w:val="99"/>
    <w:semiHidden/>
    <w:unhideWhenUsed/>
    <w:rsid w:val="000C4D0E"/>
  </w:style>
  <w:style w:type="table" w:customStyle="1" w:styleId="2131">
    <w:name w:val="Сетка таблицы213"/>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5"/>
    <w:uiPriority w:val="99"/>
    <w:semiHidden/>
    <w:unhideWhenUsed/>
    <w:rsid w:val="000C4D0E"/>
  </w:style>
  <w:style w:type="numbering" w:customStyle="1" w:styleId="11114">
    <w:name w:val="Нет списка11114"/>
    <w:next w:val="a5"/>
    <w:uiPriority w:val="99"/>
    <w:semiHidden/>
    <w:unhideWhenUsed/>
    <w:rsid w:val="000C4D0E"/>
  </w:style>
  <w:style w:type="table" w:customStyle="1" w:styleId="11130">
    <w:name w:val="Сетка таблицы111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Веб-таблица 2113"/>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30">
    <w:name w:val="Нет списка513"/>
    <w:next w:val="a5"/>
    <w:uiPriority w:val="99"/>
    <w:semiHidden/>
    <w:unhideWhenUsed/>
    <w:rsid w:val="000C4D0E"/>
  </w:style>
  <w:style w:type="numbering" w:customStyle="1" w:styleId="613">
    <w:name w:val="Нет списка613"/>
    <w:next w:val="a5"/>
    <w:uiPriority w:val="99"/>
    <w:semiHidden/>
    <w:unhideWhenUsed/>
    <w:rsid w:val="000C4D0E"/>
  </w:style>
  <w:style w:type="table" w:customStyle="1" w:styleId="-15113">
    <w:name w:val="Таблица-сетка 1 светлая — акцент 5113"/>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3">
    <w:name w:val="Нет списка713"/>
    <w:next w:val="a5"/>
    <w:uiPriority w:val="99"/>
    <w:semiHidden/>
    <w:unhideWhenUsed/>
    <w:rsid w:val="000C4D0E"/>
  </w:style>
  <w:style w:type="numbering" w:customStyle="1" w:styleId="930">
    <w:name w:val="Нет списка93"/>
    <w:next w:val="a5"/>
    <w:uiPriority w:val="99"/>
    <w:semiHidden/>
    <w:unhideWhenUsed/>
    <w:rsid w:val="000C4D0E"/>
  </w:style>
  <w:style w:type="table" w:customStyle="1" w:styleId="431">
    <w:name w:val="Сетка таблицы4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5"/>
    <w:uiPriority w:val="99"/>
    <w:semiHidden/>
    <w:unhideWhenUsed/>
    <w:rsid w:val="000C4D0E"/>
  </w:style>
  <w:style w:type="table" w:customStyle="1" w:styleId="531">
    <w:name w:val="Сетка таблицы5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3"/>
    <w:next w:val="a5"/>
    <w:uiPriority w:val="99"/>
    <w:semiHidden/>
    <w:unhideWhenUsed/>
    <w:rsid w:val="000C4D0E"/>
  </w:style>
  <w:style w:type="table" w:customStyle="1" w:styleId="631">
    <w:name w:val="Сетка таблицы63"/>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3"/>
    <w:next w:val="a5"/>
    <w:uiPriority w:val="99"/>
    <w:semiHidden/>
    <w:unhideWhenUsed/>
    <w:rsid w:val="000C4D0E"/>
  </w:style>
  <w:style w:type="table" w:customStyle="1" w:styleId="731">
    <w:name w:val="Сетка таблицы73"/>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30">
    <w:name w:val="Нет списка163"/>
    <w:next w:val="a5"/>
    <w:uiPriority w:val="99"/>
    <w:semiHidden/>
    <w:unhideWhenUsed/>
    <w:rsid w:val="000C4D0E"/>
  </w:style>
  <w:style w:type="table" w:customStyle="1" w:styleId="831">
    <w:name w:val="Сетка таблицы83"/>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Нет списка173"/>
    <w:next w:val="a5"/>
    <w:uiPriority w:val="99"/>
    <w:semiHidden/>
    <w:unhideWhenUsed/>
    <w:rsid w:val="000C4D0E"/>
  </w:style>
  <w:style w:type="table" w:customStyle="1" w:styleId="931">
    <w:name w:val="Сетка таблицы9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5"/>
    <w:uiPriority w:val="99"/>
    <w:semiHidden/>
    <w:unhideWhenUsed/>
    <w:rsid w:val="000C4D0E"/>
  </w:style>
  <w:style w:type="table" w:customStyle="1" w:styleId="1031">
    <w:name w:val="Сетка таблицы10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3"/>
    <w:next w:val="a5"/>
    <w:uiPriority w:val="99"/>
    <w:semiHidden/>
    <w:unhideWhenUsed/>
    <w:rsid w:val="000C4D0E"/>
  </w:style>
  <w:style w:type="table" w:customStyle="1" w:styleId="1530">
    <w:name w:val="Сетка таблицы15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4">
    <w:name w:val="WWNum24"/>
    <w:rsid w:val="000C4D0E"/>
  </w:style>
  <w:style w:type="table" w:customStyle="1" w:styleId="164">
    <w:name w:val="Сетка таблицы164"/>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3"/>
    <w:next w:val="a5"/>
    <w:uiPriority w:val="99"/>
    <w:semiHidden/>
    <w:unhideWhenUsed/>
    <w:rsid w:val="000C4D0E"/>
  </w:style>
  <w:style w:type="table" w:customStyle="1" w:styleId="1730">
    <w:name w:val="Сетка таблицы173"/>
    <w:basedOn w:val="a4"/>
    <w:next w:val="affffd"/>
    <w:uiPriority w:val="5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0">
    <w:name w:val="Нет списка233"/>
    <w:next w:val="a5"/>
    <w:uiPriority w:val="99"/>
    <w:semiHidden/>
    <w:unhideWhenUsed/>
    <w:rsid w:val="000C4D0E"/>
  </w:style>
  <w:style w:type="table" w:customStyle="1" w:styleId="1830">
    <w:name w:val="Сетка таблицы183"/>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3">
    <w:name w:val="WWNum213"/>
    <w:rsid w:val="000C4D0E"/>
  </w:style>
  <w:style w:type="table" w:customStyle="1" w:styleId="1623">
    <w:name w:val="Сетка таблицы162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5"/>
    <w:uiPriority w:val="99"/>
    <w:semiHidden/>
    <w:unhideWhenUsed/>
    <w:rsid w:val="000C4D0E"/>
  </w:style>
  <w:style w:type="table" w:customStyle="1" w:styleId="4121">
    <w:name w:val="Сетка таблицы4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21">
    <w:name w:val="WWNum221"/>
    <w:rsid w:val="000C4D0E"/>
  </w:style>
  <w:style w:type="table" w:customStyle="1" w:styleId="16112">
    <w:name w:val="Сетка таблицы16112"/>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5"/>
    <w:uiPriority w:val="99"/>
    <w:semiHidden/>
    <w:unhideWhenUsed/>
    <w:rsid w:val="000C4D0E"/>
  </w:style>
  <w:style w:type="table" w:customStyle="1" w:styleId="1713">
    <w:name w:val="Сетка таблицы171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5"/>
    <w:uiPriority w:val="99"/>
    <w:semiHidden/>
    <w:unhideWhenUsed/>
    <w:rsid w:val="000C4D0E"/>
  </w:style>
  <w:style w:type="table" w:customStyle="1" w:styleId="1813">
    <w:name w:val="Сетка таблицы181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Веб-таблица 23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220">
    <w:name w:val="Нет списка322"/>
    <w:next w:val="a5"/>
    <w:uiPriority w:val="99"/>
    <w:semiHidden/>
    <w:unhideWhenUsed/>
    <w:rsid w:val="000C4D0E"/>
  </w:style>
  <w:style w:type="numbering" w:customStyle="1" w:styleId="4220">
    <w:name w:val="Нет списка422"/>
    <w:next w:val="a5"/>
    <w:uiPriority w:val="99"/>
    <w:semiHidden/>
    <w:unhideWhenUsed/>
    <w:rsid w:val="000C4D0E"/>
  </w:style>
  <w:style w:type="numbering" w:customStyle="1" w:styleId="1222">
    <w:name w:val="Нет списка1222"/>
    <w:next w:val="a5"/>
    <w:uiPriority w:val="99"/>
    <w:semiHidden/>
    <w:unhideWhenUsed/>
    <w:rsid w:val="000C4D0E"/>
  </w:style>
  <w:style w:type="table" w:customStyle="1" w:styleId="2221">
    <w:name w:val="Сетка таблицы222"/>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5"/>
    <w:uiPriority w:val="99"/>
    <w:semiHidden/>
    <w:unhideWhenUsed/>
    <w:rsid w:val="000C4D0E"/>
  </w:style>
  <w:style w:type="numbering" w:customStyle="1" w:styleId="11122">
    <w:name w:val="Нет списка11122"/>
    <w:next w:val="a5"/>
    <w:uiPriority w:val="99"/>
    <w:semiHidden/>
    <w:unhideWhenUsed/>
    <w:rsid w:val="000C4D0E"/>
  </w:style>
  <w:style w:type="table" w:customStyle="1" w:styleId="11220">
    <w:name w:val="Сетка таблицы112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Веб-таблица 212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22">
    <w:name w:val="Нет списка522"/>
    <w:next w:val="a5"/>
    <w:uiPriority w:val="99"/>
    <w:semiHidden/>
    <w:unhideWhenUsed/>
    <w:rsid w:val="000C4D0E"/>
  </w:style>
  <w:style w:type="numbering" w:customStyle="1" w:styleId="622">
    <w:name w:val="Нет списка622"/>
    <w:next w:val="a5"/>
    <w:uiPriority w:val="99"/>
    <w:semiHidden/>
    <w:unhideWhenUsed/>
    <w:rsid w:val="000C4D0E"/>
  </w:style>
  <w:style w:type="table" w:customStyle="1" w:styleId="-15122">
    <w:name w:val="Таблица-сетка 1 светлая — акцент 5122"/>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22">
    <w:name w:val="Нет списка722"/>
    <w:next w:val="a5"/>
    <w:uiPriority w:val="99"/>
    <w:semiHidden/>
    <w:unhideWhenUsed/>
    <w:rsid w:val="000C4D0E"/>
  </w:style>
  <w:style w:type="numbering" w:customStyle="1" w:styleId="8120">
    <w:name w:val="Нет списка812"/>
    <w:next w:val="a5"/>
    <w:uiPriority w:val="99"/>
    <w:semiHidden/>
    <w:unhideWhenUsed/>
    <w:rsid w:val="000C4D0E"/>
  </w:style>
  <w:style w:type="numbering" w:customStyle="1" w:styleId="13120">
    <w:name w:val="Нет списка1312"/>
    <w:next w:val="a5"/>
    <w:uiPriority w:val="99"/>
    <w:semiHidden/>
    <w:unhideWhenUsed/>
    <w:rsid w:val="000C4D0E"/>
  </w:style>
  <w:style w:type="table" w:customStyle="1" w:styleId="3121">
    <w:name w:val="Сетка таблицы31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Нет списка2212"/>
    <w:next w:val="a5"/>
    <w:uiPriority w:val="99"/>
    <w:semiHidden/>
    <w:unhideWhenUsed/>
    <w:rsid w:val="000C4D0E"/>
  </w:style>
  <w:style w:type="numbering" w:customStyle="1" w:styleId="11212">
    <w:name w:val="Нет списка11212"/>
    <w:next w:val="a5"/>
    <w:uiPriority w:val="99"/>
    <w:semiHidden/>
    <w:unhideWhenUsed/>
    <w:rsid w:val="000C4D0E"/>
  </w:style>
  <w:style w:type="table" w:customStyle="1" w:styleId="12120">
    <w:name w:val="Сетка таблицы121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Веб-таблица 221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12">
    <w:name w:val="Нет списка3112"/>
    <w:next w:val="a5"/>
    <w:uiPriority w:val="99"/>
    <w:semiHidden/>
    <w:unhideWhenUsed/>
    <w:rsid w:val="000C4D0E"/>
  </w:style>
  <w:style w:type="numbering" w:customStyle="1" w:styleId="41120">
    <w:name w:val="Нет списка4112"/>
    <w:next w:val="a5"/>
    <w:uiPriority w:val="99"/>
    <w:semiHidden/>
    <w:unhideWhenUsed/>
    <w:rsid w:val="000C4D0E"/>
  </w:style>
  <w:style w:type="numbering" w:customStyle="1" w:styleId="12112">
    <w:name w:val="Нет списка12112"/>
    <w:next w:val="a5"/>
    <w:uiPriority w:val="99"/>
    <w:semiHidden/>
    <w:unhideWhenUsed/>
    <w:rsid w:val="000C4D0E"/>
  </w:style>
  <w:style w:type="table" w:customStyle="1" w:styleId="21120">
    <w:name w:val="Сетка таблицы2112"/>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2">
    <w:name w:val="Нет списка21112"/>
    <w:next w:val="a5"/>
    <w:uiPriority w:val="99"/>
    <w:semiHidden/>
    <w:unhideWhenUsed/>
    <w:rsid w:val="000C4D0E"/>
  </w:style>
  <w:style w:type="numbering" w:customStyle="1" w:styleId="111122">
    <w:name w:val="Нет списка111122"/>
    <w:next w:val="a5"/>
    <w:uiPriority w:val="99"/>
    <w:semiHidden/>
    <w:unhideWhenUsed/>
    <w:rsid w:val="000C4D0E"/>
  </w:style>
  <w:style w:type="table" w:customStyle="1" w:styleId="111120">
    <w:name w:val="Сетка таблицы1111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Веб-таблица 2111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120">
    <w:name w:val="Нет списка5112"/>
    <w:next w:val="a5"/>
    <w:uiPriority w:val="99"/>
    <w:semiHidden/>
    <w:unhideWhenUsed/>
    <w:rsid w:val="000C4D0E"/>
  </w:style>
  <w:style w:type="numbering" w:customStyle="1" w:styleId="61120">
    <w:name w:val="Нет списка6112"/>
    <w:next w:val="a5"/>
    <w:uiPriority w:val="99"/>
    <w:semiHidden/>
    <w:unhideWhenUsed/>
    <w:rsid w:val="000C4D0E"/>
  </w:style>
  <w:style w:type="table" w:customStyle="1" w:styleId="-151112">
    <w:name w:val="Таблица-сетка 1 светлая — акцент 51112"/>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120">
    <w:name w:val="Нет списка7112"/>
    <w:next w:val="a5"/>
    <w:uiPriority w:val="99"/>
    <w:semiHidden/>
    <w:unhideWhenUsed/>
    <w:rsid w:val="000C4D0E"/>
  </w:style>
  <w:style w:type="numbering" w:customStyle="1" w:styleId="9121">
    <w:name w:val="Нет списка912"/>
    <w:next w:val="a5"/>
    <w:uiPriority w:val="99"/>
    <w:semiHidden/>
    <w:unhideWhenUsed/>
    <w:rsid w:val="000C4D0E"/>
  </w:style>
  <w:style w:type="numbering" w:customStyle="1" w:styleId="10120">
    <w:name w:val="Нет списка1012"/>
    <w:next w:val="a5"/>
    <w:uiPriority w:val="99"/>
    <w:semiHidden/>
    <w:unhideWhenUsed/>
    <w:rsid w:val="000C4D0E"/>
  </w:style>
  <w:style w:type="numbering" w:customStyle="1" w:styleId="14120">
    <w:name w:val="Нет списка1412"/>
    <w:next w:val="a5"/>
    <w:uiPriority w:val="99"/>
    <w:semiHidden/>
    <w:unhideWhenUsed/>
    <w:rsid w:val="000C4D0E"/>
  </w:style>
  <w:style w:type="table" w:customStyle="1" w:styleId="6121">
    <w:name w:val="Сетка таблицы612"/>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20">
    <w:name w:val="Нет списка1512"/>
    <w:next w:val="a5"/>
    <w:uiPriority w:val="99"/>
    <w:semiHidden/>
    <w:unhideWhenUsed/>
    <w:rsid w:val="000C4D0E"/>
  </w:style>
  <w:style w:type="table" w:customStyle="1" w:styleId="7121">
    <w:name w:val="Сетка таблицы712"/>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21">
    <w:name w:val="Нет списка1612"/>
    <w:next w:val="a5"/>
    <w:uiPriority w:val="99"/>
    <w:semiHidden/>
    <w:unhideWhenUsed/>
    <w:rsid w:val="000C4D0E"/>
  </w:style>
  <w:style w:type="table" w:customStyle="1" w:styleId="8121">
    <w:name w:val="Сетка таблицы812"/>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20">
    <w:name w:val="Нет списка1712"/>
    <w:next w:val="a5"/>
    <w:uiPriority w:val="99"/>
    <w:semiHidden/>
    <w:unhideWhenUsed/>
    <w:rsid w:val="000C4D0E"/>
  </w:style>
  <w:style w:type="numbering" w:customStyle="1" w:styleId="18120">
    <w:name w:val="Нет списка1812"/>
    <w:next w:val="a5"/>
    <w:uiPriority w:val="99"/>
    <w:semiHidden/>
    <w:unhideWhenUsed/>
    <w:rsid w:val="000C4D0E"/>
  </w:style>
  <w:style w:type="numbering" w:customStyle="1" w:styleId="19120">
    <w:name w:val="Нет списка1912"/>
    <w:next w:val="a5"/>
    <w:uiPriority w:val="99"/>
    <w:semiHidden/>
    <w:unhideWhenUsed/>
    <w:rsid w:val="000C4D0E"/>
  </w:style>
  <w:style w:type="numbering" w:customStyle="1" w:styleId="WWNum2113">
    <w:name w:val="WWNum2113"/>
    <w:rsid w:val="000C4D0E"/>
  </w:style>
  <w:style w:type="table" w:customStyle="1" w:styleId="16211">
    <w:name w:val="Сетка таблицы162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2"/>
    <w:next w:val="a5"/>
    <w:uiPriority w:val="99"/>
    <w:semiHidden/>
    <w:unhideWhenUsed/>
    <w:rsid w:val="000C4D0E"/>
  </w:style>
  <w:style w:type="table" w:customStyle="1" w:styleId="171110">
    <w:name w:val="Сетка таблицы17111"/>
    <w:basedOn w:val="a4"/>
    <w:next w:val="affffd"/>
    <w:uiPriority w:val="5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2"/>
    <w:next w:val="a5"/>
    <w:uiPriority w:val="99"/>
    <w:semiHidden/>
    <w:unhideWhenUsed/>
    <w:rsid w:val="000C4D0E"/>
  </w:style>
  <w:style w:type="table" w:customStyle="1" w:styleId="181110">
    <w:name w:val="Сетка таблицы1811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111">
    <w:name w:val="WWNum21111"/>
    <w:rsid w:val="000C4D0E"/>
  </w:style>
  <w:style w:type="numbering" w:customStyle="1" w:styleId="2410">
    <w:name w:val="Нет списка241"/>
    <w:next w:val="a5"/>
    <w:uiPriority w:val="99"/>
    <w:semiHidden/>
    <w:unhideWhenUsed/>
    <w:rsid w:val="000C4D0E"/>
  </w:style>
  <w:style w:type="table" w:customStyle="1" w:styleId="1631">
    <w:name w:val="Сетка таблицы163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Нет списка1141"/>
    <w:next w:val="a5"/>
    <w:uiPriority w:val="99"/>
    <w:semiHidden/>
    <w:unhideWhenUsed/>
    <w:rsid w:val="000C4D0E"/>
  </w:style>
  <w:style w:type="numbering" w:customStyle="1" w:styleId="11510">
    <w:name w:val="Нет списка1151"/>
    <w:next w:val="a5"/>
    <w:uiPriority w:val="99"/>
    <w:semiHidden/>
    <w:unhideWhenUsed/>
    <w:rsid w:val="000C4D0E"/>
  </w:style>
  <w:style w:type="table" w:customStyle="1" w:styleId="11011">
    <w:name w:val="Сетка таблицы110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5"/>
    <w:uiPriority w:val="99"/>
    <w:semiHidden/>
    <w:unhideWhenUsed/>
    <w:rsid w:val="000C4D0E"/>
  </w:style>
  <w:style w:type="numbering" w:customStyle="1" w:styleId="11131">
    <w:name w:val="Нет списка11131"/>
    <w:next w:val="a5"/>
    <w:uiPriority w:val="99"/>
    <w:semiHidden/>
    <w:unhideWhenUsed/>
    <w:rsid w:val="000C4D0E"/>
  </w:style>
  <w:style w:type="table" w:customStyle="1" w:styleId="-241">
    <w:name w:val="Веб-таблица 24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310">
    <w:name w:val="Нет списка331"/>
    <w:next w:val="a5"/>
    <w:uiPriority w:val="99"/>
    <w:semiHidden/>
    <w:unhideWhenUsed/>
    <w:rsid w:val="000C4D0E"/>
  </w:style>
  <w:style w:type="numbering" w:customStyle="1" w:styleId="4310">
    <w:name w:val="Нет списка431"/>
    <w:next w:val="a5"/>
    <w:uiPriority w:val="99"/>
    <w:semiHidden/>
    <w:unhideWhenUsed/>
    <w:rsid w:val="000C4D0E"/>
  </w:style>
  <w:style w:type="numbering" w:customStyle="1" w:styleId="1231">
    <w:name w:val="Нет списка1231"/>
    <w:next w:val="a5"/>
    <w:uiPriority w:val="99"/>
    <w:semiHidden/>
    <w:unhideWhenUsed/>
    <w:rsid w:val="000C4D0E"/>
  </w:style>
  <w:style w:type="table" w:customStyle="1" w:styleId="2313">
    <w:name w:val="Сетка таблицы23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0">
    <w:name w:val="Нет списка2131"/>
    <w:next w:val="a5"/>
    <w:uiPriority w:val="99"/>
    <w:semiHidden/>
    <w:unhideWhenUsed/>
    <w:rsid w:val="000C4D0E"/>
  </w:style>
  <w:style w:type="numbering" w:customStyle="1" w:styleId="111131">
    <w:name w:val="Нет списка111131"/>
    <w:next w:val="a5"/>
    <w:uiPriority w:val="99"/>
    <w:semiHidden/>
    <w:unhideWhenUsed/>
    <w:rsid w:val="000C4D0E"/>
  </w:style>
  <w:style w:type="table" w:customStyle="1" w:styleId="11311">
    <w:name w:val="Сетка таблицы113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Веб-таблица 213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310">
    <w:name w:val="Нет списка531"/>
    <w:next w:val="a5"/>
    <w:uiPriority w:val="99"/>
    <w:semiHidden/>
    <w:unhideWhenUsed/>
    <w:rsid w:val="000C4D0E"/>
  </w:style>
  <w:style w:type="numbering" w:customStyle="1" w:styleId="6310">
    <w:name w:val="Нет списка631"/>
    <w:next w:val="a5"/>
    <w:uiPriority w:val="99"/>
    <w:semiHidden/>
    <w:unhideWhenUsed/>
    <w:rsid w:val="000C4D0E"/>
  </w:style>
  <w:style w:type="table" w:customStyle="1" w:styleId="-15131">
    <w:name w:val="Таблица-сетка 1 светлая — акцент 513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310">
    <w:name w:val="Нет списка731"/>
    <w:next w:val="a5"/>
    <w:uiPriority w:val="99"/>
    <w:semiHidden/>
    <w:unhideWhenUsed/>
    <w:rsid w:val="000C4D0E"/>
  </w:style>
  <w:style w:type="numbering" w:customStyle="1" w:styleId="8210">
    <w:name w:val="Нет списка821"/>
    <w:next w:val="a5"/>
    <w:uiPriority w:val="99"/>
    <w:semiHidden/>
    <w:unhideWhenUsed/>
    <w:rsid w:val="000C4D0E"/>
  </w:style>
  <w:style w:type="numbering" w:customStyle="1" w:styleId="13210">
    <w:name w:val="Нет списка1321"/>
    <w:next w:val="a5"/>
    <w:uiPriority w:val="99"/>
    <w:semiHidden/>
    <w:unhideWhenUsed/>
    <w:rsid w:val="000C4D0E"/>
  </w:style>
  <w:style w:type="table" w:customStyle="1" w:styleId="3211">
    <w:name w:val="Сетка таблицы3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0">
    <w:name w:val="Нет списка2221"/>
    <w:next w:val="a5"/>
    <w:uiPriority w:val="99"/>
    <w:semiHidden/>
    <w:unhideWhenUsed/>
    <w:rsid w:val="000C4D0E"/>
  </w:style>
  <w:style w:type="numbering" w:customStyle="1" w:styleId="11221">
    <w:name w:val="Нет списка11221"/>
    <w:next w:val="a5"/>
    <w:uiPriority w:val="99"/>
    <w:semiHidden/>
    <w:unhideWhenUsed/>
    <w:rsid w:val="000C4D0E"/>
  </w:style>
  <w:style w:type="table" w:customStyle="1" w:styleId="12211">
    <w:name w:val="Сетка таблицы12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Веб-таблица 222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210">
    <w:name w:val="Нет списка3121"/>
    <w:next w:val="a5"/>
    <w:uiPriority w:val="99"/>
    <w:semiHidden/>
    <w:unhideWhenUsed/>
    <w:rsid w:val="000C4D0E"/>
  </w:style>
  <w:style w:type="numbering" w:customStyle="1" w:styleId="41210">
    <w:name w:val="Нет списка4121"/>
    <w:next w:val="a5"/>
    <w:uiPriority w:val="99"/>
    <w:semiHidden/>
    <w:unhideWhenUsed/>
    <w:rsid w:val="000C4D0E"/>
  </w:style>
  <w:style w:type="numbering" w:customStyle="1" w:styleId="12121">
    <w:name w:val="Нет списка12121"/>
    <w:next w:val="a5"/>
    <w:uiPriority w:val="99"/>
    <w:semiHidden/>
    <w:unhideWhenUsed/>
    <w:rsid w:val="000C4D0E"/>
  </w:style>
  <w:style w:type="table" w:customStyle="1" w:styleId="21211">
    <w:name w:val="Сетка таблицы212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1">
    <w:name w:val="Нет списка21121"/>
    <w:next w:val="a5"/>
    <w:uiPriority w:val="99"/>
    <w:semiHidden/>
    <w:unhideWhenUsed/>
    <w:rsid w:val="000C4D0E"/>
  </w:style>
  <w:style w:type="numbering" w:customStyle="1" w:styleId="1111111">
    <w:name w:val="Нет списка1111111"/>
    <w:next w:val="a5"/>
    <w:uiPriority w:val="99"/>
    <w:semiHidden/>
    <w:unhideWhenUsed/>
    <w:rsid w:val="000C4D0E"/>
  </w:style>
  <w:style w:type="table" w:customStyle="1" w:styleId="111211">
    <w:name w:val="Сетка таблицы111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Веб-таблица 2112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210">
    <w:name w:val="Нет списка5121"/>
    <w:next w:val="a5"/>
    <w:uiPriority w:val="99"/>
    <w:semiHidden/>
    <w:unhideWhenUsed/>
    <w:rsid w:val="000C4D0E"/>
  </w:style>
  <w:style w:type="numbering" w:customStyle="1" w:styleId="61210">
    <w:name w:val="Нет списка6121"/>
    <w:next w:val="a5"/>
    <w:uiPriority w:val="99"/>
    <w:semiHidden/>
    <w:unhideWhenUsed/>
    <w:rsid w:val="000C4D0E"/>
  </w:style>
  <w:style w:type="table" w:customStyle="1" w:styleId="-151121">
    <w:name w:val="Таблица-сетка 1 светлая — акцент 5112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210">
    <w:name w:val="Нет списка7121"/>
    <w:next w:val="a5"/>
    <w:uiPriority w:val="99"/>
    <w:semiHidden/>
    <w:unhideWhenUsed/>
    <w:rsid w:val="000C4D0E"/>
  </w:style>
  <w:style w:type="numbering" w:customStyle="1" w:styleId="9210">
    <w:name w:val="Нет списка921"/>
    <w:next w:val="a5"/>
    <w:uiPriority w:val="99"/>
    <w:semiHidden/>
    <w:unhideWhenUsed/>
    <w:rsid w:val="000C4D0E"/>
  </w:style>
  <w:style w:type="table" w:customStyle="1" w:styleId="4211">
    <w:name w:val="Сетка таблицы4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5"/>
    <w:uiPriority w:val="99"/>
    <w:semiHidden/>
    <w:unhideWhenUsed/>
    <w:rsid w:val="000C4D0E"/>
  </w:style>
  <w:style w:type="table" w:customStyle="1" w:styleId="5211">
    <w:name w:val="Сетка таблицы5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1"/>
    <w:next w:val="a5"/>
    <w:uiPriority w:val="99"/>
    <w:semiHidden/>
    <w:unhideWhenUsed/>
    <w:rsid w:val="000C4D0E"/>
  </w:style>
  <w:style w:type="table" w:customStyle="1" w:styleId="6211">
    <w:name w:val="Сетка таблицы62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1">
    <w:name w:val="Нет списка1521"/>
    <w:next w:val="a5"/>
    <w:uiPriority w:val="99"/>
    <w:semiHidden/>
    <w:unhideWhenUsed/>
    <w:rsid w:val="000C4D0E"/>
  </w:style>
  <w:style w:type="table" w:customStyle="1" w:styleId="7211">
    <w:name w:val="Сетка таблицы72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210">
    <w:name w:val="Нет списка1621"/>
    <w:next w:val="a5"/>
    <w:uiPriority w:val="99"/>
    <w:semiHidden/>
    <w:unhideWhenUsed/>
    <w:rsid w:val="000C4D0E"/>
  </w:style>
  <w:style w:type="table" w:customStyle="1" w:styleId="8211">
    <w:name w:val="Сетка таблицы82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21">
    <w:name w:val="Нет списка1721"/>
    <w:next w:val="a5"/>
    <w:uiPriority w:val="99"/>
    <w:semiHidden/>
    <w:unhideWhenUsed/>
    <w:rsid w:val="000C4D0E"/>
  </w:style>
  <w:style w:type="table" w:customStyle="1" w:styleId="9211">
    <w:name w:val="Сетка таблицы9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Нет списка1821"/>
    <w:next w:val="a5"/>
    <w:uiPriority w:val="99"/>
    <w:semiHidden/>
    <w:unhideWhenUsed/>
    <w:rsid w:val="000C4D0E"/>
  </w:style>
  <w:style w:type="table" w:customStyle="1" w:styleId="10211">
    <w:name w:val="Сетка таблицы10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Нет списка1921"/>
    <w:next w:val="a5"/>
    <w:uiPriority w:val="99"/>
    <w:semiHidden/>
    <w:unhideWhenUsed/>
    <w:rsid w:val="000C4D0E"/>
  </w:style>
  <w:style w:type="table" w:customStyle="1" w:styleId="15210">
    <w:name w:val="Сетка таблицы15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31">
    <w:name w:val="WWNum231"/>
    <w:rsid w:val="000C4D0E"/>
  </w:style>
  <w:style w:type="table" w:customStyle="1" w:styleId="161210">
    <w:name w:val="Сетка таблицы161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1">
    <w:name w:val="Нет списка2021"/>
    <w:next w:val="a5"/>
    <w:uiPriority w:val="99"/>
    <w:semiHidden/>
    <w:unhideWhenUsed/>
    <w:rsid w:val="000C4D0E"/>
  </w:style>
  <w:style w:type="numbering" w:customStyle="1" w:styleId="110110">
    <w:name w:val="Нет списка11011"/>
    <w:next w:val="a5"/>
    <w:uiPriority w:val="99"/>
    <w:semiHidden/>
    <w:unhideWhenUsed/>
    <w:rsid w:val="000C4D0E"/>
  </w:style>
  <w:style w:type="table" w:customStyle="1" w:styleId="17210">
    <w:name w:val="Сетка таблицы17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1"/>
    <w:next w:val="a5"/>
    <w:uiPriority w:val="99"/>
    <w:semiHidden/>
    <w:unhideWhenUsed/>
    <w:rsid w:val="000C4D0E"/>
  </w:style>
  <w:style w:type="numbering" w:customStyle="1" w:styleId="113110">
    <w:name w:val="Нет списка11311"/>
    <w:next w:val="a5"/>
    <w:uiPriority w:val="99"/>
    <w:semiHidden/>
    <w:unhideWhenUsed/>
    <w:rsid w:val="000C4D0E"/>
  </w:style>
  <w:style w:type="table" w:customStyle="1" w:styleId="18210">
    <w:name w:val="Сетка таблицы18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Веб-таблица 23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2110">
    <w:name w:val="Нет списка3211"/>
    <w:next w:val="a5"/>
    <w:uiPriority w:val="99"/>
    <w:semiHidden/>
    <w:unhideWhenUsed/>
    <w:rsid w:val="000C4D0E"/>
  </w:style>
  <w:style w:type="numbering" w:customStyle="1" w:styleId="42110">
    <w:name w:val="Нет списка4211"/>
    <w:next w:val="a5"/>
    <w:uiPriority w:val="99"/>
    <w:semiHidden/>
    <w:unhideWhenUsed/>
    <w:rsid w:val="000C4D0E"/>
  </w:style>
  <w:style w:type="numbering" w:customStyle="1" w:styleId="122110">
    <w:name w:val="Нет списка12211"/>
    <w:next w:val="a5"/>
    <w:uiPriority w:val="99"/>
    <w:semiHidden/>
    <w:unhideWhenUsed/>
    <w:rsid w:val="000C4D0E"/>
  </w:style>
  <w:style w:type="table" w:customStyle="1" w:styleId="22111">
    <w:name w:val="Сетка таблицы221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0">
    <w:name w:val="Нет списка21211"/>
    <w:next w:val="a5"/>
    <w:uiPriority w:val="99"/>
    <w:semiHidden/>
    <w:unhideWhenUsed/>
    <w:rsid w:val="000C4D0E"/>
  </w:style>
  <w:style w:type="numbering" w:customStyle="1" w:styleId="1112110">
    <w:name w:val="Нет списка111211"/>
    <w:next w:val="a5"/>
    <w:uiPriority w:val="99"/>
    <w:semiHidden/>
    <w:unhideWhenUsed/>
    <w:rsid w:val="000C4D0E"/>
  </w:style>
  <w:style w:type="table" w:customStyle="1" w:styleId="112111">
    <w:name w:val="Сетка таблицы112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Веб-таблица 212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2110">
    <w:name w:val="Нет списка5211"/>
    <w:next w:val="a5"/>
    <w:uiPriority w:val="99"/>
    <w:semiHidden/>
    <w:unhideWhenUsed/>
    <w:rsid w:val="000C4D0E"/>
  </w:style>
  <w:style w:type="numbering" w:customStyle="1" w:styleId="62110">
    <w:name w:val="Нет списка6211"/>
    <w:next w:val="a5"/>
    <w:uiPriority w:val="99"/>
    <w:semiHidden/>
    <w:unhideWhenUsed/>
    <w:rsid w:val="000C4D0E"/>
  </w:style>
  <w:style w:type="table" w:customStyle="1" w:styleId="-151211">
    <w:name w:val="Таблица-сетка 1 светлая — акцент 5121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2110">
    <w:name w:val="Нет списка7211"/>
    <w:next w:val="a5"/>
    <w:uiPriority w:val="99"/>
    <w:semiHidden/>
    <w:unhideWhenUsed/>
    <w:rsid w:val="000C4D0E"/>
  </w:style>
  <w:style w:type="numbering" w:customStyle="1" w:styleId="81110">
    <w:name w:val="Нет списка8111"/>
    <w:next w:val="a5"/>
    <w:uiPriority w:val="99"/>
    <w:semiHidden/>
    <w:unhideWhenUsed/>
    <w:rsid w:val="000C4D0E"/>
  </w:style>
  <w:style w:type="numbering" w:customStyle="1" w:styleId="131110">
    <w:name w:val="Нет списка13111"/>
    <w:next w:val="a5"/>
    <w:uiPriority w:val="99"/>
    <w:semiHidden/>
    <w:unhideWhenUsed/>
    <w:rsid w:val="000C4D0E"/>
  </w:style>
  <w:style w:type="table" w:customStyle="1" w:styleId="31111">
    <w:name w:val="Сетка таблицы31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0">
    <w:name w:val="Нет списка22111"/>
    <w:next w:val="a5"/>
    <w:uiPriority w:val="99"/>
    <w:semiHidden/>
    <w:unhideWhenUsed/>
    <w:rsid w:val="000C4D0E"/>
  </w:style>
  <w:style w:type="numbering" w:customStyle="1" w:styleId="1121110">
    <w:name w:val="Нет списка112111"/>
    <w:next w:val="a5"/>
    <w:uiPriority w:val="99"/>
    <w:semiHidden/>
    <w:unhideWhenUsed/>
    <w:rsid w:val="000C4D0E"/>
  </w:style>
  <w:style w:type="table" w:customStyle="1" w:styleId="121111">
    <w:name w:val="Сетка таблицы121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Веб-таблица 221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1110">
    <w:name w:val="Нет списка31111"/>
    <w:next w:val="a5"/>
    <w:uiPriority w:val="99"/>
    <w:semiHidden/>
    <w:unhideWhenUsed/>
    <w:rsid w:val="000C4D0E"/>
  </w:style>
  <w:style w:type="numbering" w:customStyle="1" w:styleId="41111">
    <w:name w:val="Нет списка41111"/>
    <w:next w:val="a5"/>
    <w:uiPriority w:val="99"/>
    <w:semiHidden/>
    <w:unhideWhenUsed/>
    <w:rsid w:val="000C4D0E"/>
  </w:style>
  <w:style w:type="numbering" w:customStyle="1" w:styleId="1211110">
    <w:name w:val="Нет списка121111"/>
    <w:next w:val="a5"/>
    <w:uiPriority w:val="99"/>
    <w:semiHidden/>
    <w:unhideWhenUsed/>
    <w:rsid w:val="000C4D0E"/>
  </w:style>
  <w:style w:type="table" w:customStyle="1" w:styleId="211111">
    <w:name w:val="Сетка таблицы2111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0">
    <w:name w:val="Нет списка211111"/>
    <w:next w:val="a5"/>
    <w:uiPriority w:val="99"/>
    <w:semiHidden/>
    <w:unhideWhenUsed/>
    <w:rsid w:val="000C4D0E"/>
  </w:style>
  <w:style w:type="numbering" w:customStyle="1" w:styleId="1111211">
    <w:name w:val="Нет списка1111211"/>
    <w:next w:val="a5"/>
    <w:uiPriority w:val="99"/>
    <w:semiHidden/>
    <w:unhideWhenUsed/>
    <w:rsid w:val="000C4D0E"/>
  </w:style>
  <w:style w:type="table" w:customStyle="1" w:styleId="1111110">
    <w:name w:val="Сетка таблицы1111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Веб-таблица 2111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111">
    <w:name w:val="Нет списка51111"/>
    <w:next w:val="a5"/>
    <w:uiPriority w:val="99"/>
    <w:semiHidden/>
    <w:unhideWhenUsed/>
    <w:rsid w:val="000C4D0E"/>
  </w:style>
  <w:style w:type="numbering" w:customStyle="1" w:styleId="61111">
    <w:name w:val="Нет списка61111"/>
    <w:next w:val="a5"/>
    <w:uiPriority w:val="99"/>
    <w:semiHidden/>
    <w:unhideWhenUsed/>
    <w:rsid w:val="000C4D0E"/>
  </w:style>
  <w:style w:type="table" w:customStyle="1" w:styleId="-1511111">
    <w:name w:val="Таблица-сетка 1 светлая — акцент 51111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111">
    <w:name w:val="Нет списка71111"/>
    <w:next w:val="a5"/>
    <w:uiPriority w:val="99"/>
    <w:semiHidden/>
    <w:unhideWhenUsed/>
    <w:rsid w:val="000C4D0E"/>
  </w:style>
  <w:style w:type="numbering" w:customStyle="1" w:styleId="91110">
    <w:name w:val="Нет списка9111"/>
    <w:next w:val="a5"/>
    <w:uiPriority w:val="99"/>
    <w:semiHidden/>
    <w:unhideWhenUsed/>
    <w:rsid w:val="000C4D0E"/>
  </w:style>
  <w:style w:type="table" w:customStyle="1" w:styleId="41110">
    <w:name w:val="Сетка таблицы4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0">
    <w:name w:val="Нет списка10111"/>
    <w:next w:val="a5"/>
    <w:uiPriority w:val="99"/>
    <w:semiHidden/>
    <w:unhideWhenUsed/>
    <w:rsid w:val="000C4D0E"/>
  </w:style>
  <w:style w:type="table" w:customStyle="1" w:styleId="51110">
    <w:name w:val="Сетка таблицы5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0">
    <w:name w:val="Нет списка14111"/>
    <w:next w:val="a5"/>
    <w:uiPriority w:val="99"/>
    <w:semiHidden/>
    <w:unhideWhenUsed/>
    <w:rsid w:val="000C4D0E"/>
  </w:style>
  <w:style w:type="table" w:customStyle="1" w:styleId="61110">
    <w:name w:val="Сетка таблицы611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10">
    <w:name w:val="Нет списка15111"/>
    <w:next w:val="a5"/>
    <w:uiPriority w:val="99"/>
    <w:semiHidden/>
    <w:unhideWhenUsed/>
    <w:rsid w:val="000C4D0E"/>
  </w:style>
  <w:style w:type="table" w:customStyle="1" w:styleId="71110">
    <w:name w:val="Сетка таблицы711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10">
    <w:name w:val="Нет списка16111"/>
    <w:next w:val="a5"/>
    <w:uiPriority w:val="99"/>
    <w:semiHidden/>
    <w:unhideWhenUsed/>
    <w:rsid w:val="000C4D0E"/>
  </w:style>
  <w:style w:type="table" w:customStyle="1" w:styleId="81111">
    <w:name w:val="Сетка таблицы811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111">
    <w:name w:val="Нет списка17111"/>
    <w:next w:val="a5"/>
    <w:uiPriority w:val="99"/>
    <w:semiHidden/>
    <w:unhideWhenUsed/>
    <w:rsid w:val="000C4D0E"/>
  </w:style>
  <w:style w:type="table" w:customStyle="1" w:styleId="91111">
    <w:name w:val="Сетка таблицы9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11">
    <w:name w:val="Нет списка18111"/>
    <w:next w:val="a5"/>
    <w:uiPriority w:val="99"/>
    <w:semiHidden/>
    <w:unhideWhenUsed/>
    <w:rsid w:val="000C4D0E"/>
  </w:style>
  <w:style w:type="table" w:customStyle="1" w:styleId="101111">
    <w:name w:val="Сетка таблицы10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1">
    <w:name w:val="Нет списка19111"/>
    <w:next w:val="a5"/>
    <w:uiPriority w:val="99"/>
    <w:semiHidden/>
    <w:unhideWhenUsed/>
    <w:rsid w:val="000C4D0E"/>
  </w:style>
  <w:style w:type="table" w:customStyle="1" w:styleId="151111">
    <w:name w:val="Сетка таблицы15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21">
    <w:name w:val="WWNum2121"/>
    <w:rsid w:val="000C4D0E"/>
  </w:style>
  <w:style w:type="table" w:customStyle="1" w:styleId="16221">
    <w:name w:val="Сетка таблицы162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1">
    <w:name w:val="Нет списка20111"/>
    <w:next w:val="a5"/>
    <w:uiPriority w:val="99"/>
    <w:semiHidden/>
    <w:unhideWhenUsed/>
    <w:rsid w:val="000C4D0E"/>
  </w:style>
  <w:style w:type="table" w:customStyle="1" w:styleId="17121">
    <w:name w:val="Сетка таблицы17121"/>
    <w:basedOn w:val="a4"/>
    <w:next w:val="affffd"/>
    <w:uiPriority w:val="5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5"/>
    <w:uiPriority w:val="99"/>
    <w:semiHidden/>
    <w:unhideWhenUsed/>
    <w:rsid w:val="000C4D0E"/>
  </w:style>
  <w:style w:type="table" w:customStyle="1" w:styleId="18121">
    <w:name w:val="Сетка таблицы1812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121">
    <w:name w:val="WWNum21121"/>
    <w:rsid w:val="000C4D0E"/>
  </w:style>
  <w:style w:type="paragraph" w:customStyle="1" w:styleId="formattext">
    <w:name w:val="formattext"/>
    <w:basedOn w:val="a2"/>
    <w:rsid w:val="000C4D0E"/>
    <w:pPr>
      <w:spacing w:before="100" w:beforeAutospacing="1" w:after="100" w:afterAutospacing="1" w:line="240" w:lineRule="auto"/>
      <w:ind w:firstLine="0"/>
      <w:jc w:val="left"/>
    </w:pPr>
    <w:rPr>
      <w:sz w:val="24"/>
      <w:szCs w:val="24"/>
    </w:rPr>
  </w:style>
  <w:style w:type="character" w:customStyle="1" w:styleId="1fff3">
    <w:name w:val="Заголовок Знак1"/>
    <w:uiPriority w:val="10"/>
    <w:rsid w:val="000C4D0E"/>
    <w:rPr>
      <w:rFonts w:ascii="Calibri Light" w:eastAsia="Times New Roman" w:hAnsi="Calibri Light" w:cs="Times New Roman"/>
      <w:spacing w:val="-10"/>
      <w:kern w:val="28"/>
      <w:sz w:val="56"/>
      <w:szCs w:val="56"/>
    </w:rPr>
  </w:style>
  <w:style w:type="character" w:customStyle="1" w:styleId="1fff4">
    <w:name w:val="Текст примечания Знак1"/>
    <w:uiPriority w:val="99"/>
    <w:rsid w:val="000C4D0E"/>
    <w:rPr>
      <w:color w:val="00000A"/>
      <w:lang w:eastAsia="ar-SA"/>
    </w:rPr>
  </w:style>
  <w:style w:type="character" w:customStyle="1" w:styleId="1fff5">
    <w:name w:val="Тема примечания Знак1"/>
    <w:uiPriority w:val="99"/>
    <w:rsid w:val="000C4D0E"/>
    <w:rPr>
      <w:b/>
      <w:bCs/>
      <w:color w:val="00000A"/>
      <w:lang w:eastAsia="ar-SA"/>
    </w:rPr>
  </w:style>
  <w:style w:type="table" w:customStyle="1" w:styleId="261">
    <w:name w:val="Сетка таблицы26"/>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5"/>
    <w:uiPriority w:val="99"/>
    <w:semiHidden/>
    <w:unhideWhenUsed/>
    <w:rsid w:val="000C4D0E"/>
  </w:style>
  <w:style w:type="table" w:customStyle="1" w:styleId="271">
    <w:name w:val="Сетка таблицы27"/>
    <w:basedOn w:val="a4"/>
    <w:next w:val="affffd"/>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5"/>
    <w:uiPriority w:val="99"/>
    <w:semiHidden/>
    <w:unhideWhenUsed/>
    <w:rsid w:val="000C4D0E"/>
  </w:style>
  <w:style w:type="table" w:customStyle="1" w:styleId="281">
    <w:name w:val="Сетка таблицы28"/>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xt-lowcase">
    <w:name w:val="i-text-lowcase"/>
    <w:rsid w:val="000C4D0E"/>
  </w:style>
  <w:style w:type="paragraph" w:customStyle="1" w:styleId="1fff6">
    <w:name w:val="Основной текст1"/>
    <w:basedOn w:val="a2"/>
    <w:rsid w:val="000C4D0E"/>
    <w:pPr>
      <w:shd w:val="clear" w:color="auto" w:fill="FFFFFF"/>
      <w:spacing w:after="900" w:line="230" w:lineRule="exact"/>
      <w:ind w:firstLine="0"/>
      <w:jc w:val="left"/>
    </w:pPr>
    <w:rPr>
      <w:rFonts w:eastAsia="Calibri"/>
      <w:sz w:val="26"/>
      <w:szCs w:val="26"/>
      <w:lang w:eastAsia="en-US"/>
    </w:rPr>
  </w:style>
  <w:style w:type="numbering" w:customStyle="1" w:styleId="300">
    <w:name w:val="Нет списка30"/>
    <w:next w:val="a5"/>
    <w:uiPriority w:val="99"/>
    <w:semiHidden/>
    <w:unhideWhenUsed/>
    <w:rsid w:val="000C4D0E"/>
  </w:style>
  <w:style w:type="numbering" w:customStyle="1" w:styleId="350">
    <w:name w:val="Нет списка35"/>
    <w:next w:val="a5"/>
    <w:uiPriority w:val="99"/>
    <w:semiHidden/>
    <w:unhideWhenUsed/>
    <w:rsid w:val="000C4D0E"/>
  </w:style>
  <w:style w:type="numbering" w:customStyle="1" w:styleId="360">
    <w:name w:val="Нет списка36"/>
    <w:next w:val="a5"/>
    <w:uiPriority w:val="99"/>
    <w:semiHidden/>
    <w:unhideWhenUsed/>
    <w:rsid w:val="000C4D0E"/>
  </w:style>
  <w:style w:type="numbering" w:customStyle="1" w:styleId="370">
    <w:name w:val="Нет списка37"/>
    <w:next w:val="a5"/>
    <w:uiPriority w:val="99"/>
    <w:semiHidden/>
    <w:unhideWhenUsed/>
    <w:rsid w:val="000C4D0E"/>
  </w:style>
  <w:style w:type="table" w:customStyle="1" w:styleId="291">
    <w:name w:val="Сетка таблицы29"/>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5"/>
    <w:uiPriority w:val="99"/>
    <w:semiHidden/>
    <w:unhideWhenUsed/>
    <w:rsid w:val="000C4D0E"/>
  </w:style>
  <w:style w:type="table" w:customStyle="1" w:styleId="301">
    <w:name w:val="Сетка таблицы30"/>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5"/>
    <w:uiPriority w:val="99"/>
    <w:semiHidden/>
    <w:unhideWhenUsed/>
    <w:rsid w:val="000C4D0E"/>
  </w:style>
  <w:style w:type="table" w:customStyle="1" w:styleId="361">
    <w:name w:val="Сетка таблицы36"/>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5"/>
    <w:uiPriority w:val="99"/>
    <w:semiHidden/>
    <w:unhideWhenUsed/>
    <w:rsid w:val="000C4D0E"/>
  </w:style>
  <w:style w:type="table" w:customStyle="1" w:styleId="371">
    <w:name w:val="Сетка таблицы37"/>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5"/>
    <w:uiPriority w:val="99"/>
    <w:semiHidden/>
    <w:unhideWhenUsed/>
    <w:rsid w:val="000C4D0E"/>
  </w:style>
  <w:style w:type="character" w:customStyle="1" w:styleId="FontStyle16">
    <w:name w:val="Font Style16"/>
    <w:uiPriority w:val="99"/>
    <w:rsid w:val="000C4D0E"/>
    <w:rPr>
      <w:rFonts w:ascii="Times New Roman" w:hAnsi="Times New Roman" w:cs="Times New Roman"/>
      <w:b/>
      <w:bCs/>
      <w:sz w:val="30"/>
      <w:szCs w:val="30"/>
    </w:rPr>
  </w:style>
  <w:style w:type="paragraph" w:customStyle="1" w:styleId="afffffff8">
    <w:name w:val="."/>
    <w:uiPriority w:val="99"/>
    <w:rsid w:val="000C4D0E"/>
    <w:pPr>
      <w:widowControl w:val="0"/>
      <w:autoSpaceDE w:val="0"/>
      <w:autoSpaceDN w:val="0"/>
      <w:adjustRightInd w:val="0"/>
    </w:pPr>
    <w:rPr>
      <w:sz w:val="24"/>
      <w:szCs w:val="24"/>
    </w:rPr>
  </w:style>
  <w:style w:type="table" w:customStyle="1" w:styleId="381">
    <w:name w:val="Сетка таблицы38"/>
    <w:basedOn w:val="a4"/>
    <w:next w:val="affffd"/>
    <w:uiPriority w:val="9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5"/>
    <w:uiPriority w:val="99"/>
    <w:semiHidden/>
    <w:unhideWhenUsed/>
    <w:rsid w:val="000C4D0E"/>
  </w:style>
  <w:style w:type="table" w:customStyle="1" w:styleId="391">
    <w:name w:val="Сетка таблицы39"/>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9">
    <w:name w:val="caption"/>
    <w:basedOn w:val="Standard"/>
    <w:locked/>
    <w:rsid w:val="000C4D0E"/>
    <w:pPr>
      <w:suppressLineNumbers/>
      <w:spacing w:before="120" w:after="120" w:line="276" w:lineRule="auto"/>
      <w:jc w:val="left"/>
    </w:pPr>
    <w:rPr>
      <w:rFonts w:ascii="Calibri" w:eastAsia="Calibri" w:hAnsi="Calibri" w:cs="Mangal"/>
      <w:bCs w:val="0"/>
      <w:i/>
      <w:iCs/>
      <w:sz w:val="24"/>
      <w:szCs w:val="24"/>
      <w:lang w:eastAsia="zh-CN"/>
    </w:rPr>
  </w:style>
  <w:style w:type="paragraph" w:customStyle="1" w:styleId="Index">
    <w:name w:val="Index"/>
    <w:basedOn w:val="Standard"/>
    <w:rsid w:val="000C4D0E"/>
    <w:pPr>
      <w:suppressLineNumbers/>
      <w:spacing w:after="200" w:line="276" w:lineRule="auto"/>
      <w:jc w:val="left"/>
    </w:pPr>
    <w:rPr>
      <w:rFonts w:ascii="Calibri" w:eastAsia="Calibri" w:hAnsi="Calibri" w:cs="Mangal"/>
      <w:bCs w:val="0"/>
      <w:sz w:val="22"/>
      <w:szCs w:val="22"/>
      <w:lang w:eastAsia="zh-CN"/>
    </w:rPr>
  </w:style>
  <w:style w:type="paragraph" w:customStyle="1" w:styleId="TableHeading">
    <w:name w:val="Table Heading"/>
    <w:basedOn w:val="TableContents"/>
    <w:rsid w:val="000C4D0E"/>
    <w:pPr>
      <w:widowControl/>
      <w:autoSpaceDN w:val="0"/>
      <w:spacing w:after="200" w:line="276" w:lineRule="auto"/>
      <w:jc w:val="center"/>
    </w:pPr>
    <w:rPr>
      <w:rFonts w:ascii="Calibri" w:eastAsia="Calibri" w:hAnsi="Calibri" w:cs="Times New Roman"/>
      <w:b/>
      <w:bCs/>
      <w:color w:val="auto"/>
      <w:kern w:val="3"/>
      <w:sz w:val="22"/>
      <w:szCs w:val="22"/>
      <w:lang w:val="ru-RU" w:eastAsia="zh-CN" w:bidi="ar-SA"/>
    </w:rPr>
  </w:style>
  <w:style w:type="character" w:customStyle="1" w:styleId="name">
    <w:name w:val="name"/>
    <w:rsid w:val="000C4D0E"/>
  </w:style>
  <w:style w:type="character" w:customStyle="1" w:styleId="value">
    <w:name w:val="value"/>
    <w:rsid w:val="000C4D0E"/>
  </w:style>
  <w:style w:type="character" w:customStyle="1" w:styleId="b-preview-productspec-item-gabarity">
    <w:name w:val="b-preview-product__spec-item-gabarity"/>
    <w:rsid w:val="000C4D0E"/>
  </w:style>
  <w:style w:type="character" w:customStyle="1" w:styleId="Internetlink">
    <w:name w:val="Internet link"/>
    <w:rsid w:val="000C4D0E"/>
    <w:rPr>
      <w:color w:val="0000FF"/>
      <w:u w:val="single"/>
    </w:rPr>
  </w:style>
  <w:style w:type="character" w:customStyle="1" w:styleId="ListLabel1">
    <w:name w:val="ListLabel 1"/>
    <w:rsid w:val="000C4D0E"/>
    <w:rPr>
      <w:b/>
    </w:rPr>
  </w:style>
  <w:style w:type="character" w:customStyle="1" w:styleId="ListLabel2">
    <w:name w:val="ListLabel 2"/>
    <w:rsid w:val="000C4D0E"/>
    <w:rPr>
      <w:sz w:val="20"/>
    </w:rPr>
  </w:style>
  <w:style w:type="numbering" w:customStyle="1" w:styleId="WWNum1">
    <w:name w:val="WWNum1"/>
    <w:basedOn w:val="a5"/>
    <w:rsid w:val="000C4D0E"/>
    <w:pPr>
      <w:numPr>
        <w:numId w:val="18"/>
      </w:numPr>
    </w:pPr>
  </w:style>
  <w:style w:type="numbering" w:customStyle="1" w:styleId="WWNum3">
    <w:name w:val="WWNum3"/>
    <w:basedOn w:val="a5"/>
    <w:rsid w:val="000C4D0E"/>
    <w:pPr>
      <w:numPr>
        <w:numId w:val="19"/>
      </w:numPr>
    </w:pPr>
  </w:style>
  <w:style w:type="numbering" w:customStyle="1" w:styleId="WWNum4">
    <w:name w:val="WWNum4"/>
    <w:basedOn w:val="a5"/>
    <w:rsid w:val="000C4D0E"/>
    <w:pPr>
      <w:numPr>
        <w:numId w:val="20"/>
      </w:numPr>
    </w:pPr>
  </w:style>
  <w:style w:type="numbering" w:customStyle="1" w:styleId="WWNum5">
    <w:name w:val="WWNum5"/>
    <w:basedOn w:val="a5"/>
    <w:rsid w:val="000C4D0E"/>
    <w:pPr>
      <w:numPr>
        <w:numId w:val="21"/>
      </w:numPr>
    </w:pPr>
  </w:style>
  <w:style w:type="numbering" w:customStyle="1" w:styleId="WWNum6">
    <w:name w:val="WWNum6"/>
    <w:basedOn w:val="a5"/>
    <w:rsid w:val="000C4D0E"/>
    <w:pPr>
      <w:numPr>
        <w:numId w:val="22"/>
      </w:numPr>
    </w:pPr>
  </w:style>
  <w:style w:type="numbering" w:customStyle="1" w:styleId="WWNum7">
    <w:name w:val="WWNum7"/>
    <w:basedOn w:val="a5"/>
    <w:rsid w:val="000C4D0E"/>
    <w:pPr>
      <w:numPr>
        <w:numId w:val="23"/>
      </w:numPr>
    </w:pPr>
  </w:style>
  <w:style w:type="numbering" w:customStyle="1" w:styleId="WWNum8">
    <w:name w:val="WWNum8"/>
    <w:basedOn w:val="a5"/>
    <w:rsid w:val="000C4D0E"/>
    <w:pPr>
      <w:numPr>
        <w:numId w:val="24"/>
      </w:numPr>
    </w:pPr>
  </w:style>
  <w:style w:type="numbering" w:customStyle="1" w:styleId="WWNum9">
    <w:name w:val="WWNum9"/>
    <w:basedOn w:val="a5"/>
    <w:rsid w:val="000C4D0E"/>
    <w:pPr>
      <w:numPr>
        <w:numId w:val="25"/>
      </w:numPr>
    </w:pPr>
  </w:style>
  <w:style w:type="numbering" w:customStyle="1" w:styleId="WWNum10">
    <w:name w:val="WWNum10"/>
    <w:basedOn w:val="a5"/>
    <w:rsid w:val="000C4D0E"/>
    <w:pPr>
      <w:numPr>
        <w:numId w:val="26"/>
      </w:numPr>
    </w:pPr>
  </w:style>
  <w:style w:type="numbering" w:customStyle="1" w:styleId="WWNum11">
    <w:name w:val="WWNum11"/>
    <w:basedOn w:val="a5"/>
    <w:rsid w:val="000C4D0E"/>
    <w:pPr>
      <w:numPr>
        <w:numId w:val="27"/>
      </w:numPr>
    </w:pPr>
  </w:style>
  <w:style w:type="numbering" w:customStyle="1" w:styleId="WWNum12">
    <w:name w:val="WWNum12"/>
    <w:basedOn w:val="a5"/>
    <w:rsid w:val="000C4D0E"/>
    <w:pPr>
      <w:numPr>
        <w:numId w:val="28"/>
      </w:numPr>
    </w:pPr>
  </w:style>
  <w:style w:type="numbering" w:customStyle="1" w:styleId="WWNum13">
    <w:name w:val="WWNum13"/>
    <w:basedOn w:val="a5"/>
    <w:rsid w:val="000C4D0E"/>
    <w:pPr>
      <w:numPr>
        <w:numId w:val="29"/>
      </w:numPr>
    </w:pPr>
  </w:style>
  <w:style w:type="numbering" w:customStyle="1" w:styleId="WWNum14">
    <w:name w:val="WWNum14"/>
    <w:basedOn w:val="a5"/>
    <w:rsid w:val="000C4D0E"/>
    <w:pPr>
      <w:numPr>
        <w:numId w:val="30"/>
      </w:numPr>
    </w:pPr>
  </w:style>
  <w:style w:type="numbering" w:customStyle="1" w:styleId="WWNum15">
    <w:name w:val="WWNum15"/>
    <w:basedOn w:val="a5"/>
    <w:rsid w:val="000C4D0E"/>
    <w:pPr>
      <w:numPr>
        <w:numId w:val="31"/>
      </w:numPr>
    </w:pPr>
  </w:style>
  <w:style w:type="paragraph" w:customStyle="1" w:styleId="msonormal0">
    <w:name w:val="msonormal"/>
    <w:basedOn w:val="a2"/>
    <w:rsid w:val="000C4D0E"/>
    <w:pPr>
      <w:spacing w:before="100" w:beforeAutospacing="1" w:after="100" w:afterAutospacing="1" w:line="240" w:lineRule="auto"/>
      <w:ind w:firstLine="0"/>
      <w:jc w:val="left"/>
    </w:pPr>
    <w:rPr>
      <w:sz w:val="24"/>
      <w:szCs w:val="24"/>
    </w:rPr>
  </w:style>
  <w:style w:type="paragraph" w:customStyle="1" w:styleId="font6">
    <w:name w:val="font6"/>
    <w:basedOn w:val="a2"/>
    <w:rsid w:val="000C4D0E"/>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font7">
    <w:name w:val="font7"/>
    <w:basedOn w:val="a2"/>
    <w:rsid w:val="000C4D0E"/>
    <w:pPr>
      <w:spacing w:before="100" w:beforeAutospacing="1" w:after="100" w:afterAutospacing="1" w:line="240" w:lineRule="auto"/>
      <w:ind w:firstLine="0"/>
      <w:jc w:val="left"/>
    </w:pPr>
    <w:rPr>
      <w:rFonts w:ascii="Tahoma" w:hAnsi="Tahoma" w:cs="Tahoma"/>
      <w:color w:val="000000"/>
      <w:sz w:val="18"/>
      <w:szCs w:val="18"/>
    </w:rPr>
  </w:style>
  <w:style w:type="paragraph" w:customStyle="1" w:styleId="font8">
    <w:name w:val="font8"/>
    <w:basedOn w:val="a2"/>
    <w:rsid w:val="000C4D0E"/>
    <w:pPr>
      <w:spacing w:before="100" w:beforeAutospacing="1" w:after="100" w:afterAutospacing="1" w:line="240" w:lineRule="auto"/>
      <w:ind w:firstLine="0"/>
      <w:jc w:val="left"/>
    </w:pPr>
    <w:rPr>
      <w:rFonts w:ascii="Tahoma" w:hAnsi="Tahoma" w:cs="Tahoma"/>
      <w:b/>
      <w:bCs/>
      <w:color w:val="000000"/>
      <w:sz w:val="18"/>
      <w:szCs w:val="18"/>
    </w:rPr>
  </w:style>
  <w:style w:type="numbering" w:customStyle="1" w:styleId="470">
    <w:name w:val="Нет списка47"/>
    <w:next w:val="a5"/>
    <w:uiPriority w:val="99"/>
    <w:semiHidden/>
    <w:unhideWhenUsed/>
    <w:rsid w:val="000C4D0E"/>
  </w:style>
  <w:style w:type="numbering" w:customStyle="1" w:styleId="480">
    <w:name w:val="Нет списка48"/>
    <w:next w:val="a5"/>
    <w:uiPriority w:val="99"/>
    <w:semiHidden/>
    <w:unhideWhenUsed/>
    <w:rsid w:val="000C4D0E"/>
  </w:style>
  <w:style w:type="numbering" w:customStyle="1" w:styleId="490">
    <w:name w:val="Нет списка49"/>
    <w:next w:val="a5"/>
    <w:uiPriority w:val="99"/>
    <w:semiHidden/>
    <w:unhideWhenUsed/>
    <w:rsid w:val="000C4D0E"/>
  </w:style>
  <w:style w:type="table" w:customStyle="1" w:styleId="167">
    <w:name w:val="Сетка таблицы167"/>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5"/>
    <w:uiPriority w:val="99"/>
    <w:semiHidden/>
    <w:unhideWhenUsed/>
    <w:rsid w:val="000C4D0E"/>
  </w:style>
  <w:style w:type="table" w:customStyle="1" w:styleId="168">
    <w:name w:val="Сетка таблицы168"/>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5"/>
    <w:uiPriority w:val="99"/>
    <w:semiHidden/>
    <w:unhideWhenUsed/>
    <w:rsid w:val="000C4D0E"/>
  </w:style>
  <w:style w:type="numbering" w:customStyle="1" w:styleId="560">
    <w:name w:val="Нет списка56"/>
    <w:next w:val="a5"/>
    <w:uiPriority w:val="99"/>
    <w:semiHidden/>
    <w:unhideWhenUsed/>
    <w:rsid w:val="000C4D0E"/>
  </w:style>
  <w:style w:type="numbering" w:customStyle="1" w:styleId="570">
    <w:name w:val="Нет списка57"/>
    <w:next w:val="a5"/>
    <w:uiPriority w:val="99"/>
    <w:semiHidden/>
    <w:unhideWhenUsed/>
    <w:rsid w:val="000C4D0E"/>
  </w:style>
  <w:style w:type="numbering" w:customStyle="1" w:styleId="580">
    <w:name w:val="Нет списка58"/>
    <w:next w:val="a5"/>
    <w:uiPriority w:val="99"/>
    <w:semiHidden/>
    <w:unhideWhenUsed/>
    <w:rsid w:val="000C4D0E"/>
  </w:style>
  <w:style w:type="paragraph" w:customStyle="1" w:styleId="11a">
    <w:name w:val="Заголовок 11"/>
    <w:basedOn w:val="a2"/>
    <w:next w:val="a2"/>
    <w:qFormat/>
    <w:rsid w:val="000C4D0E"/>
    <w:pPr>
      <w:keepNext/>
      <w:keepLines/>
      <w:spacing w:before="480" w:line="276" w:lineRule="auto"/>
      <w:ind w:firstLine="0"/>
      <w:jc w:val="left"/>
      <w:outlineLvl w:val="0"/>
    </w:pPr>
    <w:rPr>
      <w:rFonts w:ascii="Cambria" w:hAnsi="Cambria"/>
      <w:b/>
      <w:bCs/>
      <w:color w:val="365F91"/>
      <w:lang w:eastAsia="en-US"/>
    </w:rPr>
  </w:style>
  <w:style w:type="table" w:customStyle="1" w:styleId="1161">
    <w:name w:val="Сетка таблицы116"/>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Веб-таблица 26"/>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Веб-таблица 215"/>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5">
    <w:name w:val="Таблица-сетка 1 светлая — акцент 515"/>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240">
    <w:name w:val="Сетка таблицы124"/>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Веб-таблица 224"/>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Сетка таблицы214"/>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Веб-таблица 2114"/>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4">
    <w:name w:val="Таблица-сетка 1 светлая — акцент 5114"/>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541">
    <w:name w:val="Сетка таблицы54"/>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0">
    <w:name w:val="Сетка таблицы84"/>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0">
    <w:name w:val="Сетка таблицы94"/>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4"/>
    <w:uiPriority w:val="59"/>
    <w:rsid w:val="000C4D0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uiPriority w:val="59"/>
    <w:rsid w:val="000C4D0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Веб-таблица 233"/>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
    <w:name w:val="Сетка таблицы223"/>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Веб-таблица 2123"/>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3">
    <w:name w:val="Таблица-сетка 1 светлая — акцент 5123"/>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31">
    <w:name w:val="Сетка таблицы313"/>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Веб-таблица 2213"/>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Сетка таблицы2113"/>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Веб-таблица 21113"/>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3">
    <w:name w:val="Таблица-сетка 1 светлая — акцент 51113"/>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6130">
    <w:name w:val="Сетка таблицы613"/>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3">
    <w:name w:val="Сетка таблицы813"/>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4"/>
    <w:uiPriority w:val="59"/>
    <w:rsid w:val="000C4D0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
    <w:basedOn w:val="a4"/>
    <w:uiPriority w:val="59"/>
    <w:rsid w:val="000C4D0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Сетка таблицы110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Веб-таблица 24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Сетка таблицы232"/>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Веб-таблица 213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32">
    <w:name w:val="Таблица-сетка 1 светлая — акцент 5132"/>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221">
    <w:name w:val="Сетка таблицы32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Веб-таблица 222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0">
    <w:name w:val="Сетка таблицы2122"/>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Веб-таблица 2112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2">
    <w:name w:val="Таблица-сетка 1 светлая — акцент 51122"/>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4221">
    <w:name w:val="Сетка таблицы4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2">
    <w:name w:val="Сетка таблицы822"/>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
    <w:name w:val="Сетка таблицы9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Веб-таблица 231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0">
    <w:name w:val="Сетка таблицы2212"/>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Веб-таблица 2121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12">
    <w:name w:val="Таблица-сетка 1 светлая — акцент 51212"/>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20">
    <w:name w:val="Сетка таблицы311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Веб-таблица 2211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Сетка таблицы21112"/>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Веб-таблица 21111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2">
    <w:name w:val="Таблица-сетка 1 светлая — акцент 511112"/>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41121">
    <w:name w:val="Сетка таблицы4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21">
    <w:name w:val="Сетка таблицы7112"/>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2">
    <w:name w:val="Сетка таблицы8112"/>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2">
    <w:name w:val="Сетка таблицы9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basedOn w:val="a4"/>
    <w:uiPriority w:val="59"/>
    <w:rsid w:val="000C4D0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Веб-таблица 25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Сетка таблицы25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Веб-таблица 214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41">
    <w:name w:val="Таблица-сетка 1 светлая — акцент 514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311">
    <w:name w:val="Сетка таблицы33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Веб-таблица 223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Сетка таблицы213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Веб-таблица 2113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31">
    <w:name w:val="Таблица-сетка 1 светлая — акцент 5113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4311">
    <w:name w:val="Сетка таблицы4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1">
    <w:name w:val="Сетка таблицы73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0">
    <w:name w:val="Сетка таблицы83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10">
    <w:name w:val="Сетка таблицы9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4"/>
    <w:uiPriority w:val="59"/>
    <w:rsid w:val="000C4D0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4"/>
    <w:uiPriority w:val="59"/>
    <w:rsid w:val="000C4D0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Веб-таблица 232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Сетка таблицы222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Веб-таблица 2122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21">
    <w:name w:val="Таблица-сетка 1 светлая — акцент 5122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211">
    <w:name w:val="Сетка таблицы312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1212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Веб-таблица 2212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0">
    <w:name w:val="Сетка таблицы2112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Веб-таблица 21112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21">
    <w:name w:val="Таблица-сетка 1 светлая — акцент 51112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61211">
    <w:name w:val="Сетка таблицы612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11">
    <w:name w:val="Сетка таблицы712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10">
    <w:name w:val="Сетка таблицы812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11">
    <w:name w:val="Сетка таблицы162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4"/>
    <w:uiPriority w:val="59"/>
    <w:rsid w:val="000C4D0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4"/>
    <w:uiPriority w:val="59"/>
    <w:rsid w:val="000C4D0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Веб-таблица 24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0">
    <w:name w:val="Сетка таблицы231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Веб-таблица 213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311">
    <w:name w:val="Таблица-сетка 1 светлая — акцент 5131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2111">
    <w:name w:val="Сетка таблицы32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Веб-таблица 222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Сетка таблицы2121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Веб-таблица 2112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11">
    <w:name w:val="Таблица-сетка 1 светлая — акцент 51121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42111">
    <w:name w:val="Сетка таблицы4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1">
    <w:name w:val="Сетка таблицы721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10">
    <w:name w:val="Сетка таблицы821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110">
    <w:name w:val="Сетка таблицы9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0">
    <w:name w:val="Сетка таблицы10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13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Веб-таблица 231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Сетка таблицы2211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Веб-таблица 2121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111">
    <w:name w:val="Таблица-сетка 1 светлая — акцент 51211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111">
    <w:name w:val="Сетка таблицы311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Веб-таблица 2211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Сетка таблицы21111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Веб-таблица 21111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11">
    <w:name w:val="Таблица-сетка 1 светлая — акцент 511111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411110">
    <w:name w:val="Сетка таблицы4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0">
    <w:name w:val="Сетка таблицы5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10">
    <w:name w:val="Сетка таблицы7111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110">
    <w:name w:val="Сетка таблицы8111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110">
    <w:name w:val="Сетка таблицы9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0">
    <w:name w:val="Сетка таблицы10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basedOn w:val="a4"/>
    <w:uiPriority w:val="59"/>
    <w:rsid w:val="000C4D0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5"/>
    <w:uiPriority w:val="99"/>
    <w:semiHidden/>
    <w:unhideWhenUsed/>
    <w:rsid w:val="000C4D0E"/>
  </w:style>
  <w:style w:type="numbering" w:customStyle="1" w:styleId="111111111">
    <w:name w:val="Нет списка111111111"/>
    <w:next w:val="a5"/>
    <w:uiPriority w:val="99"/>
    <w:semiHidden/>
    <w:unhideWhenUsed/>
    <w:rsid w:val="000C4D0E"/>
  </w:style>
  <w:style w:type="numbering" w:customStyle="1" w:styleId="1180">
    <w:name w:val="Нет списка118"/>
    <w:next w:val="a5"/>
    <w:uiPriority w:val="99"/>
    <w:semiHidden/>
    <w:unhideWhenUsed/>
    <w:rsid w:val="000C4D0E"/>
  </w:style>
  <w:style w:type="numbering" w:customStyle="1" w:styleId="1190">
    <w:name w:val="Нет списка119"/>
    <w:next w:val="a5"/>
    <w:uiPriority w:val="99"/>
    <w:semiHidden/>
    <w:unhideWhenUsed/>
    <w:rsid w:val="000C4D0E"/>
  </w:style>
  <w:style w:type="numbering" w:customStyle="1" w:styleId="125">
    <w:name w:val="Нет списка125"/>
    <w:next w:val="a5"/>
    <w:uiPriority w:val="99"/>
    <w:semiHidden/>
    <w:unhideWhenUsed/>
    <w:rsid w:val="000C4D0E"/>
  </w:style>
  <w:style w:type="numbering" w:customStyle="1" w:styleId="2150">
    <w:name w:val="Нет списка215"/>
    <w:next w:val="a5"/>
    <w:uiPriority w:val="99"/>
    <w:semiHidden/>
    <w:unhideWhenUsed/>
    <w:rsid w:val="000C4D0E"/>
  </w:style>
  <w:style w:type="numbering" w:customStyle="1" w:styleId="1115">
    <w:name w:val="Нет списка1115"/>
    <w:next w:val="a5"/>
    <w:uiPriority w:val="99"/>
    <w:semiHidden/>
    <w:unhideWhenUsed/>
    <w:rsid w:val="000C4D0E"/>
  </w:style>
  <w:style w:type="numbering" w:customStyle="1" w:styleId="650">
    <w:name w:val="Нет списка65"/>
    <w:next w:val="a5"/>
    <w:uiPriority w:val="99"/>
    <w:semiHidden/>
    <w:unhideWhenUsed/>
    <w:rsid w:val="000C4D0E"/>
  </w:style>
  <w:style w:type="numbering" w:customStyle="1" w:styleId="750">
    <w:name w:val="Нет списка75"/>
    <w:next w:val="a5"/>
    <w:uiPriority w:val="99"/>
    <w:semiHidden/>
    <w:unhideWhenUsed/>
    <w:rsid w:val="000C4D0E"/>
  </w:style>
  <w:style w:type="numbering" w:customStyle="1" w:styleId="841">
    <w:name w:val="Нет списка84"/>
    <w:next w:val="a5"/>
    <w:uiPriority w:val="99"/>
    <w:semiHidden/>
    <w:unhideWhenUsed/>
    <w:rsid w:val="000C4D0E"/>
  </w:style>
  <w:style w:type="numbering" w:customStyle="1" w:styleId="1340">
    <w:name w:val="Нет списка134"/>
    <w:next w:val="a5"/>
    <w:uiPriority w:val="99"/>
    <w:semiHidden/>
    <w:unhideWhenUsed/>
    <w:rsid w:val="000C4D0E"/>
  </w:style>
  <w:style w:type="numbering" w:customStyle="1" w:styleId="2240">
    <w:name w:val="Нет списка224"/>
    <w:next w:val="a5"/>
    <w:uiPriority w:val="99"/>
    <w:semiHidden/>
    <w:unhideWhenUsed/>
    <w:rsid w:val="000C4D0E"/>
  </w:style>
  <w:style w:type="numbering" w:customStyle="1" w:styleId="1124">
    <w:name w:val="Нет списка1124"/>
    <w:next w:val="a5"/>
    <w:uiPriority w:val="99"/>
    <w:semiHidden/>
    <w:unhideWhenUsed/>
    <w:rsid w:val="000C4D0E"/>
  </w:style>
  <w:style w:type="numbering" w:customStyle="1" w:styleId="3140">
    <w:name w:val="Нет списка314"/>
    <w:next w:val="a5"/>
    <w:uiPriority w:val="99"/>
    <w:semiHidden/>
    <w:unhideWhenUsed/>
    <w:rsid w:val="000C4D0E"/>
  </w:style>
  <w:style w:type="numbering" w:customStyle="1" w:styleId="4140">
    <w:name w:val="Нет списка414"/>
    <w:next w:val="a5"/>
    <w:uiPriority w:val="99"/>
    <w:semiHidden/>
    <w:unhideWhenUsed/>
    <w:rsid w:val="000C4D0E"/>
  </w:style>
  <w:style w:type="numbering" w:customStyle="1" w:styleId="1214">
    <w:name w:val="Нет списка1214"/>
    <w:next w:val="a5"/>
    <w:uiPriority w:val="99"/>
    <w:semiHidden/>
    <w:unhideWhenUsed/>
    <w:rsid w:val="000C4D0E"/>
  </w:style>
  <w:style w:type="numbering" w:customStyle="1" w:styleId="2114">
    <w:name w:val="Нет списка2114"/>
    <w:next w:val="a5"/>
    <w:uiPriority w:val="99"/>
    <w:semiHidden/>
    <w:unhideWhenUsed/>
    <w:rsid w:val="000C4D0E"/>
  </w:style>
  <w:style w:type="numbering" w:customStyle="1" w:styleId="11115">
    <w:name w:val="Нет списка11115"/>
    <w:next w:val="a5"/>
    <w:uiPriority w:val="99"/>
    <w:semiHidden/>
    <w:unhideWhenUsed/>
    <w:rsid w:val="000C4D0E"/>
  </w:style>
  <w:style w:type="numbering" w:customStyle="1" w:styleId="5140">
    <w:name w:val="Нет списка514"/>
    <w:next w:val="a5"/>
    <w:uiPriority w:val="99"/>
    <w:semiHidden/>
    <w:unhideWhenUsed/>
    <w:rsid w:val="000C4D0E"/>
  </w:style>
  <w:style w:type="numbering" w:customStyle="1" w:styleId="614">
    <w:name w:val="Нет списка614"/>
    <w:next w:val="a5"/>
    <w:uiPriority w:val="99"/>
    <w:semiHidden/>
    <w:unhideWhenUsed/>
    <w:rsid w:val="000C4D0E"/>
  </w:style>
  <w:style w:type="numbering" w:customStyle="1" w:styleId="714">
    <w:name w:val="Нет списка714"/>
    <w:next w:val="a5"/>
    <w:uiPriority w:val="99"/>
    <w:semiHidden/>
    <w:unhideWhenUsed/>
    <w:rsid w:val="000C4D0E"/>
  </w:style>
  <w:style w:type="numbering" w:customStyle="1" w:styleId="941">
    <w:name w:val="Нет списка94"/>
    <w:next w:val="a5"/>
    <w:uiPriority w:val="99"/>
    <w:semiHidden/>
    <w:unhideWhenUsed/>
    <w:rsid w:val="000C4D0E"/>
  </w:style>
  <w:style w:type="numbering" w:customStyle="1" w:styleId="1041">
    <w:name w:val="Нет списка104"/>
    <w:next w:val="a5"/>
    <w:uiPriority w:val="99"/>
    <w:semiHidden/>
    <w:unhideWhenUsed/>
    <w:rsid w:val="000C4D0E"/>
  </w:style>
  <w:style w:type="numbering" w:customStyle="1" w:styleId="1440">
    <w:name w:val="Нет списка144"/>
    <w:next w:val="a5"/>
    <w:uiPriority w:val="99"/>
    <w:semiHidden/>
    <w:unhideWhenUsed/>
    <w:rsid w:val="000C4D0E"/>
  </w:style>
  <w:style w:type="numbering" w:customStyle="1" w:styleId="1540">
    <w:name w:val="Нет списка154"/>
    <w:next w:val="a5"/>
    <w:uiPriority w:val="99"/>
    <w:semiHidden/>
    <w:unhideWhenUsed/>
    <w:rsid w:val="000C4D0E"/>
  </w:style>
  <w:style w:type="numbering" w:customStyle="1" w:styleId="1640">
    <w:name w:val="Нет списка164"/>
    <w:next w:val="a5"/>
    <w:uiPriority w:val="99"/>
    <w:semiHidden/>
    <w:unhideWhenUsed/>
    <w:rsid w:val="000C4D0E"/>
  </w:style>
  <w:style w:type="numbering" w:customStyle="1" w:styleId="1740">
    <w:name w:val="Нет списка174"/>
    <w:next w:val="a5"/>
    <w:uiPriority w:val="99"/>
    <w:semiHidden/>
    <w:unhideWhenUsed/>
    <w:rsid w:val="000C4D0E"/>
  </w:style>
  <w:style w:type="numbering" w:customStyle="1" w:styleId="1840">
    <w:name w:val="Нет списка184"/>
    <w:next w:val="a5"/>
    <w:uiPriority w:val="99"/>
    <w:semiHidden/>
    <w:unhideWhenUsed/>
    <w:rsid w:val="000C4D0E"/>
  </w:style>
  <w:style w:type="numbering" w:customStyle="1" w:styleId="194">
    <w:name w:val="Нет списка194"/>
    <w:next w:val="a5"/>
    <w:uiPriority w:val="99"/>
    <w:semiHidden/>
    <w:unhideWhenUsed/>
    <w:rsid w:val="000C4D0E"/>
  </w:style>
  <w:style w:type="numbering" w:customStyle="1" w:styleId="204">
    <w:name w:val="Нет списка204"/>
    <w:next w:val="a5"/>
    <w:uiPriority w:val="99"/>
    <w:semiHidden/>
    <w:unhideWhenUsed/>
    <w:rsid w:val="000C4D0E"/>
  </w:style>
  <w:style w:type="numbering" w:customStyle="1" w:styleId="234">
    <w:name w:val="Нет списка234"/>
    <w:next w:val="a5"/>
    <w:uiPriority w:val="99"/>
    <w:semiHidden/>
    <w:unhideWhenUsed/>
    <w:rsid w:val="000C4D0E"/>
  </w:style>
  <w:style w:type="numbering" w:customStyle="1" w:styleId="WWNum214">
    <w:name w:val="WWNum214"/>
    <w:rsid w:val="000C4D0E"/>
  </w:style>
  <w:style w:type="numbering" w:customStyle="1" w:styleId="111113">
    <w:name w:val="Нет списка111113"/>
    <w:next w:val="a5"/>
    <w:uiPriority w:val="99"/>
    <w:semiHidden/>
    <w:unhideWhenUsed/>
    <w:rsid w:val="000C4D0E"/>
  </w:style>
  <w:style w:type="numbering" w:customStyle="1" w:styleId="WWNum222">
    <w:name w:val="WWNum222"/>
    <w:rsid w:val="000C4D0E"/>
  </w:style>
  <w:style w:type="numbering" w:customStyle="1" w:styleId="1103">
    <w:name w:val="Нет списка1103"/>
    <w:next w:val="a5"/>
    <w:uiPriority w:val="99"/>
    <w:semiHidden/>
    <w:unhideWhenUsed/>
    <w:rsid w:val="000C4D0E"/>
  </w:style>
  <w:style w:type="numbering" w:customStyle="1" w:styleId="1133">
    <w:name w:val="Нет списка1133"/>
    <w:next w:val="a5"/>
    <w:uiPriority w:val="99"/>
    <w:semiHidden/>
    <w:unhideWhenUsed/>
    <w:rsid w:val="000C4D0E"/>
  </w:style>
  <w:style w:type="numbering" w:customStyle="1" w:styleId="3230">
    <w:name w:val="Нет списка323"/>
    <w:next w:val="a5"/>
    <w:uiPriority w:val="99"/>
    <w:semiHidden/>
    <w:unhideWhenUsed/>
    <w:rsid w:val="000C4D0E"/>
  </w:style>
  <w:style w:type="numbering" w:customStyle="1" w:styleId="423">
    <w:name w:val="Нет списка423"/>
    <w:next w:val="a5"/>
    <w:uiPriority w:val="99"/>
    <w:semiHidden/>
    <w:unhideWhenUsed/>
    <w:rsid w:val="000C4D0E"/>
  </w:style>
  <w:style w:type="numbering" w:customStyle="1" w:styleId="1223">
    <w:name w:val="Нет списка1223"/>
    <w:next w:val="a5"/>
    <w:uiPriority w:val="99"/>
    <w:semiHidden/>
    <w:unhideWhenUsed/>
    <w:rsid w:val="000C4D0E"/>
  </w:style>
  <w:style w:type="numbering" w:customStyle="1" w:styleId="2123">
    <w:name w:val="Нет списка2123"/>
    <w:next w:val="a5"/>
    <w:uiPriority w:val="99"/>
    <w:semiHidden/>
    <w:unhideWhenUsed/>
    <w:rsid w:val="000C4D0E"/>
  </w:style>
  <w:style w:type="numbering" w:customStyle="1" w:styleId="11123">
    <w:name w:val="Нет списка11123"/>
    <w:next w:val="a5"/>
    <w:uiPriority w:val="99"/>
    <w:semiHidden/>
    <w:unhideWhenUsed/>
    <w:rsid w:val="000C4D0E"/>
  </w:style>
  <w:style w:type="numbering" w:customStyle="1" w:styleId="523">
    <w:name w:val="Нет списка523"/>
    <w:next w:val="a5"/>
    <w:uiPriority w:val="99"/>
    <w:semiHidden/>
    <w:unhideWhenUsed/>
    <w:rsid w:val="000C4D0E"/>
  </w:style>
  <w:style w:type="numbering" w:customStyle="1" w:styleId="623">
    <w:name w:val="Нет списка623"/>
    <w:next w:val="a5"/>
    <w:uiPriority w:val="99"/>
    <w:semiHidden/>
    <w:unhideWhenUsed/>
    <w:rsid w:val="000C4D0E"/>
  </w:style>
  <w:style w:type="numbering" w:customStyle="1" w:styleId="723">
    <w:name w:val="Нет списка723"/>
    <w:next w:val="a5"/>
    <w:uiPriority w:val="99"/>
    <w:semiHidden/>
    <w:unhideWhenUsed/>
    <w:rsid w:val="000C4D0E"/>
  </w:style>
  <w:style w:type="numbering" w:customStyle="1" w:styleId="8130">
    <w:name w:val="Нет списка813"/>
    <w:next w:val="a5"/>
    <w:uiPriority w:val="99"/>
    <w:semiHidden/>
    <w:unhideWhenUsed/>
    <w:rsid w:val="000C4D0E"/>
  </w:style>
  <w:style w:type="numbering" w:customStyle="1" w:styleId="13130">
    <w:name w:val="Нет списка1313"/>
    <w:next w:val="a5"/>
    <w:uiPriority w:val="99"/>
    <w:semiHidden/>
    <w:unhideWhenUsed/>
    <w:rsid w:val="000C4D0E"/>
  </w:style>
  <w:style w:type="numbering" w:customStyle="1" w:styleId="2213">
    <w:name w:val="Нет списка2213"/>
    <w:next w:val="a5"/>
    <w:uiPriority w:val="99"/>
    <w:semiHidden/>
    <w:unhideWhenUsed/>
    <w:rsid w:val="000C4D0E"/>
  </w:style>
  <w:style w:type="numbering" w:customStyle="1" w:styleId="11213">
    <w:name w:val="Нет списка11213"/>
    <w:next w:val="a5"/>
    <w:uiPriority w:val="99"/>
    <w:semiHidden/>
    <w:unhideWhenUsed/>
    <w:rsid w:val="000C4D0E"/>
  </w:style>
  <w:style w:type="numbering" w:customStyle="1" w:styleId="3113">
    <w:name w:val="Нет списка3113"/>
    <w:next w:val="a5"/>
    <w:uiPriority w:val="99"/>
    <w:semiHidden/>
    <w:unhideWhenUsed/>
    <w:rsid w:val="000C4D0E"/>
  </w:style>
  <w:style w:type="numbering" w:customStyle="1" w:styleId="4113">
    <w:name w:val="Нет списка4113"/>
    <w:next w:val="a5"/>
    <w:uiPriority w:val="99"/>
    <w:semiHidden/>
    <w:unhideWhenUsed/>
    <w:rsid w:val="000C4D0E"/>
  </w:style>
  <w:style w:type="numbering" w:customStyle="1" w:styleId="12113">
    <w:name w:val="Нет списка12113"/>
    <w:next w:val="a5"/>
    <w:uiPriority w:val="99"/>
    <w:semiHidden/>
    <w:unhideWhenUsed/>
    <w:rsid w:val="000C4D0E"/>
  </w:style>
  <w:style w:type="numbering" w:customStyle="1" w:styleId="21113">
    <w:name w:val="Нет списка21113"/>
    <w:next w:val="a5"/>
    <w:uiPriority w:val="99"/>
    <w:semiHidden/>
    <w:unhideWhenUsed/>
    <w:rsid w:val="000C4D0E"/>
  </w:style>
  <w:style w:type="numbering" w:customStyle="1" w:styleId="111123">
    <w:name w:val="Нет списка111123"/>
    <w:next w:val="a5"/>
    <w:uiPriority w:val="99"/>
    <w:semiHidden/>
    <w:unhideWhenUsed/>
    <w:rsid w:val="000C4D0E"/>
  </w:style>
  <w:style w:type="numbering" w:customStyle="1" w:styleId="5113">
    <w:name w:val="Нет списка5113"/>
    <w:next w:val="a5"/>
    <w:uiPriority w:val="99"/>
    <w:semiHidden/>
    <w:unhideWhenUsed/>
    <w:rsid w:val="000C4D0E"/>
  </w:style>
  <w:style w:type="numbering" w:customStyle="1" w:styleId="6113">
    <w:name w:val="Нет списка6113"/>
    <w:next w:val="a5"/>
    <w:uiPriority w:val="99"/>
    <w:semiHidden/>
    <w:unhideWhenUsed/>
    <w:rsid w:val="000C4D0E"/>
  </w:style>
  <w:style w:type="numbering" w:customStyle="1" w:styleId="7113">
    <w:name w:val="Нет списка7113"/>
    <w:next w:val="a5"/>
    <w:uiPriority w:val="99"/>
    <w:semiHidden/>
    <w:unhideWhenUsed/>
    <w:rsid w:val="000C4D0E"/>
  </w:style>
  <w:style w:type="numbering" w:customStyle="1" w:styleId="9130">
    <w:name w:val="Нет списка913"/>
    <w:next w:val="a5"/>
    <w:uiPriority w:val="99"/>
    <w:semiHidden/>
    <w:unhideWhenUsed/>
    <w:rsid w:val="000C4D0E"/>
  </w:style>
  <w:style w:type="numbering" w:customStyle="1" w:styleId="10130">
    <w:name w:val="Нет списка1013"/>
    <w:next w:val="a5"/>
    <w:uiPriority w:val="99"/>
    <w:semiHidden/>
    <w:unhideWhenUsed/>
    <w:rsid w:val="000C4D0E"/>
  </w:style>
  <w:style w:type="numbering" w:customStyle="1" w:styleId="14130">
    <w:name w:val="Нет списка1413"/>
    <w:next w:val="a5"/>
    <w:uiPriority w:val="99"/>
    <w:semiHidden/>
    <w:unhideWhenUsed/>
    <w:rsid w:val="000C4D0E"/>
  </w:style>
  <w:style w:type="numbering" w:customStyle="1" w:styleId="15130">
    <w:name w:val="Нет списка1513"/>
    <w:next w:val="a5"/>
    <w:uiPriority w:val="99"/>
    <w:semiHidden/>
    <w:unhideWhenUsed/>
    <w:rsid w:val="000C4D0E"/>
  </w:style>
  <w:style w:type="numbering" w:customStyle="1" w:styleId="16130">
    <w:name w:val="Нет списка1613"/>
    <w:next w:val="a5"/>
    <w:uiPriority w:val="99"/>
    <w:semiHidden/>
    <w:unhideWhenUsed/>
    <w:rsid w:val="000C4D0E"/>
  </w:style>
  <w:style w:type="numbering" w:customStyle="1" w:styleId="17130">
    <w:name w:val="Нет списка1713"/>
    <w:next w:val="a5"/>
    <w:uiPriority w:val="99"/>
    <w:semiHidden/>
    <w:unhideWhenUsed/>
    <w:rsid w:val="000C4D0E"/>
  </w:style>
  <w:style w:type="numbering" w:customStyle="1" w:styleId="18130">
    <w:name w:val="Нет списка1813"/>
    <w:next w:val="a5"/>
    <w:uiPriority w:val="99"/>
    <w:semiHidden/>
    <w:unhideWhenUsed/>
    <w:rsid w:val="000C4D0E"/>
  </w:style>
  <w:style w:type="numbering" w:customStyle="1" w:styleId="1913">
    <w:name w:val="Нет списка1913"/>
    <w:next w:val="a5"/>
    <w:uiPriority w:val="99"/>
    <w:semiHidden/>
    <w:unhideWhenUsed/>
    <w:rsid w:val="000C4D0E"/>
  </w:style>
  <w:style w:type="numbering" w:customStyle="1" w:styleId="WWNum2114">
    <w:name w:val="WWNum2114"/>
    <w:rsid w:val="000C4D0E"/>
  </w:style>
  <w:style w:type="numbering" w:customStyle="1" w:styleId="2013">
    <w:name w:val="Нет списка2013"/>
    <w:next w:val="a5"/>
    <w:uiPriority w:val="99"/>
    <w:semiHidden/>
    <w:unhideWhenUsed/>
    <w:rsid w:val="000C4D0E"/>
  </w:style>
  <w:style w:type="numbering" w:customStyle="1" w:styleId="23130">
    <w:name w:val="Нет списка2313"/>
    <w:next w:val="a5"/>
    <w:uiPriority w:val="99"/>
    <w:semiHidden/>
    <w:unhideWhenUsed/>
    <w:rsid w:val="000C4D0E"/>
  </w:style>
  <w:style w:type="numbering" w:customStyle="1" w:styleId="WWNum21112">
    <w:name w:val="WWNum21112"/>
    <w:rsid w:val="000C4D0E"/>
  </w:style>
  <w:style w:type="numbering" w:customStyle="1" w:styleId="2420">
    <w:name w:val="Нет списка242"/>
    <w:next w:val="a5"/>
    <w:uiPriority w:val="99"/>
    <w:semiHidden/>
    <w:unhideWhenUsed/>
    <w:rsid w:val="000C4D0E"/>
  </w:style>
  <w:style w:type="numbering" w:customStyle="1" w:styleId="1142">
    <w:name w:val="Нет списка1142"/>
    <w:next w:val="a5"/>
    <w:uiPriority w:val="99"/>
    <w:semiHidden/>
    <w:unhideWhenUsed/>
    <w:rsid w:val="000C4D0E"/>
  </w:style>
  <w:style w:type="numbering" w:customStyle="1" w:styleId="1152">
    <w:name w:val="Нет списка1152"/>
    <w:next w:val="a5"/>
    <w:uiPriority w:val="99"/>
    <w:semiHidden/>
    <w:unhideWhenUsed/>
    <w:rsid w:val="000C4D0E"/>
  </w:style>
  <w:style w:type="numbering" w:customStyle="1" w:styleId="2520">
    <w:name w:val="Нет списка252"/>
    <w:next w:val="a5"/>
    <w:uiPriority w:val="99"/>
    <w:semiHidden/>
    <w:unhideWhenUsed/>
    <w:rsid w:val="000C4D0E"/>
  </w:style>
  <w:style w:type="numbering" w:customStyle="1" w:styleId="11132">
    <w:name w:val="Нет списка11132"/>
    <w:next w:val="a5"/>
    <w:uiPriority w:val="99"/>
    <w:semiHidden/>
    <w:unhideWhenUsed/>
    <w:rsid w:val="000C4D0E"/>
  </w:style>
  <w:style w:type="numbering" w:customStyle="1" w:styleId="3320">
    <w:name w:val="Нет списка332"/>
    <w:next w:val="a5"/>
    <w:uiPriority w:val="99"/>
    <w:semiHidden/>
    <w:unhideWhenUsed/>
    <w:rsid w:val="000C4D0E"/>
  </w:style>
  <w:style w:type="numbering" w:customStyle="1" w:styleId="432">
    <w:name w:val="Нет списка432"/>
    <w:next w:val="a5"/>
    <w:uiPriority w:val="99"/>
    <w:semiHidden/>
    <w:unhideWhenUsed/>
    <w:rsid w:val="000C4D0E"/>
  </w:style>
  <w:style w:type="numbering" w:customStyle="1" w:styleId="1232">
    <w:name w:val="Нет списка1232"/>
    <w:next w:val="a5"/>
    <w:uiPriority w:val="99"/>
    <w:semiHidden/>
    <w:unhideWhenUsed/>
    <w:rsid w:val="000C4D0E"/>
  </w:style>
  <w:style w:type="numbering" w:customStyle="1" w:styleId="2132">
    <w:name w:val="Нет списка2132"/>
    <w:next w:val="a5"/>
    <w:uiPriority w:val="99"/>
    <w:semiHidden/>
    <w:unhideWhenUsed/>
    <w:rsid w:val="000C4D0E"/>
  </w:style>
  <w:style w:type="numbering" w:customStyle="1" w:styleId="111132">
    <w:name w:val="Нет списка111132"/>
    <w:next w:val="a5"/>
    <w:uiPriority w:val="99"/>
    <w:semiHidden/>
    <w:unhideWhenUsed/>
    <w:rsid w:val="000C4D0E"/>
  </w:style>
  <w:style w:type="numbering" w:customStyle="1" w:styleId="532">
    <w:name w:val="Нет списка532"/>
    <w:next w:val="a5"/>
    <w:uiPriority w:val="99"/>
    <w:semiHidden/>
    <w:unhideWhenUsed/>
    <w:rsid w:val="000C4D0E"/>
  </w:style>
  <w:style w:type="numbering" w:customStyle="1" w:styleId="632">
    <w:name w:val="Нет списка632"/>
    <w:next w:val="a5"/>
    <w:uiPriority w:val="99"/>
    <w:semiHidden/>
    <w:unhideWhenUsed/>
    <w:rsid w:val="000C4D0E"/>
  </w:style>
  <w:style w:type="numbering" w:customStyle="1" w:styleId="732">
    <w:name w:val="Нет списка732"/>
    <w:next w:val="a5"/>
    <w:uiPriority w:val="99"/>
    <w:semiHidden/>
    <w:unhideWhenUsed/>
    <w:rsid w:val="000C4D0E"/>
  </w:style>
  <w:style w:type="numbering" w:customStyle="1" w:styleId="8220">
    <w:name w:val="Нет списка822"/>
    <w:next w:val="a5"/>
    <w:uiPriority w:val="99"/>
    <w:semiHidden/>
    <w:unhideWhenUsed/>
    <w:rsid w:val="000C4D0E"/>
  </w:style>
  <w:style w:type="numbering" w:customStyle="1" w:styleId="13220">
    <w:name w:val="Нет списка1322"/>
    <w:next w:val="a5"/>
    <w:uiPriority w:val="99"/>
    <w:semiHidden/>
    <w:unhideWhenUsed/>
    <w:rsid w:val="000C4D0E"/>
  </w:style>
  <w:style w:type="numbering" w:customStyle="1" w:styleId="2222">
    <w:name w:val="Нет списка2222"/>
    <w:next w:val="a5"/>
    <w:uiPriority w:val="99"/>
    <w:semiHidden/>
    <w:unhideWhenUsed/>
    <w:rsid w:val="000C4D0E"/>
  </w:style>
  <w:style w:type="numbering" w:customStyle="1" w:styleId="11222">
    <w:name w:val="Нет списка11222"/>
    <w:next w:val="a5"/>
    <w:uiPriority w:val="99"/>
    <w:semiHidden/>
    <w:unhideWhenUsed/>
    <w:rsid w:val="000C4D0E"/>
  </w:style>
  <w:style w:type="numbering" w:customStyle="1" w:styleId="3122">
    <w:name w:val="Нет списка3122"/>
    <w:next w:val="a5"/>
    <w:uiPriority w:val="99"/>
    <w:semiHidden/>
    <w:unhideWhenUsed/>
    <w:rsid w:val="000C4D0E"/>
  </w:style>
  <w:style w:type="numbering" w:customStyle="1" w:styleId="4122">
    <w:name w:val="Нет списка4122"/>
    <w:next w:val="a5"/>
    <w:uiPriority w:val="99"/>
    <w:semiHidden/>
    <w:unhideWhenUsed/>
    <w:rsid w:val="000C4D0E"/>
  </w:style>
  <w:style w:type="numbering" w:customStyle="1" w:styleId="12122">
    <w:name w:val="Нет списка12122"/>
    <w:next w:val="a5"/>
    <w:uiPriority w:val="99"/>
    <w:semiHidden/>
    <w:unhideWhenUsed/>
    <w:rsid w:val="000C4D0E"/>
  </w:style>
  <w:style w:type="numbering" w:customStyle="1" w:styleId="21122">
    <w:name w:val="Нет списка21122"/>
    <w:next w:val="a5"/>
    <w:uiPriority w:val="99"/>
    <w:semiHidden/>
    <w:unhideWhenUsed/>
    <w:rsid w:val="000C4D0E"/>
  </w:style>
  <w:style w:type="numbering" w:customStyle="1" w:styleId="1111112">
    <w:name w:val="Нет списка1111112"/>
    <w:next w:val="a5"/>
    <w:uiPriority w:val="99"/>
    <w:semiHidden/>
    <w:unhideWhenUsed/>
    <w:rsid w:val="000C4D0E"/>
  </w:style>
  <w:style w:type="numbering" w:customStyle="1" w:styleId="5122">
    <w:name w:val="Нет списка5122"/>
    <w:next w:val="a5"/>
    <w:uiPriority w:val="99"/>
    <w:semiHidden/>
    <w:unhideWhenUsed/>
    <w:rsid w:val="000C4D0E"/>
  </w:style>
  <w:style w:type="numbering" w:customStyle="1" w:styleId="6122">
    <w:name w:val="Нет списка6122"/>
    <w:next w:val="a5"/>
    <w:uiPriority w:val="99"/>
    <w:semiHidden/>
    <w:unhideWhenUsed/>
    <w:rsid w:val="000C4D0E"/>
  </w:style>
  <w:style w:type="numbering" w:customStyle="1" w:styleId="7122">
    <w:name w:val="Нет списка7122"/>
    <w:next w:val="a5"/>
    <w:uiPriority w:val="99"/>
    <w:semiHidden/>
    <w:unhideWhenUsed/>
    <w:rsid w:val="000C4D0E"/>
  </w:style>
  <w:style w:type="numbering" w:customStyle="1" w:styleId="9220">
    <w:name w:val="Нет списка922"/>
    <w:next w:val="a5"/>
    <w:uiPriority w:val="99"/>
    <w:semiHidden/>
    <w:unhideWhenUsed/>
    <w:rsid w:val="000C4D0E"/>
  </w:style>
  <w:style w:type="numbering" w:customStyle="1" w:styleId="10220">
    <w:name w:val="Нет списка1022"/>
    <w:next w:val="a5"/>
    <w:uiPriority w:val="99"/>
    <w:semiHidden/>
    <w:unhideWhenUsed/>
    <w:rsid w:val="000C4D0E"/>
  </w:style>
  <w:style w:type="numbering" w:customStyle="1" w:styleId="14220">
    <w:name w:val="Нет списка1422"/>
    <w:next w:val="a5"/>
    <w:uiPriority w:val="99"/>
    <w:semiHidden/>
    <w:unhideWhenUsed/>
    <w:rsid w:val="000C4D0E"/>
  </w:style>
  <w:style w:type="numbering" w:customStyle="1" w:styleId="15220">
    <w:name w:val="Нет списка1522"/>
    <w:next w:val="a5"/>
    <w:uiPriority w:val="99"/>
    <w:semiHidden/>
    <w:unhideWhenUsed/>
    <w:rsid w:val="000C4D0E"/>
  </w:style>
  <w:style w:type="numbering" w:customStyle="1" w:styleId="16220">
    <w:name w:val="Нет списка1622"/>
    <w:next w:val="a5"/>
    <w:uiPriority w:val="99"/>
    <w:semiHidden/>
    <w:unhideWhenUsed/>
    <w:rsid w:val="000C4D0E"/>
  </w:style>
  <w:style w:type="numbering" w:customStyle="1" w:styleId="17220">
    <w:name w:val="Нет списка1722"/>
    <w:next w:val="a5"/>
    <w:uiPriority w:val="99"/>
    <w:semiHidden/>
    <w:unhideWhenUsed/>
    <w:rsid w:val="000C4D0E"/>
  </w:style>
  <w:style w:type="numbering" w:customStyle="1" w:styleId="18220">
    <w:name w:val="Нет списка1822"/>
    <w:next w:val="a5"/>
    <w:uiPriority w:val="99"/>
    <w:semiHidden/>
    <w:unhideWhenUsed/>
    <w:rsid w:val="000C4D0E"/>
  </w:style>
  <w:style w:type="numbering" w:customStyle="1" w:styleId="1922">
    <w:name w:val="Нет списка1922"/>
    <w:next w:val="a5"/>
    <w:uiPriority w:val="99"/>
    <w:semiHidden/>
    <w:unhideWhenUsed/>
    <w:rsid w:val="000C4D0E"/>
  </w:style>
  <w:style w:type="numbering" w:customStyle="1" w:styleId="WWNum232">
    <w:name w:val="WWNum232"/>
    <w:rsid w:val="000C4D0E"/>
  </w:style>
  <w:style w:type="numbering" w:customStyle="1" w:styleId="20220">
    <w:name w:val="Нет списка2022"/>
    <w:next w:val="a5"/>
    <w:uiPriority w:val="99"/>
    <w:semiHidden/>
    <w:unhideWhenUsed/>
    <w:rsid w:val="000C4D0E"/>
  </w:style>
  <w:style w:type="numbering" w:customStyle="1" w:styleId="11012">
    <w:name w:val="Нет списка11012"/>
    <w:next w:val="a5"/>
    <w:uiPriority w:val="99"/>
    <w:semiHidden/>
    <w:unhideWhenUsed/>
    <w:rsid w:val="000C4D0E"/>
  </w:style>
  <w:style w:type="numbering" w:customStyle="1" w:styleId="23220">
    <w:name w:val="Нет списка2322"/>
    <w:next w:val="a5"/>
    <w:uiPriority w:val="99"/>
    <w:semiHidden/>
    <w:unhideWhenUsed/>
    <w:rsid w:val="000C4D0E"/>
  </w:style>
  <w:style w:type="numbering" w:customStyle="1" w:styleId="11312">
    <w:name w:val="Нет списка11312"/>
    <w:next w:val="a5"/>
    <w:uiPriority w:val="99"/>
    <w:semiHidden/>
    <w:unhideWhenUsed/>
    <w:rsid w:val="000C4D0E"/>
  </w:style>
  <w:style w:type="numbering" w:customStyle="1" w:styleId="3212">
    <w:name w:val="Нет списка3212"/>
    <w:next w:val="a5"/>
    <w:uiPriority w:val="99"/>
    <w:semiHidden/>
    <w:unhideWhenUsed/>
    <w:rsid w:val="000C4D0E"/>
  </w:style>
  <w:style w:type="numbering" w:customStyle="1" w:styleId="4212">
    <w:name w:val="Нет списка4212"/>
    <w:next w:val="a5"/>
    <w:uiPriority w:val="99"/>
    <w:semiHidden/>
    <w:unhideWhenUsed/>
    <w:rsid w:val="000C4D0E"/>
  </w:style>
  <w:style w:type="numbering" w:customStyle="1" w:styleId="12212">
    <w:name w:val="Нет списка12212"/>
    <w:next w:val="a5"/>
    <w:uiPriority w:val="99"/>
    <w:semiHidden/>
    <w:unhideWhenUsed/>
    <w:rsid w:val="000C4D0E"/>
  </w:style>
  <w:style w:type="numbering" w:customStyle="1" w:styleId="21212">
    <w:name w:val="Нет списка21212"/>
    <w:next w:val="a5"/>
    <w:uiPriority w:val="99"/>
    <w:semiHidden/>
    <w:unhideWhenUsed/>
    <w:rsid w:val="000C4D0E"/>
  </w:style>
  <w:style w:type="numbering" w:customStyle="1" w:styleId="111212">
    <w:name w:val="Нет списка111212"/>
    <w:next w:val="a5"/>
    <w:uiPriority w:val="99"/>
    <w:semiHidden/>
    <w:unhideWhenUsed/>
    <w:rsid w:val="000C4D0E"/>
  </w:style>
  <w:style w:type="numbering" w:customStyle="1" w:styleId="5212">
    <w:name w:val="Нет списка5212"/>
    <w:next w:val="a5"/>
    <w:uiPriority w:val="99"/>
    <w:semiHidden/>
    <w:unhideWhenUsed/>
    <w:rsid w:val="000C4D0E"/>
  </w:style>
  <w:style w:type="numbering" w:customStyle="1" w:styleId="6212">
    <w:name w:val="Нет списка6212"/>
    <w:next w:val="a5"/>
    <w:uiPriority w:val="99"/>
    <w:semiHidden/>
    <w:unhideWhenUsed/>
    <w:rsid w:val="000C4D0E"/>
  </w:style>
  <w:style w:type="numbering" w:customStyle="1" w:styleId="7212">
    <w:name w:val="Нет списка7212"/>
    <w:next w:val="a5"/>
    <w:uiPriority w:val="99"/>
    <w:semiHidden/>
    <w:unhideWhenUsed/>
    <w:rsid w:val="000C4D0E"/>
  </w:style>
  <w:style w:type="numbering" w:customStyle="1" w:styleId="81120">
    <w:name w:val="Нет списка8112"/>
    <w:next w:val="a5"/>
    <w:uiPriority w:val="99"/>
    <w:semiHidden/>
    <w:unhideWhenUsed/>
    <w:rsid w:val="000C4D0E"/>
  </w:style>
  <w:style w:type="numbering" w:customStyle="1" w:styleId="131120">
    <w:name w:val="Нет списка13112"/>
    <w:next w:val="a5"/>
    <w:uiPriority w:val="99"/>
    <w:semiHidden/>
    <w:unhideWhenUsed/>
    <w:rsid w:val="000C4D0E"/>
  </w:style>
  <w:style w:type="numbering" w:customStyle="1" w:styleId="22112">
    <w:name w:val="Нет списка22112"/>
    <w:next w:val="a5"/>
    <w:uiPriority w:val="99"/>
    <w:semiHidden/>
    <w:unhideWhenUsed/>
    <w:rsid w:val="000C4D0E"/>
  </w:style>
  <w:style w:type="numbering" w:customStyle="1" w:styleId="112112">
    <w:name w:val="Нет списка112112"/>
    <w:next w:val="a5"/>
    <w:uiPriority w:val="99"/>
    <w:semiHidden/>
    <w:unhideWhenUsed/>
    <w:rsid w:val="000C4D0E"/>
  </w:style>
  <w:style w:type="numbering" w:customStyle="1" w:styleId="31112">
    <w:name w:val="Нет списка31112"/>
    <w:next w:val="a5"/>
    <w:uiPriority w:val="99"/>
    <w:semiHidden/>
    <w:unhideWhenUsed/>
    <w:rsid w:val="000C4D0E"/>
  </w:style>
  <w:style w:type="numbering" w:customStyle="1" w:styleId="41112">
    <w:name w:val="Нет списка41112"/>
    <w:next w:val="a5"/>
    <w:uiPriority w:val="99"/>
    <w:semiHidden/>
    <w:unhideWhenUsed/>
    <w:rsid w:val="000C4D0E"/>
  </w:style>
  <w:style w:type="numbering" w:customStyle="1" w:styleId="121112">
    <w:name w:val="Нет списка121112"/>
    <w:next w:val="a5"/>
    <w:uiPriority w:val="99"/>
    <w:semiHidden/>
    <w:unhideWhenUsed/>
    <w:rsid w:val="000C4D0E"/>
  </w:style>
  <w:style w:type="numbering" w:customStyle="1" w:styleId="211112">
    <w:name w:val="Нет списка211112"/>
    <w:next w:val="a5"/>
    <w:uiPriority w:val="99"/>
    <w:semiHidden/>
    <w:unhideWhenUsed/>
    <w:rsid w:val="000C4D0E"/>
  </w:style>
  <w:style w:type="numbering" w:customStyle="1" w:styleId="1111212">
    <w:name w:val="Нет списка1111212"/>
    <w:next w:val="a5"/>
    <w:uiPriority w:val="99"/>
    <w:semiHidden/>
    <w:unhideWhenUsed/>
    <w:rsid w:val="000C4D0E"/>
  </w:style>
  <w:style w:type="numbering" w:customStyle="1" w:styleId="51112">
    <w:name w:val="Нет списка51112"/>
    <w:next w:val="a5"/>
    <w:uiPriority w:val="99"/>
    <w:semiHidden/>
    <w:unhideWhenUsed/>
    <w:rsid w:val="000C4D0E"/>
  </w:style>
  <w:style w:type="numbering" w:customStyle="1" w:styleId="61112">
    <w:name w:val="Нет списка61112"/>
    <w:next w:val="a5"/>
    <w:uiPriority w:val="99"/>
    <w:semiHidden/>
    <w:unhideWhenUsed/>
    <w:rsid w:val="000C4D0E"/>
  </w:style>
  <w:style w:type="numbering" w:customStyle="1" w:styleId="71112">
    <w:name w:val="Нет списка71112"/>
    <w:next w:val="a5"/>
    <w:uiPriority w:val="99"/>
    <w:semiHidden/>
    <w:unhideWhenUsed/>
    <w:rsid w:val="000C4D0E"/>
  </w:style>
  <w:style w:type="numbering" w:customStyle="1" w:styleId="91120">
    <w:name w:val="Нет списка9112"/>
    <w:next w:val="a5"/>
    <w:uiPriority w:val="99"/>
    <w:semiHidden/>
    <w:unhideWhenUsed/>
    <w:rsid w:val="000C4D0E"/>
  </w:style>
  <w:style w:type="numbering" w:customStyle="1" w:styleId="101120">
    <w:name w:val="Нет списка10112"/>
    <w:next w:val="a5"/>
    <w:uiPriority w:val="99"/>
    <w:semiHidden/>
    <w:unhideWhenUsed/>
    <w:rsid w:val="000C4D0E"/>
  </w:style>
  <w:style w:type="numbering" w:customStyle="1" w:styleId="141120">
    <w:name w:val="Нет списка14112"/>
    <w:next w:val="a5"/>
    <w:uiPriority w:val="99"/>
    <w:semiHidden/>
    <w:unhideWhenUsed/>
    <w:rsid w:val="000C4D0E"/>
  </w:style>
  <w:style w:type="numbering" w:customStyle="1" w:styleId="151120">
    <w:name w:val="Нет списка15112"/>
    <w:next w:val="a5"/>
    <w:uiPriority w:val="99"/>
    <w:semiHidden/>
    <w:unhideWhenUsed/>
    <w:rsid w:val="000C4D0E"/>
  </w:style>
  <w:style w:type="numbering" w:customStyle="1" w:styleId="161120">
    <w:name w:val="Нет списка16112"/>
    <w:next w:val="a5"/>
    <w:uiPriority w:val="99"/>
    <w:semiHidden/>
    <w:unhideWhenUsed/>
    <w:rsid w:val="000C4D0E"/>
  </w:style>
  <w:style w:type="numbering" w:customStyle="1" w:styleId="171120">
    <w:name w:val="Нет списка17112"/>
    <w:next w:val="a5"/>
    <w:uiPriority w:val="99"/>
    <w:semiHidden/>
    <w:unhideWhenUsed/>
    <w:rsid w:val="000C4D0E"/>
  </w:style>
  <w:style w:type="numbering" w:customStyle="1" w:styleId="181120">
    <w:name w:val="Нет списка18112"/>
    <w:next w:val="a5"/>
    <w:uiPriority w:val="99"/>
    <w:semiHidden/>
    <w:unhideWhenUsed/>
    <w:rsid w:val="000C4D0E"/>
  </w:style>
  <w:style w:type="numbering" w:customStyle="1" w:styleId="19112">
    <w:name w:val="Нет списка19112"/>
    <w:next w:val="a5"/>
    <w:uiPriority w:val="99"/>
    <w:semiHidden/>
    <w:unhideWhenUsed/>
    <w:rsid w:val="000C4D0E"/>
  </w:style>
  <w:style w:type="numbering" w:customStyle="1" w:styleId="WWNum2122">
    <w:name w:val="WWNum2122"/>
    <w:rsid w:val="000C4D0E"/>
  </w:style>
  <w:style w:type="numbering" w:customStyle="1" w:styleId="20112">
    <w:name w:val="Нет списка20112"/>
    <w:next w:val="a5"/>
    <w:uiPriority w:val="99"/>
    <w:semiHidden/>
    <w:unhideWhenUsed/>
    <w:rsid w:val="000C4D0E"/>
  </w:style>
  <w:style w:type="numbering" w:customStyle="1" w:styleId="23112">
    <w:name w:val="Нет списка23112"/>
    <w:next w:val="a5"/>
    <w:uiPriority w:val="99"/>
    <w:semiHidden/>
    <w:unhideWhenUsed/>
    <w:rsid w:val="000C4D0E"/>
  </w:style>
  <w:style w:type="numbering" w:customStyle="1" w:styleId="WWNum21122">
    <w:name w:val="WWNum21122"/>
    <w:rsid w:val="000C4D0E"/>
  </w:style>
  <w:style w:type="numbering" w:customStyle="1" w:styleId="2610">
    <w:name w:val="Нет списка261"/>
    <w:next w:val="a5"/>
    <w:uiPriority w:val="99"/>
    <w:semiHidden/>
    <w:unhideWhenUsed/>
    <w:rsid w:val="000C4D0E"/>
  </w:style>
  <w:style w:type="numbering" w:customStyle="1" w:styleId="11610">
    <w:name w:val="Нет списка1161"/>
    <w:next w:val="a5"/>
    <w:uiPriority w:val="99"/>
    <w:semiHidden/>
    <w:unhideWhenUsed/>
    <w:rsid w:val="000C4D0E"/>
  </w:style>
  <w:style w:type="numbering" w:customStyle="1" w:styleId="2710">
    <w:name w:val="Нет списка271"/>
    <w:next w:val="a5"/>
    <w:uiPriority w:val="99"/>
    <w:semiHidden/>
    <w:unhideWhenUsed/>
    <w:rsid w:val="000C4D0E"/>
  </w:style>
  <w:style w:type="numbering" w:customStyle="1" w:styleId="11710">
    <w:name w:val="Нет списка1171"/>
    <w:next w:val="a5"/>
    <w:uiPriority w:val="99"/>
    <w:semiHidden/>
    <w:unhideWhenUsed/>
    <w:rsid w:val="000C4D0E"/>
  </w:style>
  <w:style w:type="numbering" w:customStyle="1" w:styleId="3410">
    <w:name w:val="Нет списка341"/>
    <w:next w:val="a5"/>
    <w:uiPriority w:val="99"/>
    <w:semiHidden/>
    <w:unhideWhenUsed/>
    <w:rsid w:val="000C4D0E"/>
  </w:style>
  <w:style w:type="numbering" w:customStyle="1" w:styleId="4410">
    <w:name w:val="Нет списка441"/>
    <w:next w:val="a5"/>
    <w:uiPriority w:val="99"/>
    <w:semiHidden/>
    <w:unhideWhenUsed/>
    <w:rsid w:val="000C4D0E"/>
  </w:style>
  <w:style w:type="numbering" w:customStyle="1" w:styleId="1241">
    <w:name w:val="Нет списка1241"/>
    <w:next w:val="a5"/>
    <w:uiPriority w:val="99"/>
    <w:semiHidden/>
    <w:unhideWhenUsed/>
    <w:rsid w:val="000C4D0E"/>
  </w:style>
  <w:style w:type="numbering" w:customStyle="1" w:styleId="21410">
    <w:name w:val="Нет списка2141"/>
    <w:next w:val="a5"/>
    <w:uiPriority w:val="99"/>
    <w:semiHidden/>
    <w:unhideWhenUsed/>
    <w:rsid w:val="000C4D0E"/>
  </w:style>
  <w:style w:type="numbering" w:customStyle="1" w:styleId="11141">
    <w:name w:val="Нет списка11141"/>
    <w:next w:val="a5"/>
    <w:uiPriority w:val="99"/>
    <w:semiHidden/>
    <w:unhideWhenUsed/>
    <w:rsid w:val="000C4D0E"/>
  </w:style>
  <w:style w:type="numbering" w:customStyle="1" w:styleId="5410">
    <w:name w:val="Нет списка541"/>
    <w:next w:val="a5"/>
    <w:uiPriority w:val="99"/>
    <w:semiHidden/>
    <w:unhideWhenUsed/>
    <w:rsid w:val="000C4D0E"/>
  </w:style>
  <w:style w:type="numbering" w:customStyle="1" w:styleId="6410">
    <w:name w:val="Нет списка641"/>
    <w:next w:val="a5"/>
    <w:uiPriority w:val="99"/>
    <w:semiHidden/>
    <w:unhideWhenUsed/>
    <w:rsid w:val="000C4D0E"/>
  </w:style>
  <w:style w:type="numbering" w:customStyle="1" w:styleId="7410">
    <w:name w:val="Нет списка741"/>
    <w:next w:val="a5"/>
    <w:uiPriority w:val="99"/>
    <w:semiHidden/>
    <w:unhideWhenUsed/>
    <w:rsid w:val="000C4D0E"/>
  </w:style>
  <w:style w:type="numbering" w:customStyle="1" w:styleId="8311">
    <w:name w:val="Нет списка831"/>
    <w:next w:val="a5"/>
    <w:uiPriority w:val="99"/>
    <w:semiHidden/>
    <w:unhideWhenUsed/>
    <w:rsid w:val="000C4D0E"/>
  </w:style>
  <w:style w:type="numbering" w:customStyle="1" w:styleId="13310">
    <w:name w:val="Нет списка1331"/>
    <w:next w:val="a5"/>
    <w:uiPriority w:val="99"/>
    <w:semiHidden/>
    <w:unhideWhenUsed/>
    <w:rsid w:val="000C4D0E"/>
  </w:style>
  <w:style w:type="numbering" w:customStyle="1" w:styleId="22310">
    <w:name w:val="Нет списка2231"/>
    <w:next w:val="a5"/>
    <w:uiPriority w:val="99"/>
    <w:semiHidden/>
    <w:unhideWhenUsed/>
    <w:rsid w:val="000C4D0E"/>
  </w:style>
  <w:style w:type="numbering" w:customStyle="1" w:styleId="11231">
    <w:name w:val="Нет списка11231"/>
    <w:next w:val="a5"/>
    <w:uiPriority w:val="99"/>
    <w:semiHidden/>
    <w:unhideWhenUsed/>
    <w:rsid w:val="000C4D0E"/>
  </w:style>
  <w:style w:type="numbering" w:customStyle="1" w:styleId="31310">
    <w:name w:val="Нет списка3131"/>
    <w:next w:val="a5"/>
    <w:uiPriority w:val="99"/>
    <w:semiHidden/>
    <w:unhideWhenUsed/>
    <w:rsid w:val="000C4D0E"/>
  </w:style>
  <w:style w:type="numbering" w:customStyle="1" w:styleId="41310">
    <w:name w:val="Нет списка4131"/>
    <w:next w:val="a5"/>
    <w:uiPriority w:val="99"/>
    <w:semiHidden/>
    <w:unhideWhenUsed/>
    <w:rsid w:val="000C4D0E"/>
  </w:style>
  <w:style w:type="numbering" w:customStyle="1" w:styleId="12131">
    <w:name w:val="Нет списка12131"/>
    <w:next w:val="a5"/>
    <w:uiPriority w:val="99"/>
    <w:semiHidden/>
    <w:unhideWhenUsed/>
    <w:rsid w:val="000C4D0E"/>
  </w:style>
  <w:style w:type="numbering" w:customStyle="1" w:styleId="21131">
    <w:name w:val="Нет списка21131"/>
    <w:next w:val="a5"/>
    <w:uiPriority w:val="99"/>
    <w:semiHidden/>
    <w:unhideWhenUsed/>
    <w:rsid w:val="000C4D0E"/>
  </w:style>
  <w:style w:type="numbering" w:customStyle="1" w:styleId="111141">
    <w:name w:val="Нет списка111141"/>
    <w:next w:val="a5"/>
    <w:uiPriority w:val="99"/>
    <w:semiHidden/>
    <w:unhideWhenUsed/>
    <w:rsid w:val="000C4D0E"/>
  </w:style>
  <w:style w:type="numbering" w:customStyle="1" w:styleId="51310">
    <w:name w:val="Нет списка5131"/>
    <w:next w:val="a5"/>
    <w:uiPriority w:val="99"/>
    <w:semiHidden/>
    <w:unhideWhenUsed/>
    <w:rsid w:val="000C4D0E"/>
  </w:style>
  <w:style w:type="numbering" w:customStyle="1" w:styleId="6131">
    <w:name w:val="Нет списка6131"/>
    <w:next w:val="a5"/>
    <w:uiPriority w:val="99"/>
    <w:semiHidden/>
    <w:unhideWhenUsed/>
    <w:rsid w:val="000C4D0E"/>
  </w:style>
  <w:style w:type="numbering" w:customStyle="1" w:styleId="7131">
    <w:name w:val="Нет списка7131"/>
    <w:next w:val="a5"/>
    <w:uiPriority w:val="99"/>
    <w:semiHidden/>
    <w:unhideWhenUsed/>
    <w:rsid w:val="000C4D0E"/>
  </w:style>
  <w:style w:type="numbering" w:customStyle="1" w:styleId="9311">
    <w:name w:val="Нет списка931"/>
    <w:next w:val="a5"/>
    <w:uiPriority w:val="99"/>
    <w:semiHidden/>
    <w:unhideWhenUsed/>
    <w:rsid w:val="000C4D0E"/>
  </w:style>
  <w:style w:type="numbering" w:customStyle="1" w:styleId="10311">
    <w:name w:val="Нет списка1031"/>
    <w:next w:val="a5"/>
    <w:uiPriority w:val="99"/>
    <w:semiHidden/>
    <w:unhideWhenUsed/>
    <w:rsid w:val="000C4D0E"/>
  </w:style>
  <w:style w:type="numbering" w:customStyle="1" w:styleId="14310">
    <w:name w:val="Нет списка1431"/>
    <w:next w:val="a5"/>
    <w:uiPriority w:val="99"/>
    <w:semiHidden/>
    <w:unhideWhenUsed/>
    <w:rsid w:val="000C4D0E"/>
  </w:style>
  <w:style w:type="numbering" w:customStyle="1" w:styleId="15310">
    <w:name w:val="Нет списка1531"/>
    <w:next w:val="a5"/>
    <w:uiPriority w:val="99"/>
    <w:semiHidden/>
    <w:unhideWhenUsed/>
    <w:rsid w:val="000C4D0E"/>
  </w:style>
  <w:style w:type="numbering" w:customStyle="1" w:styleId="16310">
    <w:name w:val="Нет списка1631"/>
    <w:next w:val="a5"/>
    <w:uiPriority w:val="99"/>
    <w:semiHidden/>
    <w:unhideWhenUsed/>
    <w:rsid w:val="000C4D0E"/>
  </w:style>
  <w:style w:type="numbering" w:customStyle="1" w:styleId="17310">
    <w:name w:val="Нет списка1731"/>
    <w:next w:val="a5"/>
    <w:uiPriority w:val="99"/>
    <w:semiHidden/>
    <w:unhideWhenUsed/>
    <w:rsid w:val="000C4D0E"/>
  </w:style>
  <w:style w:type="numbering" w:customStyle="1" w:styleId="18310">
    <w:name w:val="Нет списка1831"/>
    <w:next w:val="a5"/>
    <w:uiPriority w:val="99"/>
    <w:semiHidden/>
    <w:unhideWhenUsed/>
    <w:rsid w:val="000C4D0E"/>
  </w:style>
  <w:style w:type="numbering" w:customStyle="1" w:styleId="1931">
    <w:name w:val="Нет списка1931"/>
    <w:next w:val="a5"/>
    <w:uiPriority w:val="99"/>
    <w:semiHidden/>
    <w:unhideWhenUsed/>
    <w:rsid w:val="000C4D0E"/>
  </w:style>
  <w:style w:type="numbering" w:customStyle="1" w:styleId="WWNum241">
    <w:name w:val="WWNum241"/>
    <w:rsid w:val="000C4D0E"/>
  </w:style>
  <w:style w:type="numbering" w:customStyle="1" w:styleId="2031">
    <w:name w:val="Нет списка2031"/>
    <w:next w:val="a5"/>
    <w:uiPriority w:val="99"/>
    <w:semiHidden/>
    <w:unhideWhenUsed/>
    <w:rsid w:val="000C4D0E"/>
  </w:style>
  <w:style w:type="numbering" w:customStyle="1" w:styleId="2331">
    <w:name w:val="Нет списка2331"/>
    <w:next w:val="a5"/>
    <w:uiPriority w:val="99"/>
    <w:semiHidden/>
    <w:unhideWhenUsed/>
    <w:rsid w:val="000C4D0E"/>
  </w:style>
  <w:style w:type="numbering" w:customStyle="1" w:styleId="WWNum2131">
    <w:name w:val="WWNum2131"/>
    <w:rsid w:val="000C4D0E"/>
  </w:style>
  <w:style w:type="numbering" w:customStyle="1" w:styleId="1111121">
    <w:name w:val="Нет списка1111121"/>
    <w:next w:val="a5"/>
    <w:uiPriority w:val="99"/>
    <w:semiHidden/>
    <w:unhideWhenUsed/>
    <w:rsid w:val="000C4D0E"/>
  </w:style>
  <w:style w:type="numbering" w:customStyle="1" w:styleId="WWNum2211">
    <w:name w:val="WWNum2211"/>
    <w:rsid w:val="000C4D0E"/>
  </w:style>
  <w:style w:type="numbering" w:customStyle="1" w:styleId="11021">
    <w:name w:val="Нет списка11021"/>
    <w:next w:val="a5"/>
    <w:uiPriority w:val="99"/>
    <w:semiHidden/>
    <w:unhideWhenUsed/>
    <w:rsid w:val="000C4D0E"/>
  </w:style>
  <w:style w:type="numbering" w:customStyle="1" w:styleId="11321">
    <w:name w:val="Нет списка11321"/>
    <w:next w:val="a5"/>
    <w:uiPriority w:val="99"/>
    <w:semiHidden/>
    <w:unhideWhenUsed/>
    <w:rsid w:val="000C4D0E"/>
  </w:style>
  <w:style w:type="numbering" w:customStyle="1" w:styleId="32210">
    <w:name w:val="Нет списка3221"/>
    <w:next w:val="a5"/>
    <w:uiPriority w:val="99"/>
    <w:semiHidden/>
    <w:unhideWhenUsed/>
    <w:rsid w:val="000C4D0E"/>
  </w:style>
  <w:style w:type="numbering" w:customStyle="1" w:styleId="42210">
    <w:name w:val="Нет списка4221"/>
    <w:next w:val="a5"/>
    <w:uiPriority w:val="99"/>
    <w:semiHidden/>
    <w:unhideWhenUsed/>
    <w:rsid w:val="000C4D0E"/>
  </w:style>
  <w:style w:type="numbering" w:customStyle="1" w:styleId="12221">
    <w:name w:val="Нет списка12221"/>
    <w:next w:val="a5"/>
    <w:uiPriority w:val="99"/>
    <w:semiHidden/>
    <w:unhideWhenUsed/>
    <w:rsid w:val="000C4D0E"/>
  </w:style>
  <w:style w:type="numbering" w:customStyle="1" w:styleId="21221">
    <w:name w:val="Нет списка21221"/>
    <w:next w:val="a5"/>
    <w:uiPriority w:val="99"/>
    <w:semiHidden/>
    <w:unhideWhenUsed/>
    <w:rsid w:val="000C4D0E"/>
  </w:style>
  <w:style w:type="numbering" w:customStyle="1" w:styleId="111221">
    <w:name w:val="Нет списка111221"/>
    <w:next w:val="a5"/>
    <w:uiPriority w:val="99"/>
    <w:semiHidden/>
    <w:unhideWhenUsed/>
    <w:rsid w:val="000C4D0E"/>
  </w:style>
  <w:style w:type="numbering" w:customStyle="1" w:styleId="5221">
    <w:name w:val="Нет списка5221"/>
    <w:next w:val="a5"/>
    <w:uiPriority w:val="99"/>
    <w:semiHidden/>
    <w:unhideWhenUsed/>
    <w:rsid w:val="000C4D0E"/>
  </w:style>
  <w:style w:type="numbering" w:customStyle="1" w:styleId="6221">
    <w:name w:val="Нет списка6221"/>
    <w:next w:val="a5"/>
    <w:uiPriority w:val="99"/>
    <w:semiHidden/>
    <w:unhideWhenUsed/>
    <w:rsid w:val="000C4D0E"/>
  </w:style>
  <w:style w:type="numbering" w:customStyle="1" w:styleId="7221">
    <w:name w:val="Нет списка7221"/>
    <w:next w:val="a5"/>
    <w:uiPriority w:val="99"/>
    <w:semiHidden/>
    <w:unhideWhenUsed/>
    <w:rsid w:val="000C4D0E"/>
  </w:style>
  <w:style w:type="numbering" w:customStyle="1" w:styleId="81211">
    <w:name w:val="Нет списка8121"/>
    <w:next w:val="a5"/>
    <w:uiPriority w:val="99"/>
    <w:semiHidden/>
    <w:unhideWhenUsed/>
    <w:rsid w:val="000C4D0E"/>
  </w:style>
  <w:style w:type="numbering" w:customStyle="1" w:styleId="131210">
    <w:name w:val="Нет списка13121"/>
    <w:next w:val="a5"/>
    <w:uiPriority w:val="99"/>
    <w:semiHidden/>
    <w:unhideWhenUsed/>
    <w:rsid w:val="000C4D0E"/>
  </w:style>
  <w:style w:type="numbering" w:customStyle="1" w:styleId="22121">
    <w:name w:val="Нет списка22121"/>
    <w:next w:val="a5"/>
    <w:uiPriority w:val="99"/>
    <w:semiHidden/>
    <w:unhideWhenUsed/>
    <w:rsid w:val="000C4D0E"/>
  </w:style>
  <w:style w:type="numbering" w:customStyle="1" w:styleId="112121">
    <w:name w:val="Нет списка112121"/>
    <w:next w:val="a5"/>
    <w:uiPriority w:val="99"/>
    <w:semiHidden/>
    <w:unhideWhenUsed/>
    <w:rsid w:val="000C4D0E"/>
  </w:style>
  <w:style w:type="numbering" w:customStyle="1" w:styleId="31121">
    <w:name w:val="Нет списка31121"/>
    <w:next w:val="a5"/>
    <w:uiPriority w:val="99"/>
    <w:semiHidden/>
    <w:unhideWhenUsed/>
    <w:rsid w:val="000C4D0E"/>
  </w:style>
  <w:style w:type="numbering" w:customStyle="1" w:styleId="411210">
    <w:name w:val="Нет списка41121"/>
    <w:next w:val="a5"/>
    <w:uiPriority w:val="99"/>
    <w:semiHidden/>
    <w:unhideWhenUsed/>
    <w:rsid w:val="000C4D0E"/>
  </w:style>
  <w:style w:type="numbering" w:customStyle="1" w:styleId="121121">
    <w:name w:val="Нет списка121121"/>
    <w:next w:val="a5"/>
    <w:uiPriority w:val="99"/>
    <w:semiHidden/>
    <w:unhideWhenUsed/>
    <w:rsid w:val="000C4D0E"/>
  </w:style>
  <w:style w:type="numbering" w:customStyle="1" w:styleId="211121">
    <w:name w:val="Нет списка211121"/>
    <w:next w:val="a5"/>
    <w:uiPriority w:val="99"/>
    <w:semiHidden/>
    <w:unhideWhenUsed/>
    <w:rsid w:val="000C4D0E"/>
  </w:style>
  <w:style w:type="numbering" w:customStyle="1" w:styleId="1111221">
    <w:name w:val="Нет списка1111221"/>
    <w:next w:val="a5"/>
    <w:uiPriority w:val="99"/>
    <w:semiHidden/>
    <w:unhideWhenUsed/>
    <w:rsid w:val="000C4D0E"/>
  </w:style>
  <w:style w:type="numbering" w:customStyle="1" w:styleId="511210">
    <w:name w:val="Нет списка51121"/>
    <w:next w:val="a5"/>
    <w:uiPriority w:val="99"/>
    <w:semiHidden/>
    <w:unhideWhenUsed/>
    <w:rsid w:val="000C4D0E"/>
  </w:style>
  <w:style w:type="numbering" w:customStyle="1" w:styleId="611210">
    <w:name w:val="Нет списка61121"/>
    <w:next w:val="a5"/>
    <w:uiPriority w:val="99"/>
    <w:semiHidden/>
    <w:unhideWhenUsed/>
    <w:rsid w:val="000C4D0E"/>
  </w:style>
  <w:style w:type="numbering" w:customStyle="1" w:styleId="711210">
    <w:name w:val="Нет списка71121"/>
    <w:next w:val="a5"/>
    <w:uiPriority w:val="99"/>
    <w:semiHidden/>
    <w:unhideWhenUsed/>
    <w:rsid w:val="000C4D0E"/>
  </w:style>
  <w:style w:type="numbering" w:customStyle="1" w:styleId="91211">
    <w:name w:val="Нет списка9121"/>
    <w:next w:val="a5"/>
    <w:uiPriority w:val="99"/>
    <w:semiHidden/>
    <w:unhideWhenUsed/>
    <w:rsid w:val="000C4D0E"/>
  </w:style>
  <w:style w:type="numbering" w:customStyle="1" w:styleId="101210">
    <w:name w:val="Нет списка10121"/>
    <w:next w:val="a5"/>
    <w:uiPriority w:val="99"/>
    <w:semiHidden/>
    <w:unhideWhenUsed/>
    <w:rsid w:val="000C4D0E"/>
  </w:style>
  <w:style w:type="numbering" w:customStyle="1" w:styleId="141210">
    <w:name w:val="Нет списка14121"/>
    <w:next w:val="a5"/>
    <w:uiPriority w:val="99"/>
    <w:semiHidden/>
    <w:unhideWhenUsed/>
    <w:rsid w:val="000C4D0E"/>
  </w:style>
  <w:style w:type="numbering" w:customStyle="1" w:styleId="151210">
    <w:name w:val="Нет списка15121"/>
    <w:next w:val="a5"/>
    <w:uiPriority w:val="99"/>
    <w:semiHidden/>
    <w:unhideWhenUsed/>
    <w:rsid w:val="000C4D0E"/>
  </w:style>
  <w:style w:type="numbering" w:customStyle="1" w:styleId="161212">
    <w:name w:val="Нет списка16121"/>
    <w:next w:val="a5"/>
    <w:uiPriority w:val="99"/>
    <w:semiHidden/>
    <w:unhideWhenUsed/>
    <w:rsid w:val="000C4D0E"/>
  </w:style>
  <w:style w:type="numbering" w:customStyle="1" w:styleId="171210">
    <w:name w:val="Нет списка17121"/>
    <w:next w:val="a5"/>
    <w:uiPriority w:val="99"/>
    <w:semiHidden/>
    <w:unhideWhenUsed/>
    <w:rsid w:val="000C4D0E"/>
  </w:style>
  <w:style w:type="numbering" w:customStyle="1" w:styleId="181210">
    <w:name w:val="Нет списка18121"/>
    <w:next w:val="a5"/>
    <w:uiPriority w:val="99"/>
    <w:semiHidden/>
    <w:unhideWhenUsed/>
    <w:rsid w:val="000C4D0E"/>
  </w:style>
  <w:style w:type="numbering" w:customStyle="1" w:styleId="19121">
    <w:name w:val="Нет списка19121"/>
    <w:next w:val="a5"/>
    <w:uiPriority w:val="99"/>
    <w:semiHidden/>
    <w:unhideWhenUsed/>
    <w:rsid w:val="000C4D0E"/>
  </w:style>
  <w:style w:type="numbering" w:customStyle="1" w:styleId="WWNum21131">
    <w:name w:val="WWNum21131"/>
    <w:rsid w:val="000C4D0E"/>
  </w:style>
  <w:style w:type="numbering" w:customStyle="1" w:styleId="20121">
    <w:name w:val="Нет списка20121"/>
    <w:next w:val="a5"/>
    <w:uiPriority w:val="99"/>
    <w:semiHidden/>
    <w:unhideWhenUsed/>
    <w:rsid w:val="000C4D0E"/>
  </w:style>
  <w:style w:type="numbering" w:customStyle="1" w:styleId="23121">
    <w:name w:val="Нет списка23121"/>
    <w:next w:val="a5"/>
    <w:uiPriority w:val="99"/>
    <w:semiHidden/>
    <w:unhideWhenUsed/>
    <w:rsid w:val="000C4D0E"/>
  </w:style>
  <w:style w:type="numbering" w:customStyle="1" w:styleId="WWNum211111">
    <w:name w:val="WWNum211111"/>
    <w:rsid w:val="000C4D0E"/>
  </w:style>
  <w:style w:type="numbering" w:customStyle="1" w:styleId="24110">
    <w:name w:val="Нет списка2411"/>
    <w:next w:val="a5"/>
    <w:uiPriority w:val="99"/>
    <w:semiHidden/>
    <w:unhideWhenUsed/>
    <w:rsid w:val="000C4D0E"/>
  </w:style>
  <w:style w:type="numbering" w:customStyle="1" w:styleId="114110">
    <w:name w:val="Нет списка11411"/>
    <w:next w:val="a5"/>
    <w:uiPriority w:val="99"/>
    <w:semiHidden/>
    <w:unhideWhenUsed/>
    <w:rsid w:val="000C4D0E"/>
  </w:style>
  <w:style w:type="numbering" w:customStyle="1" w:styleId="115110">
    <w:name w:val="Нет списка11511"/>
    <w:next w:val="a5"/>
    <w:uiPriority w:val="99"/>
    <w:semiHidden/>
    <w:unhideWhenUsed/>
    <w:rsid w:val="000C4D0E"/>
  </w:style>
  <w:style w:type="numbering" w:customStyle="1" w:styleId="25110">
    <w:name w:val="Нет списка2511"/>
    <w:next w:val="a5"/>
    <w:uiPriority w:val="99"/>
    <w:semiHidden/>
    <w:unhideWhenUsed/>
    <w:rsid w:val="000C4D0E"/>
  </w:style>
  <w:style w:type="numbering" w:customStyle="1" w:styleId="111311">
    <w:name w:val="Нет списка111311"/>
    <w:next w:val="a5"/>
    <w:uiPriority w:val="99"/>
    <w:semiHidden/>
    <w:unhideWhenUsed/>
    <w:rsid w:val="000C4D0E"/>
  </w:style>
  <w:style w:type="numbering" w:customStyle="1" w:styleId="33110">
    <w:name w:val="Нет списка3311"/>
    <w:next w:val="a5"/>
    <w:uiPriority w:val="99"/>
    <w:semiHidden/>
    <w:unhideWhenUsed/>
    <w:rsid w:val="000C4D0E"/>
  </w:style>
  <w:style w:type="numbering" w:customStyle="1" w:styleId="43110">
    <w:name w:val="Нет списка4311"/>
    <w:next w:val="a5"/>
    <w:uiPriority w:val="99"/>
    <w:semiHidden/>
    <w:unhideWhenUsed/>
    <w:rsid w:val="000C4D0E"/>
  </w:style>
  <w:style w:type="numbering" w:customStyle="1" w:styleId="12311">
    <w:name w:val="Нет списка12311"/>
    <w:next w:val="a5"/>
    <w:uiPriority w:val="99"/>
    <w:semiHidden/>
    <w:unhideWhenUsed/>
    <w:rsid w:val="000C4D0E"/>
  </w:style>
  <w:style w:type="numbering" w:customStyle="1" w:styleId="213110">
    <w:name w:val="Нет списка21311"/>
    <w:next w:val="a5"/>
    <w:uiPriority w:val="99"/>
    <w:semiHidden/>
    <w:unhideWhenUsed/>
    <w:rsid w:val="000C4D0E"/>
  </w:style>
  <w:style w:type="numbering" w:customStyle="1" w:styleId="1111311">
    <w:name w:val="Нет списка1111311"/>
    <w:next w:val="a5"/>
    <w:uiPriority w:val="99"/>
    <w:semiHidden/>
    <w:unhideWhenUsed/>
    <w:rsid w:val="000C4D0E"/>
  </w:style>
  <w:style w:type="numbering" w:customStyle="1" w:styleId="53110">
    <w:name w:val="Нет списка5311"/>
    <w:next w:val="a5"/>
    <w:uiPriority w:val="99"/>
    <w:semiHidden/>
    <w:unhideWhenUsed/>
    <w:rsid w:val="000C4D0E"/>
  </w:style>
  <w:style w:type="numbering" w:customStyle="1" w:styleId="63110">
    <w:name w:val="Нет списка6311"/>
    <w:next w:val="a5"/>
    <w:uiPriority w:val="99"/>
    <w:semiHidden/>
    <w:unhideWhenUsed/>
    <w:rsid w:val="000C4D0E"/>
  </w:style>
  <w:style w:type="numbering" w:customStyle="1" w:styleId="73110">
    <w:name w:val="Нет списка7311"/>
    <w:next w:val="a5"/>
    <w:uiPriority w:val="99"/>
    <w:semiHidden/>
    <w:unhideWhenUsed/>
    <w:rsid w:val="000C4D0E"/>
  </w:style>
  <w:style w:type="numbering" w:customStyle="1" w:styleId="82111">
    <w:name w:val="Нет списка8211"/>
    <w:next w:val="a5"/>
    <w:uiPriority w:val="99"/>
    <w:semiHidden/>
    <w:unhideWhenUsed/>
    <w:rsid w:val="000C4D0E"/>
  </w:style>
  <w:style w:type="numbering" w:customStyle="1" w:styleId="132111">
    <w:name w:val="Нет списка13211"/>
    <w:next w:val="a5"/>
    <w:uiPriority w:val="99"/>
    <w:semiHidden/>
    <w:unhideWhenUsed/>
    <w:rsid w:val="000C4D0E"/>
  </w:style>
  <w:style w:type="numbering" w:customStyle="1" w:styleId="222110">
    <w:name w:val="Нет списка22211"/>
    <w:next w:val="a5"/>
    <w:uiPriority w:val="99"/>
    <w:semiHidden/>
    <w:unhideWhenUsed/>
    <w:rsid w:val="000C4D0E"/>
  </w:style>
  <w:style w:type="numbering" w:customStyle="1" w:styleId="112211">
    <w:name w:val="Нет списка112211"/>
    <w:next w:val="a5"/>
    <w:uiPriority w:val="99"/>
    <w:semiHidden/>
    <w:unhideWhenUsed/>
    <w:rsid w:val="000C4D0E"/>
  </w:style>
  <w:style w:type="numbering" w:customStyle="1" w:styleId="312110">
    <w:name w:val="Нет списка31211"/>
    <w:next w:val="a5"/>
    <w:uiPriority w:val="99"/>
    <w:semiHidden/>
    <w:unhideWhenUsed/>
    <w:rsid w:val="000C4D0E"/>
  </w:style>
  <w:style w:type="numbering" w:customStyle="1" w:styleId="412110">
    <w:name w:val="Нет списка41211"/>
    <w:next w:val="a5"/>
    <w:uiPriority w:val="99"/>
    <w:semiHidden/>
    <w:unhideWhenUsed/>
    <w:rsid w:val="000C4D0E"/>
  </w:style>
  <w:style w:type="numbering" w:customStyle="1" w:styleId="121211">
    <w:name w:val="Нет списка121211"/>
    <w:next w:val="a5"/>
    <w:uiPriority w:val="99"/>
    <w:semiHidden/>
    <w:unhideWhenUsed/>
    <w:rsid w:val="000C4D0E"/>
  </w:style>
  <w:style w:type="numbering" w:customStyle="1" w:styleId="211211">
    <w:name w:val="Нет списка211211"/>
    <w:next w:val="a5"/>
    <w:uiPriority w:val="99"/>
    <w:semiHidden/>
    <w:unhideWhenUsed/>
    <w:rsid w:val="000C4D0E"/>
  </w:style>
  <w:style w:type="numbering" w:customStyle="1" w:styleId="1111111111">
    <w:name w:val="Нет списка1111111111"/>
    <w:next w:val="a5"/>
    <w:uiPriority w:val="99"/>
    <w:semiHidden/>
    <w:unhideWhenUsed/>
    <w:rsid w:val="000C4D0E"/>
  </w:style>
  <w:style w:type="numbering" w:customStyle="1" w:styleId="512110">
    <w:name w:val="Нет списка51211"/>
    <w:next w:val="a5"/>
    <w:uiPriority w:val="99"/>
    <w:semiHidden/>
    <w:unhideWhenUsed/>
    <w:rsid w:val="000C4D0E"/>
  </w:style>
  <w:style w:type="numbering" w:customStyle="1" w:styleId="612110">
    <w:name w:val="Нет списка61211"/>
    <w:next w:val="a5"/>
    <w:uiPriority w:val="99"/>
    <w:semiHidden/>
    <w:unhideWhenUsed/>
    <w:rsid w:val="000C4D0E"/>
  </w:style>
  <w:style w:type="numbering" w:customStyle="1" w:styleId="712110">
    <w:name w:val="Нет списка71211"/>
    <w:next w:val="a5"/>
    <w:uiPriority w:val="99"/>
    <w:semiHidden/>
    <w:unhideWhenUsed/>
    <w:rsid w:val="000C4D0E"/>
  </w:style>
  <w:style w:type="numbering" w:customStyle="1" w:styleId="92111">
    <w:name w:val="Нет списка9211"/>
    <w:next w:val="a5"/>
    <w:uiPriority w:val="99"/>
    <w:semiHidden/>
    <w:unhideWhenUsed/>
    <w:rsid w:val="000C4D0E"/>
  </w:style>
  <w:style w:type="numbering" w:customStyle="1" w:styleId="102111">
    <w:name w:val="Нет списка10211"/>
    <w:next w:val="a5"/>
    <w:uiPriority w:val="99"/>
    <w:semiHidden/>
    <w:unhideWhenUsed/>
    <w:rsid w:val="000C4D0E"/>
  </w:style>
  <w:style w:type="numbering" w:customStyle="1" w:styleId="142110">
    <w:name w:val="Нет списка14211"/>
    <w:next w:val="a5"/>
    <w:uiPriority w:val="99"/>
    <w:semiHidden/>
    <w:unhideWhenUsed/>
    <w:rsid w:val="000C4D0E"/>
  </w:style>
  <w:style w:type="numbering" w:customStyle="1" w:styleId="152110">
    <w:name w:val="Нет списка15211"/>
    <w:next w:val="a5"/>
    <w:uiPriority w:val="99"/>
    <w:semiHidden/>
    <w:unhideWhenUsed/>
    <w:rsid w:val="000C4D0E"/>
  </w:style>
  <w:style w:type="numbering" w:customStyle="1" w:styleId="162110">
    <w:name w:val="Нет списка16211"/>
    <w:next w:val="a5"/>
    <w:uiPriority w:val="99"/>
    <w:semiHidden/>
    <w:unhideWhenUsed/>
    <w:rsid w:val="000C4D0E"/>
  </w:style>
  <w:style w:type="numbering" w:customStyle="1" w:styleId="172110">
    <w:name w:val="Нет списка17211"/>
    <w:next w:val="a5"/>
    <w:uiPriority w:val="99"/>
    <w:semiHidden/>
    <w:unhideWhenUsed/>
    <w:rsid w:val="000C4D0E"/>
  </w:style>
  <w:style w:type="numbering" w:customStyle="1" w:styleId="182110">
    <w:name w:val="Нет списка18211"/>
    <w:next w:val="a5"/>
    <w:uiPriority w:val="99"/>
    <w:semiHidden/>
    <w:unhideWhenUsed/>
    <w:rsid w:val="000C4D0E"/>
  </w:style>
  <w:style w:type="numbering" w:customStyle="1" w:styleId="19211">
    <w:name w:val="Нет списка19211"/>
    <w:next w:val="a5"/>
    <w:uiPriority w:val="99"/>
    <w:semiHidden/>
    <w:unhideWhenUsed/>
    <w:rsid w:val="000C4D0E"/>
  </w:style>
  <w:style w:type="numbering" w:customStyle="1" w:styleId="WWNum2311">
    <w:name w:val="WWNum2311"/>
    <w:rsid w:val="000C4D0E"/>
  </w:style>
  <w:style w:type="numbering" w:customStyle="1" w:styleId="20211">
    <w:name w:val="Нет списка20211"/>
    <w:next w:val="a5"/>
    <w:uiPriority w:val="99"/>
    <w:semiHidden/>
    <w:unhideWhenUsed/>
    <w:rsid w:val="000C4D0E"/>
  </w:style>
  <w:style w:type="numbering" w:customStyle="1" w:styleId="1101110">
    <w:name w:val="Нет списка110111"/>
    <w:next w:val="a5"/>
    <w:uiPriority w:val="99"/>
    <w:semiHidden/>
    <w:unhideWhenUsed/>
    <w:rsid w:val="000C4D0E"/>
  </w:style>
  <w:style w:type="numbering" w:customStyle="1" w:styleId="23211">
    <w:name w:val="Нет списка23211"/>
    <w:next w:val="a5"/>
    <w:uiPriority w:val="99"/>
    <w:semiHidden/>
    <w:unhideWhenUsed/>
    <w:rsid w:val="000C4D0E"/>
  </w:style>
  <w:style w:type="numbering" w:customStyle="1" w:styleId="1131110">
    <w:name w:val="Нет списка113111"/>
    <w:next w:val="a5"/>
    <w:uiPriority w:val="99"/>
    <w:semiHidden/>
    <w:unhideWhenUsed/>
    <w:rsid w:val="000C4D0E"/>
  </w:style>
  <w:style w:type="numbering" w:customStyle="1" w:styleId="321110">
    <w:name w:val="Нет списка32111"/>
    <w:next w:val="a5"/>
    <w:uiPriority w:val="99"/>
    <w:semiHidden/>
    <w:unhideWhenUsed/>
    <w:rsid w:val="000C4D0E"/>
  </w:style>
  <w:style w:type="numbering" w:customStyle="1" w:styleId="421110">
    <w:name w:val="Нет списка42111"/>
    <w:next w:val="a5"/>
    <w:uiPriority w:val="99"/>
    <w:semiHidden/>
    <w:unhideWhenUsed/>
    <w:rsid w:val="000C4D0E"/>
  </w:style>
  <w:style w:type="numbering" w:customStyle="1" w:styleId="1221110">
    <w:name w:val="Нет списка122111"/>
    <w:next w:val="a5"/>
    <w:uiPriority w:val="99"/>
    <w:semiHidden/>
    <w:unhideWhenUsed/>
    <w:rsid w:val="000C4D0E"/>
  </w:style>
  <w:style w:type="numbering" w:customStyle="1" w:styleId="2121110">
    <w:name w:val="Нет списка212111"/>
    <w:next w:val="a5"/>
    <w:uiPriority w:val="99"/>
    <w:semiHidden/>
    <w:unhideWhenUsed/>
    <w:rsid w:val="000C4D0E"/>
  </w:style>
  <w:style w:type="numbering" w:customStyle="1" w:styleId="11121110">
    <w:name w:val="Нет списка1112111"/>
    <w:next w:val="a5"/>
    <w:uiPriority w:val="99"/>
    <w:semiHidden/>
    <w:unhideWhenUsed/>
    <w:rsid w:val="000C4D0E"/>
  </w:style>
  <w:style w:type="numbering" w:customStyle="1" w:styleId="521110">
    <w:name w:val="Нет списка52111"/>
    <w:next w:val="a5"/>
    <w:uiPriority w:val="99"/>
    <w:semiHidden/>
    <w:unhideWhenUsed/>
    <w:rsid w:val="000C4D0E"/>
  </w:style>
  <w:style w:type="numbering" w:customStyle="1" w:styleId="621110">
    <w:name w:val="Нет списка62111"/>
    <w:next w:val="a5"/>
    <w:uiPriority w:val="99"/>
    <w:semiHidden/>
    <w:unhideWhenUsed/>
    <w:rsid w:val="000C4D0E"/>
  </w:style>
  <w:style w:type="numbering" w:customStyle="1" w:styleId="721110">
    <w:name w:val="Нет списка72111"/>
    <w:next w:val="a5"/>
    <w:uiPriority w:val="99"/>
    <w:semiHidden/>
    <w:unhideWhenUsed/>
    <w:rsid w:val="000C4D0E"/>
  </w:style>
  <w:style w:type="numbering" w:customStyle="1" w:styleId="811111">
    <w:name w:val="Нет списка81111"/>
    <w:next w:val="a5"/>
    <w:uiPriority w:val="99"/>
    <w:semiHidden/>
    <w:unhideWhenUsed/>
    <w:rsid w:val="000C4D0E"/>
  </w:style>
  <w:style w:type="numbering" w:customStyle="1" w:styleId="1311111">
    <w:name w:val="Нет списка131111"/>
    <w:next w:val="a5"/>
    <w:uiPriority w:val="99"/>
    <w:semiHidden/>
    <w:unhideWhenUsed/>
    <w:rsid w:val="000C4D0E"/>
  </w:style>
  <w:style w:type="numbering" w:customStyle="1" w:styleId="2211110">
    <w:name w:val="Нет списка221111"/>
    <w:next w:val="a5"/>
    <w:uiPriority w:val="99"/>
    <w:semiHidden/>
    <w:unhideWhenUsed/>
    <w:rsid w:val="000C4D0E"/>
  </w:style>
  <w:style w:type="numbering" w:customStyle="1" w:styleId="11211110">
    <w:name w:val="Нет списка1121111"/>
    <w:next w:val="a5"/>
    <w:uiPriority w:val="99"/>
    <w:semiHidden/>
    <w:unhideWhenUsed/>
    <w:rsid w:val="000C4D0E"/>
  </w:style>
  <w:style w:type="numbering" w:customStyle="1" w:styleId="3111110">
    <w:name w:val="Нет списка311111"/>
    <w:next w:val="a5"/>
    <w:uiPriority w:val="99"/>
    <w:semiHidden/>
    <w:unhideWhenUsed/>
    <w:rsid w:val="000C4D0E"/>
  </w:style>
  <w:style w:type="numbering" w:customStyle="1" w:styleId="411111">
    <w:name w:val="Нет списка411111"/>
    <w:next w:val="a5"/>
    <w:uiPriority w:val="99"/>
    <w:semiHidden/>
    <w:unhideWhenUsed/>
    <w:rsid w:val="000C4D0E"/>
  </w:style>
  <w:style w:type="numbering" w:customStyle="1" w:styleId="12111110">
    <w:name w:val="Нет списка1211111"/>
    <w:next w:val="a5"/>
    <w:uiPriority w:val="99"/>
    <w:semiHidden/>
    <w:unhideWhenUsed/>
    <w:rsid w:val="000C4D0E"/>
  </w:style>
  <w:style w:type="numbering" w:customStyle="1" w:styleId="21111110">
    <w:name w:val="Нет списка2111111"/>
    <w:next w:val="a5"/>
    <w:uiPriority w:val="99"/>
    <w:semiHidden/>
    <w:unhideWhenUsed/>
    <w:rsid w:val="000C4D0E"/>
  </w:style>
  <w:style w:type="numbering" w:customStyle="1" w:styleId="11112111">
    <w:name w:val="Нет списка11112111"/>
    <w:next w:val="a5"/>
    <w:uiPriority w:val="99"/>
    <w:semiHidden/>
    <w:unhideWhenUsed/>
    <w:rsid w:val="000C4D0E"/>
  </w:style>
  <w:style w:type="numbering" w:customStyle="1" w:styleId="511111">
    <w:name w:val="Нет списка511111"/>
    <w:next w:val="a5"/>
    <w:uiPriority w:val="99"/>
    <w:semiHidden/>
    <w:unhideWhenUsed/>
    <w:rsid w:val="000C4D0E"/>
  </w:style>
  <w:style w:type="numbering" w:customStyle="1" w:styleId="611111">
    <w:name w:val="Нет списка611111"/>
    <w:next w:val="a5"/>
    <w:uiPriority w:val="99"/>
    <w:semiHidden/>
    <w:unhideWhenUsed/>
    <w:rsid w:val="000C4D0E"/>
  </w:style>
  <w:style w:type="numbering" w:customStyle="1" w:styleId="711111">
    <w:name w:val="Нет списка711111"/>
    <w:next w:val="a5"/>
    <w:uiPriority w:val="99"/>
    <w:semiHidden/>
    <w:unhideWhenUsed/>
    <w:rsid w:val="000C4D0E"/>
  </w:style>
  <w:style w:type="numbering" w:customStyle="1" w:styleId="911111">
    <w:name w:val="Нет списка91111"/>
    <w:next w:val="a5"/>
    <w:uiPriority w:val="99"/>
    <w:semiHidden/>
    <w:unhideWhenUsed/>
    <w:rsid w:val="000C4D0E"/>
  </w:style>
  <w:style w:type="numbering" w:customStyle="1" w:styleId="1011111">
    <w:name w:val="Нет списка101111"/>
    <w:next w:val="a5"/>
    <w:uiPriority w:val="99"/>
    <w:semiHidden/>
    <w:unhideWhenUsed/>
    <w:rsid w:val="000C4D0E"/>
  </w:style>
  <w:style w:type="numbering" w:customStyle="1" w:styleId="1411111">
    <w:name w:val="Нет списка141111"/>
    <w:next w:val="a5"/>
    <w:uiPriority w:val="99"/>
    <w:semiHidden/>
    <w:unhideWhenUsed/>
    <w:rsid w:val="000C4D0E"/>
  </w:style>
  <w:style w:type="numbering" w:customStyle="1" w:styleId="1511111">
    <w:name w:val="Нет списка151111"/>
    <w:next w:val="a5"/>
    <w:uiPriority w:val="99"/>
    <w:semiHidden/>
    <w:unhideWhenUsed/>
    <w:rsid w:val="000C4D0E"/>
  </w:style>
  <w:style w:type="numbering" w:customStyle="1" w:styleId="1611110">
    <w:name w:val="Нет списка161111"/>
    <w:next w:val="a5"/>
    <w:uiPriority w:val="99"/>
    <w:semiHidden/>
    <w:unhideWhenUsed/>
    <w:rsid w:val="000C4D0E"/>
  </w:style>
  <w:style w:type="numbering" w:customStyle="1" w:styleId="1711111">
    <w:name w:val="Нет списка171111"/>
    <w:next w:val="a5"/>
    <w:uiPriority w:val="99"/>
    <w:semiHidden/>
    <w:unhideWhenUsed/>
    <w:rsid w:val="000C4D0E"/>
  </w:style>
  <w:style w:type="numbering" w:customStyle="1" w:styleId="1811111">
    <w:name w:val="Нет списка181111"/>
    <w:next w:val="a5"/>
    <w:uiPriority w:val="99"/>
    <w:semiHidden/>
    <w:unhideWhenUsed/>
    <w:rsid w:val="000C4D0E"/>
  </w:style>
  <w:style w:type="numbering" w:customStyle="1" w:styleId="191111">
    <w:name w:val="Нет списка191111"/>
    <w:next w:val="a5"/>
    <w:uiPriority w:val="99"/>
    <w:semiHidden/>
    <w:unhideWhenUsed/>
    <w:rsid w:val="000C4D0E"/>
  </w:style>
  <w:style w:type="numbering" w:customStyle="1" w:styleId="WWNum21211">
    <w:name w:val="WWNum21211"/>
    <w:rsid w:val="000C4D0E"/>
  </w:style>
  <w:style w:type="numbering" w:customStyle="1" w:styleId="201111">
    <w:name w:val="Нет списка201111"/>
    <w:next w:val="a5"/>
    <w:uiPriority w:val="99"/>
    <w:semiHidden/>
    <w:unhideWhenUsed/>
    <w:rsid w:val="000C4D0E"/>
  </w:style>
  <w:style w:type="numbering" w:customStyle="1" w:styleId="231111">
    <w:name w:val="Нет списка231111"/>
    <w:next w:val="a5"/>
    <w:uiPriority w:val="99"/>
    <w:semiHidden/>
    <w:unhideWhenUsed/>
    <w:rsid w:val="000C4D0E"/>
  </w:style>
  <w:style w:type="numbering" w:customStyle="1" w:styleId="WWNum211211">
    <w:name w:val="WWNum211211"/>
    <w:rsid w:val="000C4D0E"/>
  </w:style>
  <w:style w:type="numbering" w:customStyle="1" w:styleId="1200">
    <w:name w:val="Нет списка120"/>
    <w:next w:val="a5"/>
    <w:uiPriority w:val="99"/>
    <w:semiHidden/>
    <w:unhideWhenUsed/>
    <w:rsid w:val="000C4D0E"/>
  </w:style>
  <w:style w:type="numbering" w:customStyle="1" w:styleId="11100">
    <w:name w:val="Нет списка1110"/>
    <w:next w:val="a5"/>
    <w:uiPriority w:val="99"/>
    <w:semiHidden/>
    <w:unhideWhenUsed/>
    <w:rsid w:val="000C4D0E"/>
  </w:style>
  <w:style w:type="numbering" w:customStyle="1" w:styleId="2100">
    <w:name w:val="Нет списка210"/>
    <w:next w:val="a5"/>
    <w:uiPriority w:val="99"/>
    <w:semiHidden/>
    <w:unhideWhenUsed/>
    <w:rsid w:val="000C4D0E"/>
  </w:style>
  <w:style w:type="numbering" w:customStyle="1" w:styleId="1116">
    <w:name w:val="Нет списка1116"/>
    <w:next w:val="a5"/>
    <w:uiPriority w:val="99"/>
    <w:semiHidden/>
    <w:unhideWhenUsed/>
    <w:rsid w:val="000C4D0E"/>
  </w:style>
  <w:style w:type="numbering" w:customStyle="1" w:styleId="126">
    <w:name w:val="Нет списка126"/>
    <w:next w:val="a5"/>
    <w:uiPriority w:val="99"/>
    <w:semiHidden/>
    <w:unhideWhenUsed/>
    <w:rsid w:val="000C4D0E"/>
  </w:style>
  <w:style w:type="numbering" w:customStyle="1" w:styleId="2160">
    <w:name w:val="Нет списка216"/>
    <w:next w:val="a5"/>
    <w:uiPriority w:val="99"/>
    <w:semiHidden/>
    <w:unhideWhenUsed/>
    <w:rsid w:val="000C4D0E"/>
  </w:style>
  <w:style w:type="numbering" w:customStyle="1" w:styleId="11116">
    <w:name w:val="Нет списка11116"/>
    <w:next w:val="a5"/>
    <w:uiPriority w:val="99"/>
    <w:semiHidden/>
    <w:unhideWhenUsed/>
    <w:rsid w:val="000C4D0E"/>
  </w:style>
  <w:style w:type="numbering" w:customStyle="1" w:styleId="660">
    <w:name w:val="Нет списка66"/>
    <w:next w:val="a5"/>
    <w:uiPriority w:val="99"/>
    <w:semiHidden/>
    <w:unhideWhenUsed/>
    <w:rsid w:val="000C4D0E"/>
  </w:style>
  <w:style w:type="numbering" w:customStyle="1" w:styleId="760">
    <w:name w:val="Нет списка76"/>
    <w:next w:val="a5"/>
    <w:uiPriority w:val="99"/>
    <w:semiHidden/>
    <w:unhideWhenUsed/>
    <w:rsid w:val="000C4D0E"/>
  </w:style>
  <w:style w:type="numbering" w:customStyle="1" w:styleId="850">
    <w:name w:val="Нет списка85"/>
    <w:next w:val="a5"/>
    <w:uiPriority w:val="99"/>
    <w:semiHidden/>
    <w:unhideWhenUsed/>
    <w:rsid w:val="000C4D0E"/>
  </w:style>
  <w:style w:type="numbering" w:customStyle="1" w:styleId="135">
    <w:name w:val="Нет списка135"/>
    <w:next w:val="a5"/>
    <w:uiPriority w:val="99"/>
    <w:semiHidden/>
    <w:unhideWhenUsed/>
    <w:rsid w:val="000C4D0E"/>
  </w:style>
  <w:style w:type="numbering" w:customStyle="1" w:styleId="225">
    <w:name w:val="Нет списка225"/>
    <w:next w:val="a5"/>
    <w:uiPriority w:val="99"/>
    <w:semiHidden/>
    <w:unhideWhenUsed/>
    <w:rsid w:val="000C4D0E"/>
  </w:style>
  <w:style w:type="numbering" w:customStyle="1" w:styleId="1125">
    <w:name w:val="Нет списка1125"/>
    <w:next w:val="a5"/>
    <w:uiPriority w:val="99"/>
    <w:semiHidden/>
    <w:unhideWhenUsed/>
    <w:rsid w:val="000C4D0E"/>
  </w:style>
  <w:style w:type="numbering" w:customStyle="1" w:styleId="3150">
    <w:name w:val="Нет списка315"/>
    <w:next w:val="a5"/>
    <w:uiPriority w:val="99"/>
    <w:semiHidden/>
    <w:unhideWhenUsed/>
    <w:rsid w:val="000C4D0E"/>
  </w:style>
  <w:style w:type="numbering" w:customStyle="1" w:styleId="4150">
    <w:name w:val="Нет списка415"/>
    <w:next w:val="a5"/>
    <w:uiPriority w:val="99"/>
    <w:semiHidden/>
    <w:unhideWhenUsed/>
    <w:rsid w:val="000C4D0E"/>
  </w:style>
  <w:style w:type="numbering" w:customStyle="1" w:styleId="1215">
    <w:name w:val="Нет списка1215"/>
    <w:next w:val="a5"/>
    <w:uiPriority w:val="99"/>
    <w:semiHidden/>
    <w:unhideWhenUsed/>
    <w:rsid w:val="000C4D0E"/>
  </w:style>
  <w:style w:type="numbering" w:customStyle="1" w:styleId="2115">
    <w:name w:val="Нет списка2115"/>
    <w:next w:val="a5"/>
    <w:uiPriority w:val="99"/>
    <w:semiHidden/>
    <w:unhideWhenUsed/>
    <w:rsid w:val="000C4D0E"/>
  </w:style>
  <w:style w:type="numbering" w:customStyle="1" w:styleId="111114">
    <w:name w:val="Нет списка111114"/>
    <w:next w:val="a5"/>
    <w:uiPriority w:val="99"/>
    <w:semiHidden/>
    <w:unhideWhenUsed/>
    <w:rsid w:val="000C4D0E"/>
  </w:style>
  <w:style w:type="numbering" w:customStyle="1" w:styleId="5150">
    <w:name w:val="Нет списка515"/>
    <w:next w:val="a5"/>
    <w:uiPriority w:val="99"/>
    <w:semiHidden/>
    <w:unhideWhenUsed/>
    <w:rsid w:val="000C4D0E"/>
  </w:style>
  <w:style w:type="numbering" w:customStyle="1" w:styleId="615">
    <w:name w:val="Нет списка615"/>
    <w:next w:val="a5"/>
    <w:uiPriority w:val="99"/>
    <w:semiHidden/>
    <w:unhideWhenUsed/>
    <w:rsid w:val="000C4D0E"/>
  </w:style>
  <w:style w:type="numbering" w:customStyle="1" w:styleId="715">
    <w:name w:val="Нет списка715"/>
    <w:next w:val="a5"/>
    <w:uiPriority w:val="99"/>
    <w:semiHidden/>
    <w:unhideWhenUsed/>
    <w:rsid w:val="000C4D0E"/>
  </w:style>
  <w:style w:type="numbering" w:customStyle="1" w:styleId="950">
    <w:name w:val="Нет списка95"/>
    <w:next w:val="a5"/>
    <w:uiPriority w:val="99"/>
    <w:semiHidden/>
    <w:unhideWhenUsed/>
    <w:rsid w:val="000C4D0E"/>
  </w:style>
  <w:style w:type="numbering" w:customStyle="1" w:styleId="1050">
    <w:name w:val="Нет списка105"/>
    <w:next w:val="a5"/>
    <w:uiPriority w:val="99"/>
    <w:semiHidden/>
    <w:unhideWhenUsed/>
    <w:rsid w:val="000C4D0E"/>
  </w:style>
  <w:style w:type="numbering" w:customStyle="1" w:styleId="145">
    <w:name w:val="Нет списка145"/>
    <w:next w:val="a5"/>
    <w:uiPriority w:val="99"/>
    <w:semiHidden/>
    <w:unhideWhenUsed/>
    <w:rsid w:val="000C4D0E"/>
  </w:style>
  <w:style w:type="numbering" w:customStyle="1" w:styleId="155">
    <w:name w:val="Нет списка155"/>
    <w:next w:val="a5"/>
    <w:uiPriority w:val="99"/>
    <w:semiHidden/>
    <w:unhideWhenUsed/>
    <w:rsid w:val="000C4D0E"/>
  </w:style>
  <w:style w:type="numbering" w:customStyle="1" w:styleId="1650">
    <w:name w:val="Нет списка165"/>
    <w:next w:val="a5"/>
    <w:uiPriority w:val="99"/>
    <w:semiHidden/>
    <w:unhideWhenUsed/>
    <w:rsid w:val="000C4D0E"/>
  </w:style>
  <w:style w:type="numbering" w:customStyle="1" w:styleId="175">
    <w:name w:val="Нет списка175"/>
    <w:next w:val="a5"/>
    <w:uiPriority w:val="99"/>
    <w:semiHidden/>
    <w:unhideWhenUsed/>
    <w:rsid w:val="000C4D0E"/>
  </w:style>
  <w:style w:type="numbering" w:customStyle="1" w:styleId="185">
    <w:name w:val="Нет списка185"/>
    <w:next w:val="a5"/>
    <w:uiPriority w:val="99"/>
    <w:semiHidden/>
    <w:unhideWhenUsed/>
    <w:rsid w:val="000C4D0E"/>
  </w:style>
  <w:style w:type="numbering" w:customStyle="1" w:styleId="195">
    <w:name w:val="Нет списка195"/>
    <w:next w:val="a5"/>
    <w:uiPriority w:val="99"/>
    <w:semiHidden/>
    <w:unhideWhenUsed/>
    <w:rsid w:val="000C4D0E"/>
  </w:style>
  <w:style w:type="numbering" w:customStyle="1" w:styleId="WWNum25">
    <w:name w:val="WWNum25"/>
    <w:rsid w:val="000C4D0E"/>
  </w:style>
  <w:style w:type="numbering" w:customStyle="1" w:styleId="205">
    <w:name w:val="Нет списка205"/>
    <w:next w:val="a5"/>
    <w:uiPriority w:val="99"/>
    <w:semiHidden/>
    <w:unhideWhenUsed/>
    <w:rsid w:val="000C4D0E"/>
  </w:style>
  <w:style w:type="numbering" w:customStyle="1" w:styleId="235">
    <w:name w:val="Нет списка235"/>
    <w:next w:val="a5"/>
    <w:uiPriority w:val="99"/>
    <w:semiHidden/>
    <w:unhideWhenUsed/>
    <w:rsid w:val="000C4D0E"/>
  </w:style>
  <w:style w:type="numbering" w:customStyle="1" w:styleId="WWNum215">
    <w:name w:val="WWNum215"/>
    <w:rsid w:val="000C4D0E"/>
  </w:style>
  <w:style w:type="numbering" w:customStyle="1" w:styleId="1111113">
    <w:name w:val="Нет списка1111113"/>
    <w:next w:val="a5"/>
    <w:uiPriority w:val="99"/>
    <w:semiHidden/>
    <w:unhideWhenUsed/>
    <w:rsid w:val="000C4D0E"/>
  </w:style>
  <w:style w:type="numbering" w:customStyle="1" w:styleId="WWNum223">
    <w:name w:val="WWNum223"/>
    <w:rsid w:val="000C4D0E"/>
  </w:style>
  <w:style w:type="numbering" w:customStyle="1" w:styleId="1104">
    <w:name w:val="Нет списка1104"/>
    <w:next w:val="a5"/>
    <w:uiPriority w:val="99"/>
    <w:semiHidden/>
    <w:unhideWhenUsed/>
    <w:rsid w:val="000C4D0E"/>
  </w:style>
  <w:style w:type="numbering" w:customStyle="1" w:styleId="1134">
    <w:name w:val="Нет списка1134"/>
    <w:next w:val="a5"/>
    <w:uiPriority w:val="99"/>
    <w:semiHidden/>
    <w:unhideWhenUsed/>
    <w:rsid w:val="000C4D0E"/>
  </w:style>
  <w:style w:type="numbering" w:customStyle="1" w:styleId="3240">
    <w:name w:val="Нет списка324"/>
    <w:next w:val="a5"/>
    <w:uiPriority w:val="99"/>
    <w:semiHidden/>
    <w:unhideWhenUsed/>
    <w:rsid w:val="000C4D0E"/>
  </w:style>
  <w:style w:type="numbering" w:customStyle="1" w:styleId="424">
    <w:name w:val="Нет списка424"/>
    <w:next w:val="a5"/>
    <w:uiPriority w:val="99"/>
    <w:semiHidden/>
    <w:unhideWhenUsed/>
    <w:rsid w:val="000C4D0E"/>
  </w:style>
  <w:style w:type="numbering" w:customStyle="1" w:styleId="1224">
    <w:name w:val="Нет списка1224"/>
    <w:next w:val="a5"/>
    <w:uiPriority w:val="99"/>
    <w:semiHidden/>
    <w:unhideWhenUsed/>
    <w:rsid w:val="000C4D0E"/>
  </w:style>
  <w:style w:type="numbering" w:customStyle="1" w:styleId="2124">
    <w:name w:val="Нет списка2124"/>
    <w:next w:val="a5"/>
    <w:uiPriority w:val="99"/>
    <w:semiHidden/>
    <w:unhideWhenUsed/>
    <w:rsid w:val="000C4D0E"/>
  </w:style>
  <w:style w:type="numbering" w:customStyle="1" w:styleId="11124">
    <w:name w:val="Нет списка11124"/>
    <w:next w:val="a5"/>
    <w:uiPriority w:val="99"/>
    <w:semiHidden/>
    <w:unhideWhenUsed/>
    <w:rsid w:val="000C4D0E"/>
  </w:style>
  <w:style w:type="numbering" w:customStyle="1" w:styleId="524">
    <w:name w:val="Нет списка524"/>
    <w:next w:val="a5"/>
    <w:uiPriority w:val="99"/>
    <w:semiHidden/>
    <w:unhideWhenUsed/>
    <w:rsid w:val="000C4D0E"/>
  </w:style>
  <w:style w:type="numbering" w:customStyle="1" w:styleId="624">
    <w:name w:val="Нет списка624"/>
    <w:next w:val="a5"/>
    <w:uiPriority w:val="99"/>
    <w:semiHidden/>
    <w:unhideWhenUsed/>
    <w:rsid w:val="000C4D0E"/>
  </w:style>
  <w:style w:type="numbering" w:customStyle="1" w:styleId="724">
    <w:name w:val="Нет списка724"/>
    <w:next w:val="a5"/>
    <w:uiPriority w:val="99"/>
    <w:semiHidden/>
    <w:unhideWhenUsed/>
    <w:rsid w:val="000C4D0E"/>
  </w:style>
  <w:style w:type="numbering" w:customStyle="1" w:styleId="814">
    <w:name w:val="Нет списка814"/>
    <w:next w:val="a5"/>
    <w:uiPriority w:val="99"/>
    <w:semiHidden/>
    <w:unhideWhenUsed/>
    <w:rsid w:val="000C4D0E"/>
  </w:style>
  <w:style w:type="numbering" w:customStyle="1" w:styleId="1314">
    <w:name w:val="Нет списка1314"/>
    <w:next w:val="a5"/>
    <w:uiPriority w:val="99"/>
    <w:semiHidden/>
    <w:unhideWhenUsed/>
    <w:rsid w:val="000C4D0E"/>
  </w:style>
  <w:style w:type="numbering" w:customStyle="1" w:styleId="2214">
    <w:name w:val="Нет списка2214"/>
    <w:next w:val="a5"/>
    <w:uiPriority w:val="99"/>
    <w:semiHidden/>
    <w:unhideWhenUsed/>
    <w:rsid w:val="000C4D0E"/>
  </w:style>
  <w:style w:type="numbering" w:customStyle="1" w:styleId="11214">
    <w:name w:val="Нет списка11214"/>
    <w:next w:val="a5"/>
    <w:uiPriority w:val="99"/>
    <w:semiHidden/>
    <w:unhideWhenUsed/>
    <w:rsid w:val="000C4D0E"/>
  </w:style>
  <w:style w:type="numbering" w:customStyle="1" w:styleId="3114">
    <w:name w:val="Нет списка3114"/>
    <w:next w:val="a5"/>
    <w:uiPriority w:val="99"/>
    <w:semiHidden/>
    <w:unhideWhenUsed/>
    <w:rsid w:val="000C4D0E"/>
  </w:style>
  <w:style w:type="numbering" w:customStyle="1" w:styleId="4114">
    <w:name w:val="Нет списка4114"/>
    <w:next w:val="a5"/>
    <w:uiPriority w:val="99"/>
    <w:semiHidden/>
    <w:unhideWhenUsed/>
    <w:rsid w:val="000C4D0E"/>
  </w:style>
  <w:style w:type="numbering" w:customStyle="1" w:styleId="12114">
    <w:name w:val="Нет списка12114"/>
    <w:next w:val="a5"/>
    <w:uiPriority w:val="99"/>
    <w:semiHidden/>
    <w:unhideWhenUsed/>
    <w:rsid w:val="000C4D0E"/>
  </w:style>
  <w:style w:type="numbering" w:customStyle="1" w:styleId="21114">
    <w:name w:val="Нет списка21114"/>
    <w:next w:val="a5"/>
    <w:uiPriority w:val="99"/>
    <w:semiHidden/>
    <w:unhideWhenUsed/>
    <w:rsid w:val="000C4D0E"/>
  </w:style>
  <w:style w:type="numbering" w:customStyle="1" w:styleId="111124">
    <w:name w:val="Нет списка111124"/>
    <w:next w:val="a5"/>
    <w:uiPriority w:val="99"/>
    <w:semiHidden/>
    <w:unhideWhenUsed/>
    <w:rsid w:val="000C4D0E"/>
  </w:style>
  <w:style w:type="numbering" w:customStyle="1" w:styleId="5114">
    <w:name w:val="Нет списка5114"/>
    <w:next w:val="a5"/>
    <w:uiPriority w:val="99"/>
    <w:semiHidden/>
    <w:unhideWhenUsed/>
    <w:rsid w:val="000C4D0E"/>
  </w:style>
  <w:style w:type="numbering" w:customStyle="1" w:styleId="6114">
    <w:name w:val="Нет списка6114"/>
    <w:next w:val="a5"/>
    <w:uiPriority w:val="99"/>
    <w:semiHidden/>
    <w:unhideWhenUsed/>
    <w:rsid w:val="000C4D0E"/>
  </w:style>
  <w:style w:type="numbering" w:customStyle="1" w:styleId="7114">
    <w:name w:val="Нет списка7114"/>
    <w:next w:val="a5"/>
    <w:uiPriority w:val="99"/>
    <w:semiHidden/>
    <w:unhideWhenUsed/>
    <w:rsid w:val="000C4D0E"/>
  </w:style>
  <w:style w:type="numbering" w:customStyle="1" w:styleId="914">
    <w:name w:val="Нет списка914"/>
    <w:next w:val="a5"/>
    <w:uiPriority w:val="99"/>
    <w:semiHidden/>
    <w:unhideWhenUsed/>
    <w:rsid w:val="000C4D0E"/>
  </w:style>
  <w:style w:type="numbering" w:customStyle="1" w:styleId="1014">
    <w:name w:val="Нет списка1014"/>
    <w:next w:val="a5"/>
    <w:uiPriority w:val="99"/>
    <w:semiHidden/>
    <w:unhideWhenUsed/>
    <w:rsid w:val="000C4D0E"/>
  </w:style>
  <w:style w:type="numbering" w:customStyle="1" w:styleId="1414">
    <w:name w:val="Нет списка1414"/>
    <w:next w:val="a5"/>
    <w:uiPriority w:val="99"/>
    <w:semiHidden/>
    <w:unhideWhenUsed/>
    <w:rsid w:val="000C4D0E"/>
  </w:style>
  <w:style w:type="numbering" w:customStyle="1" w:styleId="1514">
    <w:name w:val="Нет списка1514"/>
    <w:next w:val="a5"/>
    <w:uiPriority w:val="99"/>
    <w:semiHidden/>
    <w:unhideWhenUsed/>
    <w:rsid w:val="000C4D0E"/>
  </w:style>
  <w:style w:type="numbering" w:customStyle="1" w:styleId="16140">
    <w:name w:val="Нет списка1614"/>
    <w:next w:val="a5"/>
    <w:uiPriority w:val="99"/>
    <w:semiHidden/>
    <w:unhideWhenUsed/>
    <w:rsid w:val="000C4D0E"/>
  </w:style>
  <w:style w:type="numbering" w:customStyle="1" w:styleId="17140">
    <w:name w:val="Нет списка1714"/>
    <w:next w:val="a5"/>
    <w:uiPriority w:val="99"/>
    <w:semiHidden/>
    <w:unhideWhenUsed/>
    <w:rsid w:val="000C4D0E"/>
  </w:style>
  <w:style w:type="numbering" w:customStyle="1" w:styleId="18140">
    <w:name w:val="Нет списка1814"/>
    <w:next w:val="a5"/>
    <w:uiPriority w:val="99"/>
    <w:semiHidden/>
    <w:unhideWhenUsed/>
    <w:rsid w:val="000C4D0E"/>
  </w:style>
  <w:style w:type="numbering" w:customStyle="1" w:styleId="1914">
    <w:name w:val="Нет списка1914"/>
    <w:next w:val="a5"/>
    <w:uiPriority w:val="99"/>
    <w:semiHidden/>
    <w:unhideWhenUsed/>
    <w:rsid w:val="000C4D0E"/>
  </w:style>
  <w:style w:type="numbering" w:customStyle="1" w:styleId="WWNum2115">
    <w:name w:val="WWNum2115"/>
    <w:rsid w:val="000C4D0E"/>
  </w:style>
  <w:style w:type="numbering" w:customStyle="1" w:styleId="2014">
    <w:name w:val="Нет списка2014"/>
    <w:next w:val="a5"/>
    <w:uiPriority w:val="99"/>
    <w:semiHidden/>
    <w:unhideWhenUsed/>
    <w:rsid w:val="000C4D0E"/>
  </w:style>
  <w:style w:type="numbering" w:customStyle="1" w:styleId="2314">
    <w:name w:val="Нет списка2314"/>
    <w:next w:val="a5"/>
    <w:uiPriority w:val="99"/>
    <w:semiHidden/>
    <w:unhideWhenUsed/>
    <w:rsid w:val="000C4D0E"/>
  </w:style>
  <w:style w:type="numbering" w:customStyle="1" w:styleId="WWNum21113">
    <w:name w:val="WWNum21113"/>
    <w:rsid w:val="000C4D0E"/>
  </w:style>
  <w:style w:type="numbering" w:customStyle="1" w:styleId="243">
    <w:name w:val="Нет списка243"/>
    <w:next w:val="a5"/>
    <w:uiPriority w:val="99"/>
    <w:semiHidden/>
    <w:unhideWhenUsed/>
    <w:rsid w:val="000C4D0E"/>
  </w:style>
  <w:style w:type="numbering" w:customStyle="1" w:styleId="1143">
    <w:name w:val="Нет списка1143"/>
    <w:next w:val="a5"/>
    <w:uiPriority w:val="99"/>
    <w:semiHidden/>
    <w:unhideWhenUsed/>
    <w:rsid w:val="000C4D0E"/>
  </w:style>
  <w:style w:type="numbering" w:customStyle="1" w:styleId="1153">
    <w:name w:val="Нет списка1153"/>
    <w:next w:val="a5"/>
    <w:uiPriority w:val="99"/>
    <w:semiHidden/>
    <w:unhideWhenUsed/>
    <w:rsid w:val="000C4D0E"/>
  </w:style>
  <w:style w:type="numbering" w:customStyle="1" w:styleId="253">
    <w:name w:val="Нет списка253"/>
    <w:next w:val="a5"/>
    <w:uiPriority w:val="99"/>
    <w:semiHidden/>
    <w:unhideWhenUsed/>
    <w:rsid w:val="000C4D0E"/>
  </w:style>
  <w:style w:type="numbering" w:customStyle="1" w:styleId="11133">
    <w:name w:val="Нет списка11133"/>
    <w:next w:val="a5"/>
    <w:uiPriority w:val="99"/>
    <w:semiHidden/>
    <w:unhideWhenUsed/>
    <w:rsid w:val="000C4D0E"/>
  </w:style>
  <w:style w:type="numbering" w:customStyle="1" w:styleId="333">
    <w:name w:val="Нет списка333"/>
    <w:next w:val="a5"/>
    <w:uiPriority w:val="99"/>
    <w:semiHidden/>
    <w:unhideWhenUsed/>
    <w:rsid w:val="000C4D0E"/>
  </w:style>
  <w:style w:type="numbering" w:customStyle="1" w:styleId="433">
    <w:name w:val="Нет списка433"/>
    <w:next w:val="a5"/>
    <w:uiPriority w:val="99"/>
    <w:semiHidden/>
    <w:unhideWhenUsed/>
    <w:rsid w:val="000C4D0E"/>
  </w:style>
  <w:style w:type="numbering" w:customStyle="1" w:styleId="1233">
    <w:name w:val="Нет списка1233"/>
    <w:next w:val="a5"/>
    <w:uiPriority w:val="99"/>
    <w:semiHidden/>
    <w:unhideWhenUsed/>
    <w:rsid w:val="000C4D0E"/>
  </w:style>
  <w:style w:type="numbering" w:customStyle="1" w:styleId="2133">
    <w:name w:val="Нет списка2133"/>
    <w:next w:val="a5"/>
    <w:uiPriority w:val="99"/>
    <w:semiHidden/>
    <w:unhideWhenUsed/>
    <w:rsid w:val="000C4D0E"/>
  </w:style>
  <w:style w:type="numbering" w:customStyle="1" w:styleId="111133">
    <w:name w:val="Нет списка111133"/>
    <w:next w:val="a5"/>
    <w:uiPriority w:val="99"/>
    <w:semiHidden/>
    <w:unhideWhenUsed/>
    <w:rsid w:val="000C4D0E"/>
  </w:style>
  <w:style w:type="numbering" w:customStyle="1" w:styleId="533">
    <w:name w:val="Нет списка533"/>
    <w:next w:val="a5"/>
    <w:uiPriority w:val="99"/>
    <w:semiHidden/>
    <w:unhideWhenUsed/>
    <w:rsid w:val="000C4D0E"/>
  </w:style>
  <w:style w:type="numbering" w:customStyle="1" w:styleId="633">
    <w:name w:val="Нет списка633"/>
    <w:next w:val="a5"/>
    <w:uiPriority w:val="99"/>
    <w:semiHidden/>
    <w:unhideWhenUsed/>
    <w:rsid w:val="000C4D0E"/>
  </w:style>
  <w:style w:type="numbering" w:customStyle="1" w:styleId="733">
    <w:name w:val="Нет списка733"/>
    <w:next w:val="a5"/>
    <w:uiPriority w:val="99"/>
    <w:semiHidden/>
    <w:unhideWhenUsed/>
    <w:rsid w:val="000C4D0E"/>
  </w:style>
  <w:style w:type="numbering" w:customStyle="1" w:styleId="823">
    <w:name w:val="Нет списка823"/>
    <w:next w:val="a5"/>
    <w:uiPriority w:val="99"/>
    <w:semiHidden/>
    <w:unhideWhenUsed/>
    <w:rsid w:val="000C4D0E"/>
  </w:style>
  <w:style w:type="numbering" w:customStyle="1" w:styleId="1323">
    <w:name w:val="Нет списка1323"/>
    <w:next w:val="a5"/>
    <w:uiPriority w:val="99"/>
    <w:semiHidden/>
    <w:unhideWhenUsed/>
    <w:rsid w:val="000C4D0E"/>
  </w:style>
  <w:style w:type="numbering" w:customStyle="1" w:styleId="2223">
    <w:name w:val="Нет списка2223"/>
    <w:next w:val="a5"/>
    <w:uiPriority w:val="99"/>
    <w:semiHidden/>
    <w:unhideWhenUsed/>
    <w:rsid w:val="000C4D0E"/>
  </w:style>
  <w:style w:type="numbering" w:customStyle="1" w:styleId="11223">
    <w:name w:val="Нет списка11223"/>
    <w:next w:val="a5"/>
    <w:uiPriority w:val="99"/>
    <w:semiHidden/>
    <w:unhideWhenUsed/>
    <w:rsid w:val="000C4D0E"/>
  </w:style>
  <w:style w:type="numbering" w:customStyle="1" w:styleId="3123">
    <w:name w:val="Нет списка3123"/>
    <w:next w:val="a5"/>
    <w:uiPriority w:val="99"/>
    <w:semiHidden/>
    <w:unhideWhenUsed/>
    <w:rsid w:val="000C4D0E"/>
  </w:style>
  <w:style w:type="numbering" w:customStyle="1" w:styleId="4123">
    <w:name w:val="Нет списка4123"/>
    <w:next w:val="a5"/>
    <w:uiPriority w:val="99"/>
    <w:semiHidden/>
    <w:unhideWhenUsed/>
    <w:rsid w:val="000C4D0E"/>
  </w:style>
  <w:style w:type="numbering" w:customStyle="1" w:styleId="12123">
    <w:name w:val="Нет списка12123"/>
    <w:next w:val="a5"/>
    <w:uiPriority w:val="99"/>
    <w:semiHidden/>
    <w:unhideWhenUsed/>
    <w:rsid w:val="000C4D0E"/>
  </w:style>
  <w:style w:type="numbering" w:customStyle="1" w:styleId="21123">
    <w:name w:val="Нет списка21123"/>
    <w:next w:val="a5"/>
    <w:uiPriority w:val="99"/>
    <w:semiHidden/>
    <w:unhideWhenUsed/>
    <w:rsid w:val="000C4D0E"/>
  </w:style>
  <w:style w:type="numbering" w:customStyle="1" w:styleId="11111112">
    <w:name w:val="Нет списка11111112"/>
    <w:next w:val="a5"/>
    <w:uiPriority w:val="99"/>
    <w:semiHidden/>
    <w:unhideWhenUsed/>
    <w:rsid w:val="000C4D0E"/>
  </w:style>
  <w:style w:type="numbering" w:customStyle="1" w:styleId="5123">
    <w:name w:val="Нет списка5123"/>
    <w:next w:val="a5"/>
    <w:uiPriority w:val="99"/>
    <w:semiHidden/>
    <w:unhideWhenUsed/>
    <w:rsid w:val="000C4D0E"/>
  </w:style>
  <w:style w:type="numbering" w:customStyle="1" w:styleId="6123">
    <w:name w:val="Нет списка6123"/>
    <w:next w:val="a5"/>
    <w:uiPriority w:val="99"/>
    <w:semiHidden/>
    <w:unhideWhenUsed/>
    <w:rsid w:val="000C4D0E"/>
  </w:style>
  <w:style w:type="numbering" w:customStyle="1" w:styleId="7123">
    <w:name w:val="Нет списка7123"/>
    <w:next w:val="a5"/>
    <w:uiPriority w:val="99"/>
    <w:semiHidden/>
    <w:unhideWhenUsed/>
    <w:rsid w:val="000C4D0E"/>
  </w:style>
  <w:style w:type="numbering" w:customStyle="1" w:styleId="923">
    <w:name w:val="Нет списка923"/>
    <w:next w:val="a5"/>
    <w:uiPriority w:val="99"/>
    <w:semiHidden/>
    <w:unhideWhenUsed/>
    <w:rsid w:val="000C4D0E"/>
  </w:style>
  <w:style w:type="numbering" w:customStyle="1" w:styleId="1023">
    <w:name w:val="Нет списка1023"/>
    <w:next w:val="a5"/>
    <w:uiPriority w:val="99"/>
    <w:semiHidden/>
    <w:unhideWhenUsed/>
    <w:rsid w:val="000C4D0E"/>
  </w:style>
  <w:style w:type="numbering" w:customStyle="1" w:styleId="1423">
    <w:name w:val="Нет списка1423"/>
    <w:next w:val="a5"/>
    <w:uiPriority w:val="99"/>
    <w:semiHidden/>
    <w:unhideWhenUsed/>
    <w:rsid w:val="000C4D0E"/>
  </w:style>
  <w:style w:type="numbering" w:customStyle="1" w:styleId="1523">
    <w:name w:val="Нет списка1523"/>
    <w:next w:val="a5"/>
    <w:uiPriority w:val="99"/>
    <w:semiHidden/>
    <w:unhideWhenUsed/>
    <w:rsid w:val="000C4D0E"/>
  </w:style>
  <w:style w:type="numbering" w:customStyle="1" w:styleId="16230">
    <w:name w:val="Нет списка1623"/>
    <w:next w:val="a5"/>
    <w:uiPriority w:val="99"/>
    <w:semiHidden/>
    <w:unhideWhenUsed/>
    <w:rsid w:val="000C4D0E"/>
  </w:style>
  <w:style w:type="numbering" w:customStyle="1" w:styleId="1723">
    <w:name w:val="Нет списка1723"/>
    <w:next w:val="a5"/>
    <w:uiPriority w:val="99"/>
    <w:semiHidden/>
    <w:unhideWhenUsed/>
    <w:rsid w:val="000C4D0E"/>
  </w:style>
  <w:style w:type="numbering" w:customStyle="1" w:styleId="1823">
    <w:name w:val="Нет списка1823"/>
    <w:next w:val="a5"/>
    <w:uiPriority w:val="99"/>
    <w:semiHidden/>
    <w:unhideWhenUsed/>
    <w:rsid w:val="000C4D0E"/>
  </w:style>
  <w:style w:type="numbering" w:customStyle="1" w:styleId="1923">
    <w:name w:val="Нет списка1923"/>
    <w:next w:val="a5"/>
    <w:uiPriority w:val="99"/>
    <w:semiHidden/>
    <w:unhideWhenUsed/>
    <w:rsid w:val="000C4D0E"/>
  </w:style>
  <w:style w:type="numbering" w:customStyle="1" w:styleId="WWNum233">
    <w:name w:val="WWNum233"/>
    <w:rsid w:val="000C4D0E"/>
  </w:style>
  <w:style w:type="numbering" w:customStyle="1" w:styleId="2023">
    <w:name w:val="Нет списка2023"/>
    <w:next w:val="a5"/>
    <w:uiPriority w:val="99"/>
    <w:semiHidden/>
    <w:unhideWhenUsed/>
    <w:rsid w:val="000C4D0E"/>
  </w:style>
  <w:style w:type="numbering" w:customStyle="1" w:styleId="11013">
    <w:name w:val="Нет списка11013"/>
    <w:next w:val="a5"/>
    <w:uiPriority w:val="99"/>
    <w:semiHidden/>
    <w:unhideWhenUsed/>
    <w:rsid w:val="000C4D0E"/>
  </w:style>
  <w:style w:type="numbering" w:customStyle="1" w:styleId="2323">
    <w:name w:val="Нет списка2323"/>
    <w:next w:val="a5"/>
    <w:uiPriority w:val="99"/>
    <w:semiHidden/>
    <w:unhideWhenUsed/>
    <w:rsid w:val="000C4D0E"/>
  </w:style>
  <w:style w:type="numbering" w:customStyle="1" w:styleId="11313">
    <w:name w:val="Нет списка11313"/>
    <w:next w:val="a5"/>
    <w:uiPriority w:val="99"/>
    <w:semiHidden/>
    <w:unhideWhenUsed/>
    <w:rsid w:val="000C4D0E"/>
  </w:style>
  <w:style w:type="numbering" w:customStyle="1" w:styleId="3213">
    <w:name w:val="Нет списка3213"/>
    <w:next w:val="a5"/>
    <w:uiPriority w:val="99"/>
    <w:semiHidden/>
    <w:unhideWhenUsed/>
    <w:rsid w:val="000C4D0E"/>
  </w:style>
  <w:style w:type="numbering" w:customStyle="1" w:styleId="4213">
    <w:name w:val="Нет списка4213"/>
    <w:next w:val="a5"/>
    <w:uiPriority w:val="99"/>
    <w:semiHidden/>
    <w:unhideWhenUsed/>
    <w:rsid w:val="000C4D0E"/>
  </w:style>
  <w:style w:type="numbering" w:customStyle="1" w:styleId="12213">
    <w:name w:val="Нет списка12213"/>
    <w:next w:val="a5"/>
    <w:uiPriority w:val="99"/>
    <w:semiHidden/>
    <w:unhideWhenUsed/>
    <w:rsid w:val="000C4D0E"/>
  </w:style>
  <w:style w:type="numbering" w:customStyle="1" w:styleId="21213">
    <w:name w:val="Нет списка21213"/>
    <w:next w:val="a5"/>
    <w:uiPriority w:val="99"/>
    <w:semiHidden/>
    <w:unhideWhenUsed/>
    <w:rsid w:val="000C4D0E"/>
  </w:style>
  <w:style w:type="numbering" w:customStyle="1" w:styleId="111213">
    <w:name w:val="Нет списка111213"/>
    <w:next w:val="a5"/>
    <w:uiPriority w:val="99"/>
    <w:semiHidden/>
    <w:unhideWhenUsed/>
    <w:rsid w:val="000C4D0E"/>
  </w:style>
  <w:style w:type="numbering" w:customStyle="1" w:styleId="5213">
    <w:name w:val="Нет списка5213"/>
    <w:next w:val="a5"/>
    <w:uiPriority w:val="99"/>
    <w:semiHidden/>
    <w:unhideWhenUsed/>
    <w:rsid w:val="000C4D0E"/>
  </w:style>
  <w:style w:type="numbering" w:customStyle="1" w:styleId="6213">
    <w:name w:val="Нет списка6213"/>
    <w:next w:val="a5"/>
    <w:uiPriority w:val="99"/>
    <w:semiHidden/>
    <w:unhideWhenUsed/>
    <w:rsid w:val="000C4D0E"/>
  </w:style>
  <w:style w:type="numbering" w:customStyle="1" w:styleId="7213">
    <w:name w:val="Нет списка7213"/>
    <w:next w:val="a5"/>
    <w:uiPriority w:val="99"/>
    <w:semiHidden/>
    <w:unhideWhenUsed/>
    <w:rsid w:val="000C4D0E"/>
  </w:style>
  <w:style w:type="numbering" w:customStyle="1" w:styleId="8113">
    <w:name w:val="Нет списка8113"/>
    <w:next w:val="a5"/>
    <w:uiPriority w:val="99"/>
    <w:semiHidden/>
    <w:unhideWhenUsed/>
    <w:rsid w:val="000C4D0E"/>
  </w:style>
  <w:style w:type="numbering" w:customStyle="1" w:styleId="13113">
    <w:name w:val="Нет списка13113"/>
    <w:next w:val="a5"/>
    <w:uiPriority w:val="99"/>
    <w:semiHidden/>
    <w:unhideWhenUsed/>
    <w:rsid w:val="000C4D0E"/>
  </w:style>
  <w:style w:type="numbering" w:customStyle="1" w:styleId="22113">
    <w:name w:val="Нет списка22113"/>
    <w:next w:val="a5"/>
    <w:uiPriority w:val="99"/>
    <w:semiHidden/>
    <w:unhideWhenUsed/>
    <w:rsid w:val="000C4D0E"/>
  </w:style>
  <w:style w:type="numbering" w:customStyle="1" w:styleId="112113">
    <w:name w:val="Нет списка112113"/>
    <w:next w:val="a5"/>
    <w:uiPriority w:val="99"/>
    <w:semiHidden/>
    <w:unhideWhenUsed/>
    <w:rsid w:val="000C4D0E"/>
  </w:style>
  <w:style w:type="numbering" w:customStyle="1" w:styleId="31113">
    <w:name w:val="Нет списка31113"/>
    <w:next w:val="a5"/>
    <w:uiPriority w:val="99"/>
    <w:semiHidden/>
    <w:unhideWhenUsed/>
    <w:rsid w:val="000C4D0E"/>
  </w:style>
  <w:style w:type="numbering" w:customStyle="1" w:styleId="41113">
    <w:name w:val="Нет списка41113"/>
    <w:next w:val="a5"/>
    <w:uiPriority w:val="99"/>
    <w:semiHidden/>
    <w:unhideWhenUsed/>
    <w:rsid w:val="000C4D0E"/>
  </w:style>
  <w:style w:type="numbering" w:customStyle="1" w:styleId="121113">
    <w:name w:val="Нет списка121113"/>
    <w:next w:val="a5"/>
    <w:uiPriority w:val="99"/>
    <w:semiHidden/>
    <w:unhideWhenUsed/>
    <w:rsid w:val="000C4D0E"/>
  </w:style>
  <w:style w:type="numbering" w:customStyle="1" w:styleId="211113">
    <w:name w:val="Нет списка211113"/>
    <w:next w:val="a5"/>
    <w:uiPriority w:val="99"/>
    <w:semiHidden/>
    <w:unhideWhenUsed/>
    <w:rsid w:val="000C4D0E"/>
  </w:style>
  <w:style w:type="numbering" w:customStyle="1" w:styleId="1111213">
    <w:name w:val="Нет списка1111213"/>
    <w:next w:val="a5"/>
    <w:uiPriority w:val="99"/>
    <w:semiHidden/>
    <w:unhideWhenUsed/>
    <w:rsid w:val="000C4D0E"/>
  </w:style>
  <w:style w:type="numbering" w:customStyle="1" w:styleId="51113">
    <w:name w:val="Нет списка51113"/>
    <w:next w:val="a5"/>
    <w:uiPriority w:val="99"/>
    <w:semiHidden/>
    <w:unhideWhenUsed/>
    <w:rsid w:val="000C4D0E"/>
  </w:style>
  <w:style w:type="numbering" w:customStyle="1" w:styleId="61113">
    <w:name w:val="Нет списка61113"/>
    <w:next w:val="a5"/>
    <w:uiPriority w:val="99"/>
    <w:semiHidden/>
    <w:unhideWhenUsed/>
    <w:rsid w:val="000C4D0E"/>
  </w:style>
  <w:style w:type="numbering" w:customStyle="1" w:styleId="71113">
    <w:name w:val="Нет списка71113"/>
    <w:next w:val="a5"/>
    <w:uiPriority w:val="99"/>
    <w:semiHidden/>
    <w:unhideWhenUsed/>
    <w:rsid w:val="000C4D0E"/>
  </w:style>
  <w:style w:type="numbering" w:customStyle="1" w:styleId="9113">
    <w:name w:val="Нет списка9113"/>
    <w:next w:val="a5"/>
    <w:uiPriority w:val="99"/>
    <w:semiHidden/>
    <w:unhideWhenUsed/>
    <w:rsid w:val="000C4D0E"/>
  </w:style>
  <w:style w:type="numbering" w:customStyle="1" w:styleId="10113">
    <w:name w:val="Нет списка10113"/>
    <w:next w:val="a5"/>
    <w:uiPriority w:val="99"/>
    <w:semiHidden/>
    <w:unhideWhenUsed/>
    <w:rsid w:val="000C4D0E"/>
  </w:style>
  <w:style w:type="numbering" w:customStyle="1" w:styleId="14113">
    <w:name w:val="Нет списка14113"/>
    <w:next w:val="a5"/>
    <w:uiPriority w:val="99"/>
    <w:semiHidden/>
    <w:unhideWhenUsed/>
    <w:rsid w:val="000C4D0E"/>
  </w:style>
  <w:style w:type="numbering" w:customStyle="1" w:styleId="15113">
    <w:name w:val="Нет списка15113"/>
    <w:next w:val="a5"/>
    <w:uiPriority w:val="99"/>
    <w:semiHidden/>
    <w:unhideWhenUsed/>
    <w:rsid w:val="000C4D0E"/>
  </w:style>
  <w:style w:type="numbering" w:customStyle="1" w:styleId="161130">
    <w:name w:val="Нет списка16113"/>
    <w:next w:val="a5"/>
    <w:uiPriority w:val="99"/>
    <w:semiHidden/>
    <w:unhideWhenUsed/>
    <w:rsid w:val="000C4D0E"/>
  </w:style>
  <w:style w:type="numbering" w:customStyle="1" w:styleId="17113">
    <w:name w:val="Нет списка17113"/>
    <w:next w:val="a5"/>
    <w:uiPriority w:val="99"/>
    <w:semiHidden/>
    <w:unhideWhenUsed/>
    <w:rsid w:val="000C4D0E"/>
  </w:style>
  <w:style w:type="numbering" w:customStyle="1" w:styleId="18113">
    <w:name w:val="Нет списка18113"/>
    <w:next w:val="a5"/>
    <w:uiPriority w:val="99"/>
    <w:semiHidden/>
    <w:unhideWhenUsed/>
    <w:rsid w:val="000C4D0E"/>
  </w:style>
  <w:style w:type="numbering" w:customStyle="1" w:styleId="19113">
    <w:name w:val="Нет списка19113"/>
    <w:next w:val="a5"/>
    <w:uiPriority w:val="99"/>
    <w:semiHidden/>
    <w:unhideWhenUsed/>
    <w:rsid w:val="000C4D0E"/>
  </w:style>
  <w:style w:type="numbering" w:customStyle="1" w:styleId="WWNum2123">
    <w:name w:val="WWNum2123"/>
    <w:rsid w:val="000C4D0E"/>
  </w:style>
  <w:style w:type="numbering" w:customStyle="1" w:styleId="20113">
    <w:name w:val="Нет списка20113"/>
    <w:next w:val="a5"/>
    <w:uiPriority w:val="99"/>
    <w:semiHidden/>
    <w:unhideWhenUsed/>
    <w:rsid w:val="000C4D0E"/>
  </w:style>
  <w:style w:type="numbering" w:customStyle="1" w:styleId="23113">
    <w:name w:val="Нет списка23113"/>
    <w:next w:val="a5"/>
    <w:uiPriority w:val="99"/>
    <w:semiHidden/>
    <w:unhideWhenUsed/>
    <w:rsid w:val="000C4D0E"/>
  </w:style>
  <w:style w:type="numbering" w:customStyle="1" w:styleId="WWNum21123">
    <w:name w:val="WWNum21123"/>
    <w:rsid w:val="000C4D0E"/>
  </w:style>
  <w:style w:type="numbering" w:customStyle="1" w:styleId="262">
    <w:name w:val="Нет списка262"/>
    <w:next w:val="a5"/>
    <w:uiPriority w:val="99"/>
    <w:semiHidden/>
    <w:unhideWhenUsed/>
    <w:rsid w:val="000C4D0E"/>
  </w:style>
  <w:style w:type="numbering" w:customStyle="1" w:styleId="1162">
    <w:name w:val="Нет списка1162"/>
    <w:next w:val="a5"/>
    <w:uiPriority w:val="99"/>
    <w:semiHidden/>
    <w:unhideWhenUsed/>
    <w:rsid w:val="000C4D0E"/>
  </w:style>
  <w:style w:type="numbering" w:customStyle="1" w:styleId="272">
    <w:name w:val="Нет списка272"/>
    <w:next w:val="a5"/>
    <w:uiPriority w:val="99"/>
    <w:semiHidden/>
    <w:unhideWhenUsed/>
    <w:rsid w:val="000C4D0E"/>
  </w:style>
  <w:style w:type="numbering" w:customStyle="1" w:styleId="1172">
    <w:name w:val="Нет списка1172"/>
    <w:next w:val="a5"/>
    <w:uiPriority w:val="99"/>
    <w:semiHidden/>
    <w:unhideWhenUsed/>
    <w:rsid w:val="000C4D0E"/>
  </w:style>
  <w:style w:type="numbering" w:customStyle="1" w:styleId="342">
    <w:name w:val="Нет списка342"/>
    <w:next w:val="a5"/>
    <w:uiPriority w:val="99"/>
    <w:semiHidden/>
    <w:unhideWhenUsed/>
    <w:rsid w:val="000C4D0E"/>
  </w:style>
  <w:style w:type="numbering" w:customStyle="1" w:styleId="442">
    <w:name w:val="Нет списка442"/>
    <w:next w:val="a5"/>
    <w:uiPriority w:val="99"/>
    <w:semiHidden/>
    <w:unhideWhenUsed/>
    <w:rsid w:val="000C4D0E"/>
  </w:style>
  <w:style w:type="numbering" w:customStyle="1" w:styleId="1242">
    <w:name w:val="Нет списка1242"/>
    <w:next w:val="a5"/>
    <w:uiPriority w:val="99"/>
    <w:semiHidden/>
    <w:unhideWhenUsed/>
    <w:rsid w:val="000C4D0E"/>
  </w:style>
  <w:style w:type="numbering" w:customStyle="1" w:styleId="2142">
    <w:name w:val="Нет списка2142"/>
    <w:next w:val="a5"/>
    <w:uiPriority w:val="99"/>
    <w:semiHidden/>
    <w:unhideWhenUsed/>
    <w:rsid w:val="000C4D0E"/>
  </w:style>
  <w:style w:type="numbering" w:customStyle="1" w:styleId="11142">
    <w:name w:val="Нет списка11142"/>
    <w:next w:val="a5"/>
    <w:uiPriority w:val="99"/>
    <w:semiHidden/>
    <w:unhideWhenUsed/>
    <w:rsid w:val="000C4D0E"/>
  </w:style>
  <w:style w:type="numbering" w:customStyle="1" w:styleId="542">
    <w:name w:val="Нет списка542"/>
    <w:next w:val="a5"/>
    <w:uiPriority w:val="99"/>
    <w:semiHidden/>
    <w:unhideWhenUsed/>
    <w:rsid w:val="000C4D0E"/>
  </w:style>
  <w:style w:type="numbering" w:customStyle="1" w:styleId="642">
    <w:name w:val="Нет списка642"/>
    <w:next w:val="a5"/>
    <w:uiPriority w:val="99"/>
    <w:semiHidden/>
    <w:unhideWhenUsed/>
    <w:rsid w:val="000C4D0E"/>
  </w:style>
  <w:style w:type="numbering" w:customStyle="1" w:styleId="742">
    <w:name w:val="Нет списка742"/>
    <w:next w:val="a5"/>
    <w:uiPriority w:val="99"/>
    <w:semiHidden/>
    <w:unhideWhenUsed/>
    <w:rsid w:val="000C4D0E"/>
  </w:style>
  <w:style w:type="numbering" w:customStyle="1" w:styleId="832">
    <w:name w:val="Нет списка832"/>
    <w:next w:val="a5"/>
    <w:uiPriority w:val="99"/>
    <w:semiHidden/>
    <w:unhideWhenUsed/>
    <w:rsid w:val="000C4D0E"/>
  </w:style>
  <w:style w:type="numbering" w:customStyle="1" w:styleId="1332">
    <w:name w:val="Нет списка1332"/>
    <w:next w:val="a5"/>
    <w:uiPriority w:val="99"/>
    <w:semiHidden/>
    <w:unhideWhenUsed/>
    <w:rsid w:val="000C4D0E"/>
  </w:style>
  <w:style w:type="numbering" w:customStyle="1" w:styleId="2232">
    <w:name w:val="Нет списка2232"/>
    <w:next w:val="a5"/>
    <w:uiPriority w:val="99"/>
    <w:semiHidden/>
    <w:unhideWhenUsed/>
    <w:rsid w:val="000C4D0E"/>
  </w:style>
  <w:style w:type="numbering" w:customStyle="1" w:styleId="11232">
    <w:name w:val="Нет списка11232"/>
    <w:next w:val="a5"/>
    <w:uiPriority w:val="99"/>
    <w:semiHidden/>
    <w:unhideWhenUsed/>
    <w:rsid w:val="000C4D0E"/>
  </w:style>
  <w:style w:type="numbering" w:customStyle="1" w:styleId="3132">
    <w:name w:val="Нет списка3132"/>
    <w:next w:val="a5"/>
    <w:uiPriority w:val="99"/>
    <w:semiHidden/>
    <w:unhideWhenUsed/>
    <w:rsid w:val="000C4D0E"/>
  </w:style>
  <w:style w:type="numbering" w:customStyle="1" w:styleId="4132">
    <w:name w:val="Нет списка4132"/>
    <w:next w:val="a5"/>
    <w:uiPriority w:val="99"/>
    <w:semiHidden/>
    <w:unhideWhenUsed/>
    <w:rsid w:val="000C4D0E"/>
  </w:style>
  <w:style w:type="numbering" w:customStyle="1" w:styleId="12132">
    <w:name w:val="Нет списка12132"/>
    <w:next w:val="a5"/>
    <w:uiPriority w:val="99"/>
    <w:semiHidden/>
    <w:unhideWhenUsed/>
    <w:rsid w:val="000C4D0E"/>
  </w:style>
  <w:style w:type="numbering" w:customStyle="1" w:styleId="21132">
    <w:name w:val="Нет списка21132"/>
    <w:next w:val="a5"/>
    <w:uiPriority w:val="99"/>
    <w:semiHidden/>
    <w:unhideWhenUsed/>
    <w:rsid w:val="000C4D0E"/>
  </w:style>
  <w:style w:type="numbering" w:customStyle="1" w:styleId="111142">
    <w:name w:val="Нет списка111142"/>
    <w:next w:val="a5"/>
    <w:uiPriority w:val="99"/>
    <w:semiHidden/>
    <w:unhideWhenUsed/>
    <w:rsid w:val="000C4D0E"/>
  </w:style>
  <w:style w:type="numbering" w:customStyle="1" w:styleId="5132">
    <w:name w:val="Нет списка5132"/>
    <w:next w:val="a5"/>
    <w:uiPriority w:val="99"/>
    <w:semiHidden/>
    <w:unhideWhenUsed/>
    <w:rsid w:val="000C4D0E"/>
  </w:style>
  <w:style w:type="numbering" w:customStyle="1" w:styleId="6132">
    <w:name w:val="Нет списка6132"/>
    <w:next w:val="a5"/>
    <w:uiPriority w:val="99"/>
    <w:semiHidden/>
    <w:unhideWhenUsed/>
    <w:rsid w:val="000C4D0E"/>
  </w:style>
  <w:style w:type="numbering" w:customStyle="1" w:styleId="7132">
    <w:name w:val="Нет списка7132"/>
    <w:next w:val="a5"/>
    <w:uiPriority w:val="99"/>
    <w:semiHidden/>
    <w:unhideWhenUsed/>
    <w:rsid w:val="000C4D0E"/>
  </w:style>
  <w:style w:type="numbering" w:customStyle="1" w:styleId="932">
    <w:name w:val="Нет списка932"/>
    <w:next w:val="a5"/>
    <w:uiPriority w:val="99"/>
    <w:semiHidden/>
    <w:unhideWhenUsed/>
    <w:rsid w:val="000C4D0E"/>
  </w:style>
  <w:style w:type="numbering" w:customStyle="1" w:styleId="1032">
    <w:name w:val="Нет списка1032"/>
    <w:next w:val="a5"/>
    <w:uiPriority w:val="99"/>
    <w:semiHidden/>
    <w:unhideWhenUsed/>
    <w:rsid w:val="000C4D0E"/>
  </w:style>
  <w:style w:type="numbering" w:customStyle="1" w:styleId="1432">
    <w:name w:val="Нет списка1432"/>
    <w:next w:val="a5"/>
    <w:uiPriority w:val="99"/>
    <w:semiHidden/>
    <w:unhideWhenUsed/>
    <w:rsid w:val="000C4D0E"/>
  </w:style>
  <w:style w:type="numbering" w:customStyle="1" w:styleId="1532">
    <w:name w:val="Нет списка1532"/>
    <w:next w:val="a5"/>
    <w:uiPriority w:val="99"/>
    <w:semiHidden/>
    <w:unhideWhenUsed/>
    <w:rsid w:val="000C4D0E"/>
  </w:style>
  <w:style w:type="numbering" w:customStyle="1" w:styleId="16320">
    <w:name w:val="Нет списка1632"/>
    <w:next w:val="a5"/>
    <w:uiPriority w:val="99"/>
    <w:semiHidden/>
    <w:unhideWhenUsed/>
    <w:rsid w:val="000C4D0E"/>
  </w:style>
  <w:style w:type="numbering" w:customStyle="1" w:styleId="1732">
    <w:name w:val="Нет списка1732"/>
    <w:next w:val="a5"/>
    <w:uiPriority w:val="99"/>
    <w:semiHidden/>
    <w:unhideWhenUsed/>
    <w:rsid w:val="000C4D0E"/>
  </w:style>
  <w:style w:type="numbering" w:customStyle="1" w:styleId="1832">
    <w:name w:val="Нет списка1832"/>
    <w:next w:val="a5"/>
    <w:uiPriority w:val="99"/>
    <w:semiHidden/>
    <w:unhideWhenUsed/>
    <w:rsid w:val="000C4D0E"/>
  </w:style>
  <w:style w:type="numbering" w:customStyle="1" w:styleId="1932">
    <w:name w:val="Нет списка1932"/>
    <w:next w:val="a5"/>
    <w:uiPriority w:val="99"/>
    <w:semiHidden/>
    <w:unhideWhenUsed/>
    <w:rsid w:val="000C4D0E"/>
  </w:style>
  <w:style w:type="numbering" w:customStyle="1" w:styleId="WWNum242">
    <w:name w:val="WWNum242"/>
    <w:rsid w:val="000C4D0E"/>
  </w:style>
  <w:style w:type="numbering" w:customStyle="1" w:styleId="2032">
    <w:name w:val="Нет списка2032"/>
    <w:next w:val="a5"/>
    <w:uiPriority w:val="99"/>
    <w:semiHidden/>
    <w:unhideWhenUsed/>
    <w:rsid w:val="000C4D0E"/>
  </w:style>
  <w:style w:type="numbering" w:customStyle="1" w:styleId="2332">
    <w:name w:val="Нет списка2332"/>
    <w:next w:val="a5"/>
    <w:uiPriority w:val="99"/>
    <w:semiHidden/>
    <w:unhideWhenUsed/>
    <w:rsid w:val="000C4D0E"/>
  </w:style>
  <w:style w:type="numbering" w:customStyle="1" w:styleId="WWNum2132">
    <w:name w:val="WWNum2132"/>
    <w:rsid w:val="000C4D0E"/>
  </w:style>
  <w:style w:type="numbering" w:customStyle="1" w:styleId="1111122">
    <w:name w:val="Нет списка1111122"/>
    <w:next w:val="a5"/>
    <w:uiPriority w:val="99"/>
    <w:semiHidden/>
    <w:unhideWhenUsed/>
    <w:rsid w:val="000C4D0E"/>
  </w:style>
  <w:style w:type="numbering" w:customStyle="1" w:styleId="WWNum2212">
    <w:name w:val="WWNum2212"/>
    <w:rsid w:val="000C4D0E"/>
  </w:style>
  <w:style w:type="numbering" w:customStyle="1" w:styleId="11022">
    <w:name w:val="Нет списка11022"/>
    <w:next w:val="a5"/>
    <w:uiPriority w:val="99"/>
    <w:semiHidden/>
    <w:unhideWhenUsed/>
    <w:rsid w:val="000C4D0E"/>
  </w:style>
  <w:style w:type="numbering" w:customStyle="1" w:styleId="11322">
    <w:name w:val="Нет списка11322"/>
    <w:next w:val="a5"/>
    <w:uiPriority w:val="99"/>
    <w:semiHidden/>
    <w:unhideWhenUsed/>
    <w:rsid w:val="000C4D0E"/>
  </w:style>
  <w:style w:type="numbering" w:customStyle="1" w:styleId="3222">
    <w:name w:val="Нет списка3222"/>
    <w:next w:val="a5"/>
    <w:uiPriority w:val="99"/>
    <w:semiHidden/>
    <w:unhideWhenUsed/>
    <w:rsid w:val="000C4D0E"/>
  </w:style>
  <w:style w:type="numbering" w:customStyle="1" w:styleId="4222">
    <w:name w:val="Нет списка4222"/>
    <w:next w:val="a5"/>
    <w:uiPriority w:val="99"/>
    <w:semiHidden/>
    <w:unhideWhenUsed/>
    <w:rsid w:val="000C4D0E"/>
  </w:style>
  <w:style w:type="numbering" w:customStyle="1" w:styleId="12222">
    <w:name w:val="Нет списка12222"/>
    <w:next w:val="a5"/>
    <w:uiPriority w:val="99"/>
    <w:semiHidden/>
    <w:unhideWhenUsed/>
    <w:rsid w:val="000C4D0E"/>
  </w:style>
  <w:style w:type="numbering" w:customStyle="1" w:styleId="21222">
    <w:name w:val="Нет списка21222"/>
    <w:next w:val="a5"/>
    <w:uiPriority w:val="99"/>
    <w:semiHidden/>
    <w:unhideWhenUsed/>
    <w:rsid w:val="000C4D0E"/>
  </w:style>
  <w:style w:type="numbering" w:customStyle="1" w:styleId="111222">
    <w:name w:val="Нет списка111222"/>
    <w:next w:val="a5"/>
    <w:uiPriority w:val="99"/>
    <w:semiHidden/>
    <w:unhideWhenUsed/>
    <w:rsid w:val="000C4D0E"/>
  </w:style>
  <w:style w:type="numbering" w:customStyle="1" w:styleId="5222">
    <w:name w:val="Нет списка5222"/>
    <w:next w:val="a5"/>
    <w:uiPriority w:val="99"/>
    <w:semiHidden/>
    <w:unhideWhenUsed/>
    <w:rsid w:val="000C4D0E"/>
  </w:style>
  <w:style w:type="numbering" w:customStyle="1" w:styleId="6222">
    <w:name w:val="Нет списка6222"/>
    <w:next w:val="a5"/>
    <w:uiPriority w:val="99"/>
    <w:semiHidden/>
    <w:unhideWhenUsed/>
    <w:rsid w:val="000C4D0E"/>
  </w:style>
  <w:style w:type="numbering" w:customStyle="1" w:styleId="7222">
    <w:name w:val="Нет списка7222"/>
    <w:next w:val="a5"/>
    <w:uiPriority w:val="99"/>
    <w:semiHidden/>
    <w:unhideWhenUsed/>
    <w:rsid w:val="000C4D0E"/>
  </w:style>
  <w:style w:type="numbering" w:customStyle="1" w:styleId="8122">
    <w:name w:val="Нет списка8122"/>
    <w:next w:val="a5"/>
    <w:uiPriority w:val="99"/>
    <w:semiHidden/>
    <w:unhideWhenUsed/>
    <w:rsid w:val="000C4D0E"/>
  </w:style>
  <w:style w:type="numbering" w:customStyle="1" w:styleId="13122">
    <w:name w:val="Нет списка13122"/>
    <w:next w:val="a5"/>
    <w:uiPriority w:val="99"/>
    <w:semiHidden/>
    <w:unhideWhenUsed/>
    <w:rsid w:val="000C4D0E"/>
  </w:style>
  <w:style w:type="numbering" w:customStyle="1" w:styleId="22122">
    <w:name w:val="Нет списка22122"/>
    <w:next w:val="a5"/>
    <w:uiPriority w:val="99"/>
    <w:semiHidden/>
    <w:unhideWhenUsed/>
    <w:rsid w:val="000C4D0E"/>
  </w:style>
  <w:style w:type="numbering" w:customStyle="1" w:styleId="112122">
    <w:name w:val="Нет списка112122"/>
    <w:next w:val="a5"/>
    <w:uiPriority w:val="99"/>
    <w:semiHidden/>
    <w:unhideWhenUsed/>
    <w:rsid w:val="000C4D0E"/>
  </w:style>
  <w:style w:type="numbering" w:customStyle="1" w:styleId="31122">
    <w:name w:val="Нет списка31122"/>
    <w:next w:val="a5"/>
    <w:uiPriority w:val="99"/>
    <w:semiHidden/>
    <w:unhideWhenUsed/>
    <w:rsid w:val="000C4D0E"/>
  </w:style>
  <w:style w:type="numbering" w:customStyle="1" w:styleId="41122">
    <w:name w:val="Нет списка41122"/>
    <w:next w:val="a5"/>
    <w:uiPriority w:val="99"/>
    <w:semiHidden/>
    <w:unhideWhenUsed/>
    <w:rsid w:val="000C4D0E"/>
  </w:style>
  <w:style w:type="numbering" w:customStyle="1" w:styleId="121122">
    <w:name w:val="Нет списка121122"/>
    <w:next w:val="a5"/>
    <w:uiPriority w:val="99"/>
    <w:semiHidden/>
    <w:unhideWhenUsed/>
    <w:rsid w:val="000C4D0E"/>
  </w:style>
  <w:style w:type="numbering" w:customStyle="1" w:styleId="211122">
    <w:name w:val="Нет списка211122"/>
    <w:next w:val="a5"/>
    <w:uiPriority w:val="99"/>
    <w:semiHidden/>
    <w:unhideWhenUsed/>
    <w:rsid w:val="000C4D0E"/>
  </w:style>
  <w:style w:type="numbering" w:customStyle="1" w:styleId="1111222">
    <w:name w:val="Нет списка1111222"/>
    <w:next w:val="a5"/>
    <w:uiPriority w:val="99"/>
    <w:semiHidden/>
    <w:unhideWhenUsed/>
    <w:rsid w:val="000C4D0E"/>
  </w:style>
  <w:style w:type="numbering" w:customStyle="1" w:styleId="51122">
    <w:name w:val="Нет списка51122"/>
    <w:next w:val="a5"/>
    <w:uiPriority w:val="99"/>
    <w:semiHidden/>
    <w:unhideWhenUsed/>
    <w:rsid w:val="000C4D0E"/>
  </w:style>
  <w:style w:type="numbering" w:customStyle="1" w:styleId="61122">
    <w:name w:val="Нет списка61122"/>
    <w:next w:val="a5"/>
    <w:uiPriority w:val="99"/>
    <w:semiHidden/>
    <w:unhideWhenUsed/>
    <w:rsid w:val="000C4D0E"/>
  </w:style>
  <w:style w:type="numbering" w:customStyle="1" w:styleId="71122">
    <w:name w:val="Нет списка71122"/>
    <w:next w:val="a5"/>
    <w:uiPriority w:val="99"/>
    <w:semiHidden/>
    <w:unhideWhenUsed/>
    <w:rsid w:val="000C4D0E"/>
  </w:style>
  <w:style w:type="numbering" w:customStyle="1" w:styleId="9122">
    <w:name w:val="Нет списка9122"/>
    <w:next w:val="a5"/>
    <w:uiPriority w:val="99"/>
    <w:semiHidden/>
    <w:unhideWhenUsed/>
    <w:rsid w:val="000C4D0E"/>
  </w:style>
  <w:style w:type="numbering" w:customStyle="1" w:styleId="10122">
    <w:name w:val="Нет списка10122"/>
    <w:next w:val="a5"/>
    <w:uiPriority w:val="99"/>
    <w:semiHidden/>
    <w:unhideWhenUsed/>
    <w:rsid w:val="000C4D0E"/>
  </w:style>
  <w:style w:type="numbering" w:customStyle="1" w:styleId="14122">
    <w:name w:val="Нет списка14122"/>
    <w:next w:val="a5"/>
    <w:uiPriority w:val="99"/>
    <w:semiHidden/>
    <w:unhideWhenUsed/>
    <w:rsid w:val="000C4D0E"/>
  </w:style>
  <w:style w:type="numbering" w:customStyle="1" w:styleId="15122">
    <w:name w:val="Нет списка15122"/>
    <w:next w:val="a5"/>
    <w:uiPriority w:val="99"/>
    <w:semiHidden/>
    <w:unhideWhenUsed/>
    <w:rsid w:val="000C4D0E"/>
  </w:style>
  <w:style w:type="numbering" w:customStyle="1" w:styleId="161220">
    <w:name w:val="Нет списка16122"/>
    <w:next w:val="a5"/>
    <w:uiPriority w:val="99"/>
    <w:semiHidden/>
    <w:unhideWhenUsed/>
    <w:rsid w:val="000C4D0E"/>
  </w:style>
  <w:style w:type="numbering" w:customStyle="1" w:styleId="171220">
    <w:name w:val="Нет списка17122"/>
    <w:next w:val="a5"/>
    <w:uiPriority w:val="99"/>
    <w:semiHidden/>
    <w:unhideWhenUsed/>
    <w:rsid w:val="000C4D0E"/>
  </w:style>
  <w:style w:type="numbering" w:customStyle="1" w:styleId="181220">
    <w:name w:val="Нет списка18122"/>
    <w:next w:val="a5"/>
    <w:uiPriority w:val="99"/>
    <w:semiHidden/>
    <w:unhideWhenUsed/>
    <w:rsid w:val="000C4D0E"/>
  </w:style>
  <w:style w:type="numbering" w:customStyle="1" w:styleId="19122">
    <w:name w:val="Нет списка19122"/>
    <w:next w:val="a5"/>
    <w:uiPriority w:val="99"/>
    <w:semiHidden/>
    <w:unhideWhenUsed/>
    <w:rsid w:val="000C4D0E"/>
  </w:style>
  <w:style w:type="numbering" w:customStyle="1" w:styleId="WWNum21132">
    <w:name w:val="WWNum21132"/>
    <w:rsid w:val="000C4D0E"/>
  </w:style>
  <w:style w:type="numbering" w:customStyle="1" w:styleId="20122">
    <w:name w:val="Нет списка20122"/>
    <w:next w:val="a5"/>
    <w:uiPriority w:val="99"/>
    <w:semiHidden/>
    <w:unhideWhenUsed/>
    <w:rsid w:val="000C4D0E"/>
  </w:style>
  <w:style w:type="numbering" w:customStyle="1" w:styleId="23122">
    <w:name w:val="Нет списка23122"/>
    <w:next w:val="a5"/>
    <w:uiPriority w:val="99"/>
    <w:semiHidden/>
    <w:unhideWhenUsed/>
    <w:rsid w:val="000C4D0E"/>
  </w:style>
  <w:style w:type="numbering" w:customStyle="1" w:styleId="WWNum211112">
    <w:name w:val="WWNum211112"/>
    <w:rsid w:val="000C4D0E"/>
  </w:style>
  <w:style w:type="numbering" w:customStyle="1" w:styleId="2412">
    <w:name w:val="Нет списка2412"/>
    <w:next w:val="a5"/>
    <w:uiPriority w:val="99"/>
    <w:semiHidden/>
    <w:unhideWhenUsed/>
    <w:rsid w:val="000C4D0E"/>
  </w:style>
  <w:style w:type="numbering" w:customStyle="1" w:styleId="11412">
    <w:name w:val="Нет списка11412"/>
    <w:next w:val="a5"/>
    <w:uiPriority w:val="99"/>
    <w:semiHidden/>
    <w:unhideWhenUsed/>
    <w:rsid w:val="000C4D0E"/>
  </w:style>
  <w:style w:type="numbering" w:customStyle="1" w:styleId="11512">
    <w:name w:val="Нет списка11512"/>
    <w:next w:val="a5"/>
    <w:uiPriority w:val="99"/>
    <w:semiHidden/>
    <w:unhideWhenUsed/>
    <w:rsid w:val="000C4D0E"/>
  </w:style>
  <w:style w:type="numbering" w:customStyle="1" w:styleId="2512">
    <w:name w:val="Нет списка2512"/>
    <w:next w:val="a5"/>
    <w:uiPriority w:val="99"/>
    <w:semiHidden/>
    <w:unhideWhenUsed/>
    <w:rsid w:val="000C4D0E"/>
  </w:style>
  <w:style w:type="numbering" w:customStyle="1" w:styleId="111312">
    <w:name w:val="Нет списка111312"/>
    <w:next w:val="a5"/>
    <w:uiPriority w:val="99"/>
    <w:semiHidden/>
    <w:unhideWhenUsed/>
    <w:rsid w:val="000C4D0E"/>
  </w:style>
  <w:style w:type="numbering" w:customStyle="1" w:styleId="3312">
    <w:name w:val="Нет списка3312"/>
    <w:next w:val="a5"/>
    <w:uiPriority w:val="99"/>
    <w:semiHidden/>
    <w:unhideWhenUsed/>
    <w:rsid w:val="000C4D0E"/>
  </w:style>
  <w:style w:type="numbering" w:customStyle="1" w:styleId="4312">
    <w:name w:val="Нет списка4312"/>
    <w:next w:val="a5"/>
    <w:uiPriority w:val="99"/>
    <w:semiHidden/>
    <w:unhideWhenUsed/>
    <w:rsid w:val="000C4D0E"/>
  </w:style>
  <w:style w:type="numbering" w:customStyle="1" w:styleId="12312">
    <w:name w:val="Нет списка12312"/>
    <w:next w:val="a5"/>
    <w:uiPriority w:val="99"/>
    <w:semiHidden/>
    <w:unhideWhenUsed/>
    <w:rsid w:val="000C4D0E"/>
  </w:style>
  <w:style w:type="numbering" w:customStyle="1" w:styleId="21312">
    <w:name w:val="Нет списка21312"/>
    <w:next w:val="a5"/>
    <w:uiPriority w:val="99"/>
    <w:semiHidden/>
    <w:unhideWhenUsed/>
    <w:rsid w:val="000C4D0E"/>
  </w:style>
  <w:style w:type="numbering" w:customStyle="1" w:styleId="1111312">
    <w:name w:val="Нет списка1111312"/>
    <w:next w:val="a5"/>
    <w:uiPriority w:val="99"/>
    <w:semiHidden/>
    <w:unhideWhenUsed/>
    <w:rsid w:val="000C4D0E"/>
  </w:style>
  <w:style w:type="numbering" w:customStyle="1" w:styleId="5312">
    <w:name w:val="Нет списка5312"/>
    <w:next w:val="a5"/>
    <w:uiPriority w:val="99"/>
    <w:semiHidden/>
    <w:unhideWhenUsed/>
    <w:rsid w:val="000C4D0E"/>
  </w:style>
  <w:style w:type="numbering" w:customStyle="1" w:styleId="6312">
    <w:name w:val="Нет списка6312"/>
    <w:next w:val="a5"/>
    <w:uiPriority w:val="99"/>
    <w:semiHidden/>
    <w:unhideWhenUsed/>
    <w:rsid w:val="000C4D0E"/>
  </w:style>
  <w:style w:type="numbering" w:customStyle="1" w:styleId="7312">
    <w:name w:val="Нет списка7312"/>
    <w:next w:val="a5"/>
    <w:uiPriority w:val="99"/>
    <w:semiHidden/>
    <w:unhideWhenUsed/>
    <w:rsid w:val="000C4D0E"/>
  </w:style>
  <w:style w:type="numbering" w:customStyle="1" w:styleId="8212">
    <w:name w:val="Нет списка8212"/>
    <w:next w:val="a5"/>
    <w:uiPriority w:val="99"/>
    <w:semiHidden/>
    <w:unhideWhenUsed/>
    <w:rsid w:val="000C4D0E"/>
  </w:style>
  <w:style w:type="numbering" w:customStyle="1" w:styleId="13212">
    <w:name w:val="Нет списка13212"/>
    <w:next w:val="a5"/>
    <w:uiPriority w:val="99"/>
    <w:semiHidden/>
    <w:unhideWhenUsed/>
    <w:rsid w:val="000C4D0E"/>
  </w:style>
  <w:style w:type="numbering" w:customStyle="1" w:styleId="22212">
    <w:name w:val="Нет списка22212"/>
    <w:next w:val="a5"/>
    <w:uiPriority w:val="99"/>
    <w:semiHidden/>
    <w:unhideWhenUsed/>
    <w:rsid w:val="000C4D0E"/>
  </w:style>
  <w:style w:type="numbering" w:customStyle="1" w:styleId="112212">
    <w:name w:val="Нет списка112212"/>
    <w:next w:val="a5"/>
    <w:uiPriority w:val="99"/>
    <w:semiHidden/>
    <w:unhideWhenUsed/>
    <w:rsid w:val="000C4D0E"/>
  </w:style>
  <w:style w:type="numbering" w:customStyle="1" w:styleId="31212">
    <w:name w:val="Нет списка31212"/>
    <w:next w:val="a5"/>
    <w:uiPriority w:val="99"/>
    <w:semiHidden/>
    <w:unhideWhenUsed/>
    <w:rsid w:val="000C4D0E"/>
  </w:style>
  <w:style w:type="numbering" w:customStyle="1" w:styleId="41212">
    <w:name w:val="Нет списка41212"/>
    <w:next w:val="a5"/>
    <w:uiPriority w:val="99"/>
    <w:semiHidden/>
    <w:unhideWhenUsed/>
    <w:rsid w:val="000C4D0E"/>
  </w:style>
  <w:style w:type="numbering" w:customStyle="1" w:styleId="121212">
    <w:name w:val="Нет списка121212"/>
    <w:next w:val="a5"/>
    <w:uiPriority w:val="99"/>
    <w:semiHidden/>
    <w:unhideWhenUsed/>
    <w:rsid w:val="000C4D0E"/>
  </w:style>
  <w:style w:type="numbering" w:customStyle="1" w:styleId="211212">
    <w:name w:val="Нет списка211212"/>
    <w:next w:val="a5"/>
    <w:uiPriority w:val="99"/>
    <w:semiHidden/>
    <w:unhideWhenUsed/>
    <w:rsid w:val="000C4D0E"/>
  </w:style>
  <w:style w:type="numbering" w:customStyle="1" w:styleId="111111112">
    <w:name w:val="Нет списка111111112"/>
    <w:next w:val="a5"/>
    <w:uiPriority w:val="99"/>
    <w:semiHidden/>
    <w:unhideWhenUsed/>
    <w:rsid w:val="000C4D0E"/>
  </w:style>
  <w:style w:type="numbering" w:customStyle="1" w:styleId="51212">
    <w:name w:val="Нет списка51212"/>
    <w:next w:val="a5"/>
    <w:uiPriority w:val="99"/>
    <w:semiHidden/>
    <w:unhideWhenUsed/>
    <w:rsid w:val="000C4D0E"/>
  </w:style>
  <w:style w:type="numbering" w:customStyle="1" w:styleId="61212">
    <w:name w:val="Нет списка61212"/>
    <w:next w:val="a5"/>
    <w:uiPriority w:val="99"/>
    <w:semiHidden/>
    <w:unhideWhenUsed/>
    <w:rsid w:val="000C4D0E"/>
  </w:style>
  <w:style w:type="numbering" w:customStyle="1" w:styleId="71212">
    <w:name w:val="Нет списка71212"/>
    <w:next w:val="a5"/>
    <w:uiPriority w:val="99"/>
    <w:semiHidden/>
    <w:unhideWhenUsed/>
    <w:rsid w:val="000C4D0E"/>
  </w:style>
  <w:style w:type="numbering" w:customStyle="1" w:styleId="9212">
    <w:name w:val="Нет списка9212"/>
    <w:next w:val="a5"/>
    <w:uiPriority w:val="99"/>
    <w:semiHidden/>
    <w:unhideWhenUsed/>
    <w:rsid w:val="000C4D0E"/>
  </w:style>
  <w:style w:type="numbering" w:customStyle="1" w:styleId="10212">
    <w:name w:val="Нет списка10212"/>
    <w:next w:val="a5"/>
    <w:uiPriority w:val="99"/>
    <w:semiHidden/>
    <w:unhideWhenUsed/>
    <w:rsid w:val="000C4D0E"/>
  </w:style>
  <w:style w:type="numbering" w:customStyle="1" w:styleId="14212">
    <w:name w:val="Нет списка14212"/>
    <w:next w:val="a5"/>
    <w:uiPriority w:val="99"/>
    <w:semiHidden/>
    <w:unhideWhenUsed/>
    <w:rsid w:val="000C4D0E"/>
  </w:style>
  <w:style w:type="numbering" w:customStyle="1" w:styleId="15212">
    <w:name w:val="Нет списка15212"/>
    <w:next w:val="a5"/>
    <w:uiPriority w:val="99"/>
    <w:semiHidden/>
    <w:unhideWhenUsed/>
    <w:rsid w:val="000C4D0E"/>
  </w:style>
  <w:style w:type="numbering" w:customStyle="1" w:styleId="162120">
    <w:name w:val="Нет списка16212"/>
    <w:next w:val="a5"/>
    <w:uiPriority w:val="99"/>
    <w:semiHidden/>
    <w:unhideWhenUsed/>
    <w:rsid w:val="000C4D0E"/>
  </w:style>
  <w:style w:type="numbering" w:customStyle="1" w:styleId="17212">
    <w:name w:val="Нет списка17212"/>
    <w:next w:val="a5"/>
    <w:uiPriority w:val="99"/>
    <w:semiHidden/>
    <w:unhideWhenUsed/>
    <w:rsid w:val="000C4D0E"/>
  </w:style>
  <w:style w:type="numbering" w:customStyle="1" w:styleId="18212">
    <w:name w:val="Нет списка18212"/>
    <w:next w:val="a5"/>
    <w:uiPriority w:val="99"/>
    <w:semiHidden/>
    <w:unhideWhenUsed/>
    <w:rsid w:val="000C4D0E"/>
  </w:style>
  <w:style w:type="numbering" w:customStyle="1" w:styleId="19212">
    <w:name w:val="Нет списка19212"/>
    <w:next w:val="a5"/>
    <w:uiPriority w:val="99"/>
    <w:semiHidden/>
    <w:unhideWhenUsed/>
    <w:rsid w:val="000C4D0E"/>
  </w:style>
  <w:style w:type="numbering" w:customStyle="1" w:styleId="WWNum2312">
    <w:name w:val="WWNum2312"/>
    <w:rsid w:val="000C4D0E"/>
  </w:style>
  <w:style w:type="numbering" w:customStyle="1" w:styleId="20212">
    <w:name w:val="Нет списка20212"/>
    <w:next w:val="a5"/>
    <w:uiPriority w:val="99"/>
    <w:semiHidden/>
    <w:unhideWhenUsed/>
    <w:rsid w:val="000C4D0E"/>
  </w:style>
  <w:style w:type="numbering" w:customStyle="1" w:styleId="110112">
    <w:name w:val="Нет списка110112"/>
    <w:next w:val="a5"/>
    <w:uiPriority w:val="99"/>
    <w:semiHidden/>
    <w:unhideWhenUsed/>
    <w:rsid w:val="000C4D0E"/>
  </w:style>
  <w:style w:type="numbering" w:customStyle="1" w:styleId="23212">
    <w:name w:val="Нет списка23212"/>
    <w:next w:val="a5"/>
    <w:uiPriority w:val="99"/>
    <w:semiHidden/>
    <w:unhideWhenUsed/>
    <w:rsid w:val="000C4D0E"/>
  </w:style>
  <w:style w:type="numbering" w:customStyle="1" w:styleId="113112">
    <w:name w:val="Нет списка113112"/>
    <w:next w:val="a5"/>
    <w:uiPriority w:val="99"/>
    <w:semiHidden/>
    <w:unhideWhenUsed/>
    <w:rsid w:val="000C4D0E"/>
  </w:style>
  <w:style w:type="numbering" w:customStyle="1" w:styleId="32112">
    <w:name w:val="Нет списка32112"/>
    <w:next w:val="a5"/>
    <w:uiPriority w:val="99"/>
    <w:semiHidden/>
    <w:unhideWhenUsed/>
    <w:rsid w:val="000C4D0E"/>
  </w:style>
  <w:style w:type="numbering" w:customStyle="1" w:styleId="42112">
    <w:name w:val="Нет списка42112"/>
    <w:next w:val="a5"/>
    <w:uiPriority w:val="99"/>
    <w:semiHidden/>
    <w:unhideWhenUsed/>
    <w:rsid w:val="000C4D0E"/>
  </w:style>
  <w:style w:type="numbering" w:customStyle="1" w:styleId="122112">
    <w:name w:val="Нет списка122112"/>
    <w:next w:val="a5"/>
    <w:uiPriority w:val="99"/>
    <w:semiHidden/>
    <w:unhideWhenUsed/>
    <w:rsid w:val="000C4D0E"/>
  </w:style>
  <w:style w:type="numbering" w:customStyle="1" w:styleId="212112">
    <w:name w:val="Нет списка212112"/>
    <w:next w:val="a5"/>
    <w:uiPriority w:val="99"/>
    <w:semiHidden/>
    <w:unhideWhenUsed/>
    <w:rsid w:val="000C4D0E"/>
  </w:style>
  <w:style w:type="numbering" w:customStyle="1" w:styleId="1112112">
    <w:name w:val="Нет списка1112112"/>
    <w:next w:val="a5"/>
    <w:uiPriority w:val="99"/>
    <w:semiHidden/>
    <w:unhideWhenUsed/>
    <w:rsid w:val="000C4D0E"/>
  </w:style>
  <w:style w:type="numbering" w:customStyle="1" w:styleId="52112">
    <w:name w:val="Нет списка52112"/>
    <w:next w:val="a5"/>
    <w:uiPriority w:val="99"/>
    <w:semiHidden/>
    <w:unhideWhenUsed/>
    <w:rsid w:val="000C4D0E"/>
  </w:style>
  <w:style w:type="numbering" w:customStyle="1" w:styleId="62112">
    <w:name w:val="Нет списка62112"/>
    <w:next w:val="a5"/>
    <w:uiPriority w:val="99"/>
    <w:semiHidden/>
    <w:unhideWhenUsed/>
    <w:rsid w:val="000C4D0E"/>
  </w:style>
  <w:style w:type="numbering" w:customStyle="1" w:styleId="72112">
    <w:name w:val="Нет списка72112"/>
    <w:next w:val="a5"/>
    <w:uiPriority w:val="99"/>
    <w:semiHidden/>
    <w:unhideWhenUsed/>
    <w:rsid w:val="000C4D0E"/>
  </w:style>
  <w:style w:type="numbering" w:customStyle="1" w:styleId="81112">
    <w:name w:val="Нет списка81112"/>
    <w:next w:val="a5"/>
    <w:uiPriority w:val="99"/>
    <w:semiHidden/>
    <w:unhideWhenUsed/>
    <w:rsid w:val="000C4D0E"/>
  </w:style>
  <w:style w:type="numbering" w:customStyle="1" w:styleId="131112">
    <w:name w:val="Нет списка131112"/>
    <w:next w:val="a5"/>
    <w:uiPriority w:val="99"/>
    <w:semiHidden/>
    <w:unhideWhenUsed/>
    <w:rsid w:val="000C4D0E"/>
  </w:style>
  <w:style w:type="numbering" w:customStyle="1" w:styleId="221112">
    <w:name w:val="Нет списка221112"/>
    <w:next w:val="a5"/>
    <w:uiPriority w:val="99"/>
    <w:semiHidden/>
    <w:unhideWhenUsed/>
    <w:rsid w:val="000C4D0E"/>
  </w:style>
  <w:style w:type="numbering" w:customStyle="1" w:styleId="1121112">
    <w:name w:val="Нет списка1121112"/>
    <w:next w:val="a5"/>
    <w:uiPriority w:val="99"/>
    <w:semiHidden/>
    <w:unhideWhenUsed/>
    <w:rsid w:val="000C4D0E"/>
  </w:style>
  <w:style w:type="numbering" w:customStyle="1" w:styleId="311112">
    <w:name w:val="Нет списка311112"/>
    <w:next w:val="a5"/>
    <w:uiPriority w:val="99"/>
    <w:semiHidden/>
    <w:unhideWhenUsed/>
    <w:rsid w:val="000C4D0E"/>
  </w:style>
  <w:style w:type="numbering" w:customStyle="1" w:styleId="411112">
    <w:name w:val="Нет списка411112"/>
    <w:next w:val="a5"/>
    <w:uiPriority w:val="99"/>
    <w:semiHidden/>
    <w:unhideWhenUsed/>
    <w:rsid w:val="000C4D0E"/>
  </w:style>
  <w:style w:type="numbering" w:customStyle="1" w:styleId="1211112">
    <w:name w:val="Нет списка1211112"/>
    <w:next w:val="a5"/>
    <w:uiPriority w:val="99"/>
    <w:semiHidden/>
    <w:unhideWhenUsed/>
    <w:rsid w:val="000C4D0E"/>
  </w:style>
  <w:style w:type="numbering" w:customStyle="1" w:styleId="2111112">
    <w:name w:val="Нет списка2111112"/>
    <w:next w:val="a5"/>
    <w:uiPriority w:val="99"/>
    <w:semiHidden/>
    <w:unhideWhenUsed/>
    <w:rsid w:val="000C4D0E"/>
  </w:style>
  <w:style w:type="numbering" w:customStyle="1" w:styleId="11112112">
    <w:name w:val="Нет списка11112112"/>
    <w:next w:val="a5"/>
    <w:uiPriority w:val="99"/>
    <w:semiHidden/>
    <w:unhideWhenUsed/>
    <w:rsid w:val="000C4D0E"/>
  </w:style>
  <w:style w:type="numbering" w:customStyle="1" w:styleId="511112">
    <w:name w:val="Нет списка511112"/>
    <w:next w:val="a5"/>
    <w:uiPriority w:val="99"/>
    <w:semiHidden/>
    <w:unhideWhenUsed/>
    <w:rsid w:val="000C4D0E"/>
  </w:style>
  <w:style w:type="numbering" w:customStyle="1" w:styleId="611112">
    <w:name w:val="Нет списка611112"/>
    <w:next w:val="a5"/>
    <w:uiPriority w:val="99"/>
    <w:semiHidden/>
    <w:unhideWhenUsed/>
    <w:rsid w:val="000C4D0E"/>
  </w:style>
  <w:style w:type="numbering" w:customStyle="1" w:styleId="711112">
    <w:name w:val="Нет списка711112"/>
    <w:next w:val="a5"/>
    <w:uiPriority w:val="99"/>
    <w:semiHidden/>
    <w:unhideWhenUsed/>
    <w:rsid w:val="000C4D0E"/>
  </w:style>
  <w:style w:type="numbering" w:customStyle="1" w:styleId="91112">
    <w:name w:val="Нет списка91112"/>
    <w:next w:val="a5"/>
    <w:uiPriority w:val="99"/>
    <w:semiHidden/>
    <w:unhideWhenUsed/>
    <w:rsid w:val="000C4D0E"/>
  </w:style>
  <w:style w:type="numbering" w:customStyle="1" w:styleId="101112">
    <w:name w:val="Нет списка101112"/>
    <w:next w:val="a5"/>
    <w:uiPriority w:val="99"/>
    <w:semiHidden/>
    <w:unhideWhenUsed/>
    <w:rsid w:val="000C4D0E"/>
  </w:style>
  <w:style w:type="numbering" w:customStyle="1" w:styleId="141112">
    <w:name w:val="Нет списка141112"/>
    <w:next w:val="a5"/>
    <w:uiPriority w:val="99"/>
    <w:semiHidden/>
    <w:unhideWhenUsed/>
    <w:rsid w:val="000C4D0E"/>
  </w:style>
  <w:style w:type="numbering" w:customStyle="1" w:styleId="151112">
    <w:name w:val="Нет списка151112"/>
    <w:next w:val="a5"/>
    <w:uiPriority w:val="99"/>
    <w:semiHidden/>
    <w:unhideWhenUsed/>
    <w:rsid w:val="000C4D0E"/>
  </w:style>
  <w:style w:type="numbering" w:customStyle="1" w:styleId="1611120">
    <w:name w:val="Нет списка161112"/>
    <w:next w:val="a5"/>
    <w:uiPriority w:val="99"/>
    <w:semiHidden/>
    <w:unhideWhenUsed/>
    <w:rsid w:val="000C4D0E"/>
  </w:style>
  <w:style w:type="numbering" w:customStyle="1" w:styleId="171112">
    <w:name w:val="Нет списка171112"/>
    <w:next w:val="a5"/>
    <w:uiPriority w:val="99"/>
    <w:semiHidden/>
    <w:unhideWhenUsed/>
    <w:rsid w:val="000C4D0E"/>
  </w:style>
  <w:style w:type="numbering" w:customStyle="1" w:styleId="181112">
    <w:name w:val="Нет списка181112"/>
    <w:next w:val="a5"/>
    <w:uiPriority w:val="99"/>
    <w:semiHidden/>
    <w:unhideWhenUsed/>
    <w:rsid w:val="000C4D0E"/>
  </w:style>
  <w:style w:type="numbering" w:customStyle="1" w:styleId="191112">
    <w:name w:val="Нет списка191112"/>
    <w:next w:val="a5"/>
    <w:uiPriority w:val="99"/>
    <w:semiHidden/>
    <w:unhideWhenUsed/>
    <w:rsid w:val="000C4D0E"/>
  </w:style>
  <w:style w:type="numbering" w:customStyle="1" w:styleId="WWNum21212">
    <w:name w:val="WWNum21212"/>
    <w:rsid w:val="000C4D0E"/>
  </w:style>
  <w:style w:type="numbering" w:customStyle="1" w:styleId="201112">
    <w:name w:val="Нет списка201112"/>
    <w:next w:val="a5"/>
    <w:uiPriority w:val="99"/>
    <w:semiHidden/>
    <w:unhideWhenUsed/>
    <w:rsid w:val="000C4D0E"/>
  </w:style>
  <w:style w:type="numbering" w:customStyle="1" w:styleId="231112">
    <w:name w:val="Нет списка231112"/>
    <w:next w:val="a5"/>
    <w:uiPriority w:val="99"/>
    <w:semiHidden/>
    <w:unhideWhenUsed/>
    <w:rsid w:val="000C4D0E"/>
  </w:style>
  <w:style w:type="numbering" w:customStyle="1" w:styleId="WWNum211212">
    <w:name w:val="WWNum211212"/>
    <w:rsid w:val="000C4D0E"/>
  </w:style>
  <w:style w:type="numbering" w:customStyle="1" w:styleId="2810">
    <w:name w:val="Нет списка281"/>
    <w:next w:val="a5"/>
    <w:uiPriority w:val="99"/>
    <w:semiHidden/>
    <w:unhideWhenUsed/>
    <w:rsid w:val="000C4D0E"/>
  </w:style>
  <w:style w:type="numbering" w:customStyle="1" w:styleId="1181">
    <w:name w:val="Нет списка1181"/>
    <w:next w:val="a5"/>
    <w:uiPriority w:val="99"/>
    <w:semiHidden/>
    <w:unhideWhenUsed/>
    <w:rsid w:val="000C4D0E"/>
  </w:style>
  <w:style w:type="numbering" w:customStyle="1" w:styleId="2910">
    <w:name w:val="Нет списка291"/>
    <w:next w:val="a5"/>
    <w:uiPriority w:val="99"/>
    <w:semiHidden/>
    <w:unhideWhenUsed/>
    <w:rsid w:val="000C4D0E"/>
  </w:style>
  <w:style w:type="numbering" w:customStyle="1" w:styleId="1191">
    <w:name w:val="Нет списка1191"/>
    <w:next w:val="a5"/>
    <w:uiPriority w:val="99"/>
    <w:semiHidden/>
    <w:unhideWhenUsed/>
    <w:rsid w:val="000C4D0E"/>
  </w:style>
  <w:style w:type="numbering" w:customStyle="1" w:styleId="3510">
    <w:name w:val="Нет списка351"/>
    <w:next w:val="a5"/>
    <w:uiPriority w:val="99"/>
    <w:semiHidden/>
    <w:unhideWhenUsed/>
    <w:rsid w:val="000C4D0E"/>
  </w:style>
  <w:style w:type="numbering" w:customStyle="1" w:styleId="451">
    <w:name w:val="Нет списка451"/>
    <w:next w:val="a5"/>
    <w:uiPriority w:val="99"/>
    <w:semiHidden/>
    <w:unhideWhenUsed/>
    <w:rsid w:val="000C4D0E"/>
  </w:style>
  <w:style w:type="numbering" w:customStyle="1" w:styleId="1251">
    <w:name w:val="Нет списка1251"/>
    <w:next w:val="a5"/>
    <w:uiPriority w:val="99"/>
    <w:semiHidden/>
    <w:unhideWhenUsed/>
    <w:rsid w:val="000C4D0E"/>
  </w:style>
  <w:style w:type="numbering" w:customStyle="1" w:styleId="2151">
    <w:name w:val="Нет списка2151"/>
    <w:next w:val="a5"/>
    <w:uiPriority w:val="99"/>
    <w:semiHidden/>
    <w:unhideWhenUsed/>
    <w:rsid w:val="000C4D0E"/>
  </w:style>
  <w:style w:type="numbering" w:customStyle="1" w:styleId="11151">
    <w:name w:val="Нет списка11151"/>
    <w:next w:val="a5"/>
    <w:uiPriority w:val="99"/>
    <w:semiHidden/>
    <w:unhideWhenUsed/>
    <w:rsid w:val="000C4D0E"/>
  </w:style>
  <w:style w:type="numbering" w:customStyle="1" w:styleId="551">
    <w:name w:val="Нет списка551"/>
    <w:next w:val="a5"/>
    <w:uiPriority w:val="99"/>
    <w:semiHidden/>
    <w:unhideWhenUsed/>
    <w:rsid w:val="000C4D0E"/>
  </w:style>
  <w:style w:type="numbering" w:customStyle="1" w:styleId="651">
    <w:name w:val="Нет списка651"/>
    <w:next w:val="a5"/>
    <w:uiPriority w:val="99"/>
    <w:semiHidden/>
    <w:unhideWhenUsed/>
    <w:rsid w:val="000C4D0E"/>
  </w:style>
  <w:style w:type="numbering" w:customStyle="1" w:styleId="751">
    <w:name w:val="Нет списка751"/>
    <w:next w:val="a5"/>
    <w:uiPriority w:val="99"/>
    <w:semiHidden/>
    <w:unhideWhenUsed/>
    <w:rsid w:val="000C4D0E"/>
  </w:style>
  <w:style w:type="numbering" w:customStyle="1" w:styleId="8410">
    <w:name w:val="Нет списка841"/>
    <w:next w:val="a5"/>
    <w:uiPriority w:val="99"/>
    <w:semiHidden/>
    <w:unhideWhenUsed/>
    <w:rsid w:val="000C4D0E"/>
  </w:style>
  <w:style w:type="numbering" w:customStyle="1" w:styleId="1341">
    <w:name w:val="Нет списка1341"/>
    <w:next w:val="a5"/>
    <w:uiPriority w:val="99"/>
    <w:semiHidden/>
    <w:unhideWhenUsed/>
    <w:rsid w:val="000C4D0E"/>
  </w:style>
  <w:style w:type="numbering" w:customStyle="1" w:styleId="2241">
    <w:name w:val="Нет списка2241"/>
    <w:next w:val="a5"/>
    <w:uiPriority w:val="99"/>
    <w:semiHidden/>
    <w:unhideWhenUsed/>
    <w:rsid w:val="000C4D0E"/>
  </w:style>
  <w:style w:type="numbering" w:customStyle="1" w:styleId="11241">
    <w:name w:val="Нет списка11241"/>
    <w:next w:val="a5"/>
    <w:uiPriority w:val="99"/>
    <w:semiHidden/>
    <w:unhideWhenUsed/>
    <w:rsid w:val="000C4D0E"/>
  </w:style>
  <w:style w:type="numbering" w:customStyle="1" w:styleId="3141">
    <w:name w:val="Нет списка3141"/>
    <w:next w:val="a5"/>
    <w:uiPriority w:val="99"/>
    <w:semiHidden/>
    <w:unhideWhenUsed/>
    <w:rsid w:val="000C4D0E"/>
  </w:style>
  <w:style w:type="numbering" w:customStyle="1" w:styleId="4141">
    <w:name w:val="Нет списка4141"/>
    <w:next w:val="a5"/>
    <w:uiPriority w:val="99"/>
    <w:semiHidden/>
    <w:unhideWhenUsed/>
    <w:rsid w:val="000C4D0E"/>
  </w:style>
  <w:style w:type="numbering" w:customStyle="1" w:styleId="12141">
    <w:name w:val="Нет списка12141"/>
    <w:next w:val="a5"/>
    <w:uiPriority w:val="99"/>
    <w:semiHidden/>
    <w:unhideWhenUsed/>
    <w:rsid w:val="000C4D0E"/>
  </w:style>
  <w:style w:type="numbering" w:customStyle="1" w:styleId="21141">
    <w:name w:val="Нет списка21141"/>
    <w:next w:val="a5"/>
    <w:uiPriority w:val="99"/>
    <w:semiHidden/>
    <w:unhideWhenUsed/>
    <w:rsid w:val="000C4D0E"/>
  </w:style>
  <w:style w:type="numbering" w:customStyle="1" w:styleId="111151">
    <w:name w:val="Нет списка111151"/>
    <w:next w:val="a5"/>
    <w:uiPriority w:val="99"/>
    <w:semiHidden/>
    <w:unhideWhenUsed/>
    <w:rsid w:val="000C4D0E"/>
  </w:style>
  <w:style w:type="numbering" w:customStyle="1" w:styleId="5141">
    <w:name w:val="Нет списка5141"/>
    <w:next w:val="a5"/>
    <w:uiPriority w:val="99"/>
    <w:semiHidden/>
    <w:unhideWhenUsed/>
    <w:rsid w:val="000C4D0E"/>
  </w:style>
  <w:style w:type="numbering" w:customStyle="1" w:styleId="6141">
    <w:name w:val="Нет списка6141"/>
    <w:next w:val="a5"/>
    <w:uiPriority w:val="99"/>
    <w:semiHidden/>
    <w:unhideWhenUsed/>
    <w:rsid w:val="000C4D0E"/>
  </w:style>
  <w:style w:type="numbering" w:customStyle="1" w:styleId="7141">
    <w:name w:val="Нет списка7141"/>
    <w:next w:val="a5"/>
    <w:uiPriority w:val="99"/>
    <w:semiHidden/>
    <w:unhideWhenUsed/>
    <w:rsid w:val="000C4D0E"/>
  </w:style>
  <w:style w:type="numbering" w:customStyle="1" w:styleId="9410">
    <w:name w:val="Нет списка941"/>
    <w:next w:val="a5"/>
    <w:uiPriority w:val="99"/>
    <w:semiHidden/>
    <w:unhideWhenUsed/>
    <w:rsid w:val="000C4D0E"/>
  </w:style>
  <w:style w:type="numbering" w:customStyle="1" w:styleId="10410">
    <w:name w:val="Нет списка1041"/>
    <w:next w:val="a5"/>
    <w:uiPriority w:val="99"/>
    <w:semiHidden/>
    <w:unhideWhenUsed/>
    <w:rsid w:val="000C4D0E"/>
  </w:style>
  <w:style w:type="numbering" w:customStyle="1" w:styleId="1441">
    <w:name w:val="Нет списка1441"/>
    <w:next w:val="a5"/>
    <w:uiPriority w:val="99"/>
    <w:semiHidden/>
    <w:unhideWhenUsed/>
    <w:rsid w:val="000C4D0E"/>
  </w:style>
  <w:style w:type="numbering" w:customStyle="1" w:styleId="1541">
    <w:name w:val="Нет списка1541"/>
    <w:next w:val="a5"/>
    <w:uiPriority w:val="99"/>
    <w:semiHidden/>
    <w:unhideWhenUsed/>
    <w:rsid w:val="000C4D0E"/>
  </w:style>
  <w:style w:type="numbering" w:customStyle="1" w:styleId="16410">
    <w:name w:val="Нет списка1641"/>
    <w:next w:val="a5"/>
    <w:uiPriority w:val="99"/>
    <w:semiHidden/>
    <w:unhideWhenUsed/>
    <w:rsid w:val="000C4D0E"/>
  </w:style>
  <w:style w:type="numbering" w:customStyle="1" w:styleId="1741">
    <w:name w:val="Нет списка1741"/>
    <w:next w:val="a5"/>
    <w:uiPriority w:val="99"/>
    <w:semiHidden/>
    <w:unhideWhenUsed/>
    <w:rsid w:val="000C4D0E"/>
  </w:style>
  <w:style w:type="numbering" w:customStyle="1" w:styleId="1841">
    <w:name w:val="Нет списка1841"/>
    <w:next w:val="a5"/>
    <w:uiPriority w:val="99"/>
    <w:semiHidden/>
    <w:unhideWhenUsed/>
    <w:rsid w:val="000C4D0E"/>
  </w:style>
  <w:style w:type="numbering" w:customStyle="1" w:styleId="1941">
    <w:name w:val="Нет списка1941"/>
    <w:next w:val="a5"/>
    <w:uiPriority w:val="99"/>
    <w:semiHidden/>
    <w:unhideWhenUsed/>
    <w:rsid w:val="000C4D0E"/>
  </w:style>
  <w:style w:type="numbering" w:customStyle="1" w:styleId="2041">
    <w:name w:val="Нет списка2041"/>
    <w:next w:val="a5"/>
    <w:uiPriority w:val="99"/>
    <w:semiHidden/>
    <w:unhideWhenUsed/>
    <w:rsid w:val="000C4D0E"/>
  </w:style>
  <w:style w:type="numbering" w:customStyle="1" w:styleId="2341">
    <w:name w:val="Нет списка2341"/>
    <w:next w:val="a5"/>
    <w:uiPriority w:val="99"/>
    <w:semiHidden/>
    <w:unhideWhenUsed/>
    <w:rsid w:val="000C4D0E"/>
  </w:style>
  <w:style w:type="numbering" w:customStyle="1" w:styleId="WWNum2141">
    <w:name w:val="WWNum2141"/>
    <w:rsid w:val="000C4D0E"/>
  </w:style>
  <w:style w:type="numbering" w:customStyle="1" w:styleId="1111131">
    <w:name w:val="Нет списка1111131"/>
    <w:next w:val="a5"/>
    <w:uiPriority w:val="99"/>
    <w:semiHidden/>
    <w:unhideWhenUsed/>
    <w:rsid w:val="000C4D0E"/>
  </w:style>
  <w:style w:type="numbering" w:customStyle="1" w:styleId="WWNum2221">
    <w:name w:val="WWNum2221"/>
    <w:rsid w:val="000C4D0E"/>
  </w:style>
  <w:style w:type="numbering" w:customStyle="1" w:styleId="11031">
    <w:name w:val="Нет списка11031"/>
    <w:next w:val="a5"/>
    <w:uiPriority w:val="99"/>
    <w:semiHidden/>
    <w:unhideWhenUsed/>
    <w:rsid w:val="000C4D0E"/>
  </w:style>
  <w:style w:type="numbering" w:customStyle="1" w:styleId="11331">
    <w:name w:val="Нет списка11331"/>
    <w:next w:val="a5"/>
    <w:uiPriority w:val="99"/>
    <w:semiHidden/>
    <w:unhideWhenUsed/>
    <w:rsid w:val="000C4D0E"/>
  </w:style>
  <w:style w:type="numbering" w:customStyle="1" w:styleId="3231">
    <w:name w:val="Нет списка3231"/>
    <w:next w:val="a5"/>
    <w:uiPriority w:val="99"/>
    <w:semiHidden/>
    <w:unhideWhenUsed/>
    <w:rsid w:val="000C4D0E"/>
  </w:style>
  <w:style w:type="numbering" w:customStyle="1" w:styleId="4231">
    <w:name w:val="Нет списка4231"/>
    <w:next w:val="a5"/>
    <w:uiPriority w:val="99"/>
    <w:semiHidden/>
    <w:unhideWhenUsed/>
    <w:rsid w:val="000C4D0E"/>
  </w:style>
  <w:style w:type="numbering" w:customStyle="1" w:styleId="12231">
    <w:name w:val="Нет списка12231"/>
    <w:next w:val="a5"/>
    <w:uiPriority w:val="99"/>
    <w:semiHidden/>
    <w:unhideWhenUsed/>
    <w:rsid w:val="000C4D0E"/>
  </w:style>
  <w:style w:type="numbering" w:customStyle="1" w:styleId="21231">
    <w:name w:val="Нет списка21231"/>
    <w:next w:val="a5"/>
    <w:uiPriority w:val="99"/>
    <w:semiHidden/>
    <w:unhideWhenUsed/>
    <w:rsid w:val="000C4D0E"/>
  </w:style>
  <w:style w:type="numbering" w:customStyle="1" w:styleId="111231">
    <w:name w:val="Нет списка111231"/>
    <w:next w:val="a5"/>
    <w:uiPriority w:val="99"/>
    <w:semiHidden/>
    <w:unhideWhenUsed/>
    <w:rsid w:val="000C4D0E"/>
  </w:style>
  <w:style w:type="numbering" w:customStyle="1" w:styleId="5231">
    <w:name w:val="Нет списка5231"/>
    <w:next w:val="a5"/>
    <w:uiPriority w:val="99"/>
    <w:semiHidden/>
    <w:unhideWhenUsed/>
    <w:rsid w:val="000C4D0E"/>
  </w:style>
  <w:style w:type="numbering" w:customStyle="1" w:styleId="6231">
    <w:name w:val="Нет списка6231"/>
    <w:next w:val="a5"/>
    <w:uiPriority w:val="99"/>
    <w:semiHidden/>
    <w:unhideWhenUsed/>
    <w:rsid w:val="000C4D0E"/>
  </w:style>
  <w:style w:type="numbering" w:customStyle="1" w:styleId="7231">
    <w:name w:val="Нет списка7231"/>
    <w:next w:val="a5"/>
    <w:uiPriority w:val="99"/>
    <w:semiHidden/>
    <w:unhideWhenUsed/>
    <w:rsid w:val="000C4D0E"/>
  </w:style>
  <w:style w:type="numbering" w:customStyle="1" w:styleId="8131">
    <w:name w:val="Нет списка8131"/>
    <w:next w:val="a5"/>
    <w:uiPriority w:val="99"/>
    <w:semiHidden/>
    <w:unhideWhenUsed/>
    <w:rsid w:val="000C4D0E"/>
  </w:style>
  <w:style w:type="numbering" w:customStyle="1" w:styleId="13131">
    <w:name w:val="Нет списка13131"/>
    <w:next w:val="a5"/>
    <w:uiPriority w:val="99"/>
    <w:semiHidden/>
    <w:unhideWhenUsed/>
    <w:rsid w:val="000C4D0E"/>
  </w:style>
  <w:style w:type="numbering" w:customStyle="1" w:styleId="22131">
    <w:name w:val="Нет списка22131"/>
    <w:next w:val="a5"/>
    <w:uiPriority w:val="99"/>
    <w:semiHidden/>
    <w:unhideWhenUsed/>
    <w:rsid w:val="000C4D0E"/>
  </w:style>
  <w:style w:type="numbering" w:customStyle="1" w:styleId="112131">
    <w:name w:val="Нет списка112131"/>
    <w:next w:val="a5"/>
    <w:uiPriority w:val="99"/>
    <w:semiHidden/>
    <w:unhideWhenUsed/>
    <w:rsid w:val="000C4D0E"/>
  </w:style>
  <w:style w:type="numbering" w:customStyle="1" w:styleId="31131">
    <w:name w:val="Нет списка31131"/>
    <w:next w:val="a5"/>
    <w:uiPriority w:val="99"/>
    <w:semiHidden/>
    <w:unhideWhenUsed/>
    <w:rsid w:val="000C4D0E"/>
  </w:style>
  <w:style w:type="numbering" w:customStyle="1" w:styleId="41131">
    <w:name w:val="Нет списка41131"/>
    <w:next w:val="a5"/>
    <w:uiPriority w:val="99"/>
    <w:semiHidden/>
    <w:unhideWhenUsed/>
    <w:rsid w:val="000C4D0E"/>
  </w:style>
  <w:style w:type="numbering" w:customStyle="1" w:styleId="121131">
    <w:name w:val="Нет списка121131"/>
    <w:next w:val="a5"/>
    <w:uiPriority w:val="99"/>
    <w:semiHidden/>
    <w:unhideWhenUsed/>
    <w:rsid w:val="000C4D0E"/>
  </w:style>
  <w:style w:type="numbering" w:customStyle="1" w:styleId="211131">
    <w:name w:val="Нет списка211131"/>
    <w:next w:val="a5"/>
    <w:uiPriority w:val="99"/>
    <w:semiHidden/>
    <w:unhideWhenUsed/>
    <w:rsid w:val="000C4D0E"/>
  </w:style>
  <w:style w:type="numbering" w:customStyle="1" w:styleId="1111231">
    <w:name w:val="Нет списка1111231"/>
    <w:next w:val="a5"/>
    <w:uiPriority w:val="99"/>
    <w:semiHidden/>
    <w:unhideWhenUsed/>
    <w:rsid w:val="000C4D0E"/>
  </w:style>
  <w:style w:type="numbering" w:customStyle="1" w:styleId="51131">
    <w:name w:val="Нет списка51131"/>
    <w:next w:val="a5"/>
    <w:uiPriority w:val="99"/>
    <w:semiHidden/>
    <w:unhideWhenUsed/>
    <w:rsid w:val="000C4D0E"/>
  </w:style>
  <w:style w:type="numbering" w:customStyle="1" w:styleId="61131">
    <w:name w:val="Нет списка61131"/>
    <w:next w:val="a5"/>
    <w:uiPriority w:val="99"/>
    <w:semiHidden/>
    <w:unhideWhenUsed/>
    <w:rsid w:val="000C4D0E"/>
  </w:style>
  <w:style w:type="numbering" w:customStyle="1" w:styleId="71131">
    <w:name w:val="Нет списка71131"/>
    <w:next w:val="a5"/>
    <w:uiPriority w:val="99"/>
    <w:semiHidden/>
    <w:unhideWhenUsed/>
    <w:rsid w:val="000C4D0E"/>
  </w:style>
  <w:style w:type="numbering" w:customStyle="1" w:styleId="9131">
    <w:name w:val="Нет списка9131"/>
    <w:next w:val="a5"/>
    <w:uiPriority w:val="99"/>
    <w:semiHidden/>
    <w:unhideWhenUsed/>
    <w:rsid w:val="000C4D0E"/>
  </w:style>
  <w:style w:type="numbering" w:customStyle="1" w:styleId="10131">
    <w:name w:val="Нет списка10131"/>
    <w:next w:val="a5"/>
    <w:uiPriority w:val="99"/>
    <w:semiHidden/>
    <w:unhideWhenUsed/>
    <w:rsid w:val="000C4D0E"/>
  </w:style>
  <w:style w:type="numbering" w:customStyle="1" w:styleId="14131">
    <w:name w:val="Нет списка14131"/>
    <w:next w:val="a5"/>
    <w:uiPriority w:val="99"/>
    <w:semiHidden/>
    <w:unhideWhenUsed/>
    <w:rsid w:val="000C4D0E"/>
  </w:style>
  <w:style w:type="numbering" w:customStyle="1" w:styleId="15131">
    <w:name w:val="Нет списка15131"/>
    <w:next w:val="a5"/>
    <w:uiPriority w:val="99"/>
    <w:semiHidden/>
    <w:unhideWhenUsed/>
    <w:rsid w:val="000C4D0E"/>
  </w:style>
  <w:style w:type="numbering" w:customStyle="1" w:styleId="161310">
    <w:name w:val="Нет списка16131"/>
    <w:next w:val="a5"/>
    <w:uiPriority w:val="99"/>
    <w:semiHidden/>
    <w:unhideWhenUsed/>
    <w:rsid w:val="000C4D0E"/>
  </w:style>
  <w:style w:type="numbering" w:customStyle="1" w:styleId="171310">
    <w:name w:val="Нет списка17131"/>
    <w:next w:val="a5"/>
    <w:uiPriority w:val="99"/>
    <w:semiHidden/>
    <w:unhideWhenUsed/>
    <w:rsid w:val="000C4D0E"/>
  </w:style>
  <w:style w:type="numbering" w:customStyle="1" w:styleId="181310">
    <w:name w:val="Нет списка18131"/>
    <w:next w:val="a5"/>
    <w:uiPriority w:val="99"/>
    <w:semiHidden/>
    <w:unhideWhenUsed/>
    <w:rsid w:val="000C4D0E"/>
  </w:style>
  <w:style w:type="numbering" w:customStyle="1" w:styleId="19131">
    <w:name w:val="Нет списка19131"/>
    <w:next w:val="a5"/>
    <w:uiPriority w:val="99"/>
    <w:semiHidden/>
    <w:unhideWhenUsed/>
    <w:rsid w:val="000C4D0E"/>
  </w:style>
  <w:style w:type="numbering" w:customStyle="1" w:styleId="WWNum21141">
    <w:name w:val="WWNum21141"/>
    <w:rsid w:val="000C4D0E"/>
  </w:style>
  <w:style w:type="numbering" w:customStyle="1" w:styleId="20131">
    <w:name w:val="Нет списка20131"/>
    <w:next w:val="a5"/>
    <w:uiPriority w:val="99"/>
    <w:semiHidden/>
    <w:unhideWhenUsed/>
    <w:rsid w:val="000C4D0E"/>
  </w:style>
  <w:style w:type="numbering" w:customStyle="1" w:styleId="23131">
    <w:name w:val="Нет списка23131"/>
    <w:next w:val="a5"/>
    <w:uiPriority w:val="99"/>
    <w:semiHidden/>
    <w:unhideWhenUsed/>
    <w:rsid w:val="000C4D0E"/>
  </w:style>
  <w:style w:type="numbering" w:customStyle="1" w:styleId="WWNum211121">
    <w:name w:val="WWNum211121"/>
    <w:rsid w:val="000C4D0E"/>
  </w:style>
  <w:style w:type="numbering" w:customStyle="1" w:styleId="2421">
    <w:name w:val="Нет списка2421"/>
    <w:next w:val="a5"/>
    <w:uiPriority w:val="99"/>
    <w:semiHidden/>
    <w:unhideWhenUsed/>
    <w:rsid w:val="000C4D0E"/>
  </w:style>
  <w:style w:type="numbering" w:customStyle="1" w:styleId="11421">
    <w:name w:val="Нет списка11421"/>
    <w:next w:val="a5"/>
    <w:uiPriority w:val="99"/>
    <w:semiHidden/>
    <w:unhideWhenUsed/>
    <w:rsid w:val="000C4D0E"/>
  </w:style>
  <w:style w:type="numbering" w:customStyle="1" w:styleId="11521">
    <w:name w:val="Нет списка11521"/>
    <w:next w:val="a5"/>
    <w:uiPriority w:val="99"/>
    <w:semiHidden/>
    <w:unhideWhenUsed/>
    <w:rsid w:val="000C4D0E"/>
  </w:style>
  <w:style w:type="numbering" w:customStyle="1" w:styleId="2521">
    <w:name w:val="Нет списка2521"/>
    <w:next w:val="a5"/>
    <w:uiPriority w:val="99"/>
    <w:semiHidden/>
    <w:unhideWhenUsed/>
    <w:rsid w:val="000C4D0E"/>
  </w:style>
  <w:style w:type="numbering" w:customStyle="1" w:styleId="111321">
    <w:name w:val="Нет списка111321"/>
    <w:next w:val="a5"/>
    <w:uiPriority w:val="99"/>
    <w:semiHidden/>
    <w:unhideWhenUsed/>
    <w:rsid w:val="000C4D0E"/>
  </w:style>
  <w:style w:type="numbering" w:customStyle="1" w:styleId="3321">
    <w:name w:val="Нет списка3321"/>
    <w:next w:val="a5"/>
    <w:uiPriority w:val="99"/>
    <w:semiHidden/>
    <w:unhideWhenUsed/>
    <w:rsid w:val="000C4D0E"/>
  </w:style>
  <w:style w:type="numbering" w:customStyle="1" w:styleId="4321">
    <w:name w:val="Нет списка4321"/>
    <w:next w:val="a5"/>
    <w:uiPriority w:val="99"/>
    <w:semiHidden/>
    <w:unhideWhenUsed/>
    <w:rsid w:val="000C4D0E"/>
  </w:style>
  <w:style w:type="numbering" w:customStyle="1" w:styleId="12321">
    <w:name w:val="Нет списка12321"/>
    <w:next w:val="a5"/>
    <w:uiPriority w:val="99"/>
    <w:semiHidden/>
    <w:unhideWhenUsed/>
    <w:rsid w:val="000C4D0E"/>
  </w:style>
  <w:style w:type="numbering" w:customStyle="1" w:styleId="21321">
    <w:name w:val="Нет списка21321"/>
    <w:next w:val="a5"/>
    <w:uiPriority w:val="99"/>
    <w:semiHidden/>
    <w:unhideWhenUsed/>
    <w:rsid w:val="000C4D0E"/>
  </w:style>
  <w:style w:type="numbering" w:customStyle="1" w:styleId="1111321">
    <w:name w:val="Нет списка1111321"/>
    <w:next w:val="a5"/>
    <w:uiPriority w:val="99"/>
    <w:semiHidden/>
    <w:unhideWhenUsed/>
    <w:rsid w:val="000C4D0E"/>
  </w:style>
  <w:style w:type="numbering" w:customStyle="1" w:styleId="5321">
    <w:name w:val="Нет списка5321"/>
    <w:next w:val="a5"/>
    <w:uiPriority w:val="99"/>
    <w:semiHidden/>
    <w:unhideWhenUsed/>
    <w:rsid w:val="000C4D0E"/>
  </w:style>
  <w:style w:type="numbering" w:customStyle="1" w:styleId="6321">
    <w:name w:val="Нет списка6321"/>
    <w:next w:val="a5"/>
    <w:uiPriority w:val="99"/>
    <w:semiHidden/>
    <w:unhideWhenUsed/>
    <w:rsid w:val="000C4D0E"/>
  </w:style>
  <w:style w:type="numbering" w:customStyle="1" w:styleId="7321">
    <w:name w:val="Нет списка7321"/>
    <w:next w:val="a5"/>
    <w:uiPriority w:val="99"/>
    <w:semiHidden/>
    <w:unhideWhenUsed/>
    <w:rsid w:val="000C4D0E"/>
  </w:style>
  <w:style w:type="numbering" w:customStyle="1" w:styleId="8221">
    <w:name w:val="Нет списка8221"/>
    <w:next w:val="a5"/>
    <w:uiPriority w:val="99"/>
    <w:semiHidden/>
    <w:unhideWhenUsed/>
    <w:rsid w:val="000C4D0E"/>
  </w:style>
  <w:style w:type="numbering" w:customStyle="1" w:styleId="13221">
    <w:name w:val="Нет списка13221"/>
    <w:next w:val="a5"/>
    <w:uiPriority w:val="99"/>
    <w:semiHidden/>
    <w:unhideWhenUsed/>
    <w:rsid w:val="000C4D0E"/>
  </w:style>
  <w:style w:type="numbering" w:customStyle="1" w:styleId="22221">
    <w:name w:val="Нет списка22221"/>
    <w:next w:val="a5"/>
    <w:uiPriority w:val="99"/>
    <w:semiHidden/>
    <w:unhideWhenUsed/>
    <w:rsid w:val="000C4D0E"/>
  </w:style>
  <w:style w:type="numbering" w:customStyle="1" w:styleId="112221">
    <w:name w:val="Нет списка112221"/>
    <w:next w:val="a5"/>
    <w:uiPriority w:val="99"/>
    <w:semiHidden/>
    <w:unhideWhenUsed/>
    <w:rsid w:val="000C4D0E"/>
  </w:style>
  <w:style w:type="numbering" w:customStyle="1" w:styleId="31221">
    <w:name w:val="Нет списка31221"/>
    <w:next w:val="a5"/>
    <w:uiPriority w:val="99"/>
    <w:semiHidden/>
    <w:unhideWhenUsed/>
    <w:rsid w:val="000C4D0E"/>
  </w:style>
  <w:style w:type="numbering" w:customStyle="1" w:styleId="41221">
    <w:name w:val="Нет списка41221"/>
    <w:next w:val="a5"/>
    <w:uiPriority w:val="99"/>
    <w:semiHidden/>
    <w:unhideWhenUsed/>
    <w:rsid w:val="000C4D0E"/>
  </w:style>
  <w:style w:type="numbering" w:customStyle="1" w:styleId="121221">
    <w:name w:val="Нет списка121221"/>
    <w:next w:val="a5"/>
    <w:uiPriority w:val="99"/>
    <w:semiHidden/>
    <w:unhideWhenUsed/>
    <w:rsid w:val="000C4D0E"/>
  </w:style>
  <w:style w:type="numbering" w:customStyle="1" w:styleId="211221">
    <w:name w:val="Нет списка211221"/>
    <w:next w:val="a5"/>
    <w:uiPriority w:val="99"/>
    <w:semiHidden/>
    <w:unhideWhenUsed/>
    <w:rsid w:val="000C4D0E"/>
  </w:style>
  <w:style w:type="numbering" w:customStyle="1" w:styleId="11111121">
    <w:name w:val="Нет списка11111121"/>
    <w:next w:val="a5"/>
    <w:uiPriority w:val="99"/>
    <w:semiHidden/>
    <w:unhideWhenUsed/>
    <w:rsid w:val="000C4D0E"/>
  </w:style>
  <w:style w:type="numbering" w:customStyle="1" w:styleId="51221">
    <w:name w:val="Нет списка51221"/>
    <w:next w:val="a5"/>
    <w:uiPriority w:val="99"/>
    <w:semiHidden/>
    <w:unhideWhenUsed/>
    <w:rsid w:val="000C4D0E"/>
  </w:style>
  <w:style w:type="numbering" w:customStyle="1" w:styleId="61221">
    <w:name w:val="Нет списка61221"/>
    <w:next w:val="a5"/>
    <w:uiPriority w:val="99"/>
    <w:semiHidden/>
    <w:unhideWhenUsed/>
    <w:rsid w:val="000C4D0E"/>
  </w:style>
  <w:style w:type="numbering" w:customStyle="1" w:styleId="71221">
    <w:name w:val="Нет списка71221"/>
    <w:next w:val="a5"/>
    <w:uiPriority w:val="99"/>
    <w:semiHidden/>
    <w:unhideWhenUsed/>
    <w:rsid w:val="000C4D0E"/>
  </w:style>
  <w:style w:type="numbering" w:customStyle="1" w:styleId="9221">
    <w:name w:val="Нет списка9221"/>
    <w:next w:val="a5"/>
    <w:uiPriority w:val="99"/>
    <w:semiHidden/>
    <w:unhideWhenUsed/>
    <w:rsid w:val="000C4D0E"/>
  </w:style>
  <w:style w:type="numbering" w:customStyle="1" w:styleId="10221">
    <w:name w:val="Нет списка10221"/>
    <w:next w:val="a5"/>
    <w:uiPriority w:val="99"/>
    <w:semiHidden/>
    <w:unhideWhenUsed/>
    <w:rsid w:val="000C4D0E"/>
  </w:style>
  <w:style w:type="numbering" w:customStyle="1" w:styleId="14221">
    <w:name w:val="Нет списка14221"/>
    <w:next w:val="a5"/>
    <w:uiPriority w:val="99"/>
    <w:semiHidden/>
    <w:unhideWhenUsed/>
    <w:rsid w:val="000C4D0E"/>
  </w:style>
  <w:style w:type="numbering" w:customStyle="1" w:styleId="15221">
    <w:name w:val="Нет списка15221"/>
    <w:next w:val="a5"/>
    <w:uiPriority w:val="99"/>
    <w:semiHidden/>
    <w:unhideWhenUsed/>
    <w:rsid w:val="000C4D0E"/>
  </w:style>
  <w:style w:type="numbering" w:customStyle="1" w:styleId="162210">
    <w:name w:val="Нет списка16221"/>
    <w:next w:val="a5"/>
    <w:uiPriority w:val="99"/>
    <w:semiHidden/>
    <w:unhideWhenUsed/>
    <w:rsid w:val="000C4D0E"/>
  </w:style>
  <w:style w:type="numbering" w:customStyle="1" w:styleId="17221">
    <w:name w:val="Нет списка17221"/>
    <w:next w:val="a5"/>
    <w:uiPriority w:val="99"/>
    <w:semiHidden/>
    <w:unhideWhenUsed/>
    <w:rsid w:val="000C4D0E"/>
  </w:style>
  <w:style w:type="numbering" w:customStyle="1" w:styleId="18221">
    <w:name w:val="Нет списка18221"/>
    <w:next w:val="a5"/>
    <w:uiPriority w:val="99"/>
    <w:semiHidden/>
    <w:unhideWhenUsed/>
    <w:rsid w:val="000C4D0E"/>
  </w:style>
  <w:style w:type="numbering" w:customStyle="1" w:styleId="19221">
    <w:name w:val="Нет списка19221"/>
    <w:next w:val="a5"/>
    <w:uiPriority w:val="99"/>
    <w:semiHidden/>
    <w:unhideWhenUsed/>
    <w:rsid w:val="000C4D0E"/>
  </w:style>
  <w:style w:type="numbering" w:customStyle="1" w:styleId="WWNum2321">
    <w:name w:val="WWNum2321"/>
    <w:rsid w:val="000C4D0E"/>
  </w:style>
  <w:style w:type="numbering" w:customStyle="1" w:styleId="20221">
    <w:name w:val="Нет списка20221"/>
    <w:next w:val="a5"/>
    <w:uiPriority w:val="99"/>
    <w:semiHidden/>
    <w:unhideWhenUsed/>
    <w:rsid w:val="000C4D0E"/>
  </w:style>
  <w:style w:type="numbering" w:customStyle="1" w:styleId="110121">
    <w:name w:val="Нет списка110121"/>
    <w:next w:val="a5"/>
    <w:uiPriority w:val="99"/>
    <w:semiHidden/>
    <w:unhideWhenUsed/>
    <w:rsid w:val="000C4D0E"/>
  </w:style>
  <w:style w:type="numbering" w:customStyle="1" w:styleId="23221">
    <w:name w:val="Нет списка23221"/>
    <w:next w:val="a5"/>
    <w:uiPriority w:val="99"/>
    <w:semiHidden/>
    <w:unhideWhenUsed/>
    <w:rsid w:val="000C4D0E"/>
  </w:style>
  <w:style w:type="numbering" w:customStyle="1" w:styleId="113121">
    <w:name w:val="Нет списка113121"/>
    <w:next w:val="a5"/>
    <w:uiPriority w:val="99"/>
    <w:semiHidden/>
    <w:unhideWhenUsed/>
    <w:rsid w:val="000C4D0E"/>
  </w:style>
  <w:style w:type="numbering" w:customStyle="1" w:styleId="32121">
    <w:name w:val="Нет списка32121"/>
    <w:next w:val="a5"/>
    <w:uiPriority w:val="99"/>
    <w:semiHidden/>
    <w:unhideWhenUsed/>
    <w:rsid w:val="000C4D0E"/>
  </w:style>
  <w:style w:type="numbering" w:customStyle="1" w:styleId="42121">
    <w:name w:val="Нет списка42121"/>
    <w:next w:val="a5"/>
    <w:uiPriority w:val="99"/>
    <w:semiHidden/>
    <w:unhideWhenUsed/>
    <w:rsid w:val="000C4D0E"/>
  </w:style>
  <w:style w:type="numbering" w:customStyle="1" w:styleId="122121">
    <w:name w:val="Нет списка122121"/>
    <w:next w:val="a5"/>
    <w:uiPriority w:val="99"/>
    <w:semiHidden/>
    <w:unhideWhenUsed/>
    <w:rsid w:val="000C4D0E"/>
  </w:style>
  <w:style w:type="numbering" w:customStyle="1" w:styleId="212121">
    <w:name w:val="Нет списка212121"/>
    <w:next w:val="a5"/>
    <w:uiPriority w:val="99"/>
    <w:semiHidden/>
    <w:unhideWhenUsed/>
    <w:rsid w:val="000C4D0E"/>
  </w:style>
  <w:style w:type="numbering" w:customStyle="1" w:styleId="1112121">
    <w:name w:val="Нет списка1112121"/>
    <w:next w:val="a5"/>
    <w:uiPriority w:val="99"/>
    <w:semiHidden/>
    <w:unhideWhenUsed/>
    <w:rsid w:val="000C4D0E"/>
  </w:style>
  <w:style w:type="numbering" w:customStyle="1" w:styleId="52121">
    <w:name w:val="Нет списка52121"/>
    <w:next w:val="a5"/>
    <w:uiPriority w:val="99"/>
    <w:semiHidden/>
    <w:unhideWhenUsed/>
    <w:rsid w:val="000C4D0E"/>
  </w:style>
  <w:style w:type="numbering" w:customStyle="1" w:styleId="62121">
    <w:name w:val="Нет списка62121"/>
    <w:next w:val="a5"/>
    <w:uiPriority w:val="99"/>
    <w:semiHidden/>
    <w:unhideWhenUsed/>
    <w:rsid w:val="000C4D0E"/>
  </w:style>
  <w:style w:type="numbering" w:customStyle="1" w:styleId="72121">
    <w:name w:val="Нет списка72121"/>
    <w:next w:val="a5"/>
    <w:uiPriority w:val="99"/>
    <w:semiHidden/>
    <w:unhideWhenUsed/>
    <w:rsid w:val="000C4D0E"/>
  </w:style>
  <w:style w:type="numbering" w:customStyle="1" w:styleId="81121">
    <w:name w:val="Нет списка81121"/>
    <w:next w:val="a5"/>
    <w:uiPriority w:val="99"/>
    <w:semiHidden/>
    <w:unhideWhenUsed/>
    <w:rsid w:val="000C4D0E"/>
  </w:style>
  <w:style w:type="numbering" w:customStyle="1" w:styleId="131121">
    <w:name w:val="Нет списка131121"/>
    <w:next w:val="a5"/>
    <w:uiPriority w:val="99"/>
    <w:semiHidden/>
    <w:unhideWhenUsed/>
    <w:rsid w:val="000C4D0E"/>
  </w:style>
  <w:style w:type="numbering" w:customStyle="1" w:styleId="221121">
    <w:name w:val="Нет списка221121"/>
    <w:next w:val="a5"/>
    <w:uiPriority w:val="99"/>
    <w:semiHidden/>
    <w:unhideWhenUsed/>
    <w:rsid w:val="000C4D0E"/>
  </w:style>
  <w:style w:type="numbering" w:customStyle="1" w:styleId="1121121">
    <w:name w:val="Нет списка1121121"/>
    <w:next w:val="a5"/>
    <w:uiPriority w:val="99"/>
    <w:semiHidden/>
    <w:unhideWhenUsed/>
    <w:rsid w:val="000C4D0E"/>
  </w:style>
  <w:style w:type="numbering" w:customStyle="1" w:styleId="311121">
    <w:name w:val="Нет списка311121"/>
    <w:next w:val="a5"/>
    <w:uiPriority w:val="99"/>
    <w:semiHidden/>
    <w:unhideWhenUsed/>
    <w:rsid w:val="000C4D0E"/>
  </w:style>
  <w:style w:type="numbering" w:customStyle="1" w:styleId="411121">
    <w:name w:val="Нет списка411121"/>
    <w:next w:val="a5"/>
    <w:uiPriority w:val="99"/>
    <w:semiHidden/>
    <w:unhideWhenUsed/>
    <w:rsid w:val="000C4D0E"/>
  </w:style>
  <w:style w:type="numbering" w:customStyle="1" w:styleId="1211121">
    <w:name w:val="Нет списка1211121"/>
    <w:next w:val="a5"/>
    <w:uiPriority w:val="99"/>
    <w:semiHidden/>
    <w:unhideWhenUsed/>
    <w:rsid w:val="000C4D0E"/>
  </w:style>
  <w:style w:type="numbering" w:customStyle="1" w:styleId="2111121">
    <w:name w:val="Нет списка2111121"/>
    <w:next w:val="a5"/>
    <w:uiPriority w:val="99"/>
    <w:semiHidden/>
    <w:unhideWhenUsed/>
    <w:rsid w:val="000C4D0E"/>
  </w:style>
  <w:style w:type="numbering" w:customStyle="1" w:styleId="11112121">
    <w:name w:val="Нет списка11112121"/>
    <w:next w:val="a5"/>
    <w:uiPriority w:val="99"/>
    <w:semiHidden/>
    <w:unhideWhenUsed/>
    <w:rsid w:val="000C4D0E"/>
  </w:style>
  <w:style w:type="numbering" w:customStyle="1" w:styleId="511121">
    <w:name w:val="Нет списка511121"/>
    <w:next w:val="a5"/>
    <w:uiPriority w:val="99"/>
    <w:semiHidden/>
    <w:unhideWhenUsed/>
    <w:rsid w:val="000C4D0E"/>
  </w:style>
  <w:style w:type="numbering" w:customStyle="1" w:styleId="611121">
    <w:name w:val="Нет списка611121"/>
    <w:next w:val="a5"/>
    <w:uiPriority w:val="99"/>
    <w:semiHidden/>
    <w:unhideWhenUsed/>
    <w:rsid w:val="000C4D0E"/>
  </w:style>
  <w:style w:type="numbering" w:customStyle="1" w:styleId="711121">
    <w:name w:val="Нет списка711121"/>
    <w:next w:val="a5"/>
    <w:uiPriority w:val="99"/>
    <w:semiHidden/>
    <w:unhideWhenUsed/>
    <w:rsid w:val="000C4D0E"/>
  </w:style>
  <w:style w:type="numbering" w:customStyle="1" w:styleId="91121">
    <w:name w:val="Нет списка91121"/>
    <w:next w:val="a5"/>
    <w:uiPriority w:val="99"/>
    <w:semiHidden/>
    <w:unhideWhenUsed/>
    <w:rsid w:val="000C4D0E"/>
  </w:style>
  <w:style w:type="numbering" w:customStyle="1" w:styleId="101121">
    <w:name w:val="Нет списка101121"/>
    <w:next w:val="a5"/>
    <w:uiPriority w:val="99"/>
    <w:semiHidden/>
    <w:unhideWhenUsed/>
    <w:rsid w:val="000C4D0E"/>
  </w:style>
  <w:style w:type="numbering" w:customStyle="1" w:styleId="141121">
    <w:name w:val="Нет списка141121"/>
    <w:next w:val="a5"/>
    <w:uiPriority w:val="99"/>
    <w:semiHidden/>
    <w:unhideWhenUsed/>
    <w:rsid w:val="000C4D0E"/>
  </w:style>
  <w:style w:type="numbering" w:customStyle="1" w:styleId="151121">
    <w:name w:val="Нет списка151121"/>
    <w:next w:val="a5"/>
    <w:uiPriority w:val="99"/>
    <w:semiHidden/>
    <w:unhideWhenUsed/>
    <w:rsid w:val="000C4D0E"/>
  </w:style>
  <w:style w:type="numbering" w:customStyle="1" w:styleId="1611210">
    <w:name w:val="Нет списка161121"/>
    <w:next w:val="a5"/>
    <w:uiPriority w:val="99"/>
    <w:semiHidden/>
    <w:unhideWhenUsed/>
    <w:rsid w:val="000C4D0E"/>
  </w:style>
  <w:style w:type="numbering" w:customStyle="1" w:styleId="171121">
    <w:name w:val="Нет списка171121"/>
    <w:next w:val="a5"/>
    <w:uiPriority w:val="99"/>
    <w:semiHidden/>
    <w:unhideWhenUsed/>
    <w:rsid w:val="000C4D0E"/>
  </w:style>
  <w:style w:type="numbering" w:customStyle="1" w:styleId="181121">
    <w:name w:val="Нет списка181121"/>
    <w:next w:val="a5"/>
    <w:uiPriority w:val="99"/>
    <w:semiHidden/>
    <w:unhideWhenUsed/>
    <w:rsid w:val="000C4D0E"/>
  </w:style>
  <w:style w:type="numbering" w:customStyle="1" w:styleId="191121">
    <w:name w:val="Нет списка191121"/>
    <w:next w:val="a5"/>
    <w:uiPriority w:val="99"/>
    <w:semiHidden/>
    <w:unhideWhenUsed/>
    <w:rsid w:val="000C4D0E"/>
  </w:style>
  <w:style w:type="numbering" w:customStyle="1" w:styleId="WWNum21221">
    <w:name w:val="WWNum21221"/>
    <w:rsid w:val="000C4D0E"/>
  </w:style>
  <w:style w:type="numbering" w:customStyle="1" w:styleId="201121">
    <w:name w:val="Нет списка201121"/>
    <w:next w:val="a5"/>
    <w:uiPriority w:val="99"/>
    <w:semiHidden/>
    <w:unhideWhenUsed/>
    <w:rsid w:val="000C4D0E"/>
  </w:style>
  <w:style w:type="numbering" w:customStyle="1" w:styleId="231121">
    <w:name w:val="Нет списка231121"/>
    <w:next w:val="a5"/>
    <w:uiPriority w:val="99"/>
    <w:semiHidden/>
    <w:unhideWhenUsed/>
    <w:rsid w:val="000C4D0E"/>
  </w:style>
  <w:style w:type="numbering" w:customStyle="1" w:styleId="WWNum211221">
    <w:name w:val="WWNum211221"/>
    <w:rsid w:val="000C4D0E"/>
  </w:style>
  <w:style w:type="numbering" w:customStyle="1" w:styleId="2611">
    <w:name w:val="Нет списка2611"/>
    <w:next w:val="a5"/>
    <w:uiPriority w:val="99"/>
    <w:semiHidden/>
    <w:unhideWhenUsed/>
    <w:rsid w:val="000C4D0E"/>
  </w:style>
  <w:style w:type="numbering" w:customStyle="1" w:styleId="11611">
    <w:name w:val="Нет списка11611"/>
    <w:next w:val="a5"/>
    <w:uiPriority w:val="99"/>
    <w:semiHidden/>
    <w:unhideWhenUsed/>
    <w:rsid w:val="000C4D0E"/>
  </w:style>
  <w:style w:type="numbering" w:customStyle="1" w:styleId="2711">
    <w:name w:val="Нет списка2711"/>
    <w:next w:val="a5"/>
    <w:uiPriority w:val="99"/>
    <w:semiHidden/>
    <w:unhideWhenUsed/>
    <w:rsid w:val="000C4D0E"/>
  </w:style>
  <w:style w:type="numbering" w:customStyle="1" w:styleId="11711">
    <w:name w:val="Нет списка11711"/>
    <w:next w:val="a5"/>
    <w:uiPriority w:val="99"/>
    <w:semiHidden/>
    <w:unhideWhenUsed/>
    <w:rsid w:val="000C4D0E"/>
  </w:style>
  <w:style w:type="numbering" w:customStyle="1" w:styleId="3411">
    <w:name w:val="Нет списка3411"/>
    <w:next w:val="a5"/>
    <w:uiPriority w:val="99"/>
    <w:semiHidden/>
    <w:unhideWhenUsed/>
    <w:rsid w:val="000C4D0E"/>
  </w:style>
  <w:style w:type="numbering" w:customStyle="1" w:styleId="4411">
    <w:name w:val="Нет списка4411"/>
    <w:next w:val="a5"/>
    <w:uiPriority w:val="99"/>
    <w:semiHidden/>
    <w:unhideWhenUsed/>
    <w:rsid w:val="000C4D0E"/>
  </w:style>
  <w:style w:type="numbering" w:customStyle="1" w:styleId="12411">
    <w:name w:val="Нет списка12411"/>
    <w:next w:val="a5"/>
    <w:uiPriority w:val="99"/>
    <w:semiHidden/>
    <w:unhideWhenUsed/>
    <w:rsid w:val="000C4D0E"/>
  </w:style>
  <w:style w:type="numbering" w:customStyle="1" w:styleId="21411">
    <w:name w:val="Нет списка21411"/>
    <w:next w:val="a5"/>
    <w:uiPriority w:val="99"/>
    <w:semiHidden/>
    <w:unhideWhenUsed/>
    <w:rsid w:val="000C4D0E"/>
  </w:style>
  <w:style w:type="numbering" w:customStyle="1" w:styleId="111411">
    <w:name w:val="Нет списка111411"/>
    <w:next w:val="a5"/>
    <w:uiPriority w:val="99"/>
    <w:semiHidden/>
    <w:unhideWhenUsed/>
    <w:rsid w:val="000C4D0E"/>
  </w:style>
  <w:style w:type="numbering" w:customStyle="1" w:styleId="5411">
    <w:name w:val="Нет списка5411"/>
    <w:next w:val="a5"/>
    <w:uiPriority w:val="99"/>
    <w:semiHidden/>
    <w:unhideWhenUsed/>
    <w:rsid w:val="000C4D0E"/>
  </w:style>
  <w:style w:type="numbering" w:customStyle="1" w:styleId="6411">
    <w:name w:val="Нет списка6411"/>
    <w:next w:val="a5"/>
    <w:uiPriority w:val="99"/>
    <w:semiHidden/>
    <w:unhideWhenUsed/>
    <w:rsid w:val="000C4D0E"/>
  </w:style>
  <w:style w:type="numbering" w:customStyle="1" w:styleId="7411">
    <w:name w:val="Нет списка7411"/>
    <w:next w:val="a5"/>
    <w:uiPriority w:val="99"/>
    <w:semiHidden/>
    <w:unhideWhenUsed/>
    <w:rsid w:val="000C4D0E"/>
  </w:style>
  <w:style w:type="numbering" w:customStyle="1" w:styleId="83110">
    <w:name w:val="Нет списка8311"/>
    <w:next w:val="a5"/>
    <w:uiPriority w:val="99"/>
    <w:semiHidden/>
    <w:unhideWhenUsed/>
    <w:rsid w:val="000C4D0E"/>
  </w:style>
  <w:style w:type="numbering" w:customStyle="1" w:styleId="13311">
    <w:name w:val="Нет списка13311"/>
    <w:next w:val="a5"/>
    <w:uiPriority w:val="99"/>
    <w:semiHidden/>
    <w:unhideWhenUsed/>
    <w:rsid w:val="000C4D0E"/>
  </w:style>
  <w:style w:type="numbering" w:customStyle="1" w:styleId="22311">
    <w:name w:val="Нет списка22311"/>
    <w:next w:val="a5"/>
    <w:uiPriority w:val="99"/>
    <w:semiHidden/>
    <w:unhideWhenUsed/>
    <w:rsid w:val="000C4D0E"/>
  </w:style>
  <w:style w:type="numbering" w:customStyle="1" w:styleId="112311">
    <w:name w:val="Нет списка112311"/>
    <w:next w:val="a5"/>
    <w:uiPriority w:val="99"/>
    <w:semiHidden/>
    <w:unhideWhenUsed/>
    <w:rsid w:val="000C4D0E"/>
  </w:style>
  <w:style w:type="numbering" w:customStyle="1" w:styleId="31311">
    <w:name w:val="Нет списка31311"/>
    <w:next w:val="a5"/>
    <w:uiPriority w:val="99"/>
    <w:semiHidden/>
    <w:unhideWhenUsed/>
    <w:rsid w:val="000C4D0E"/>
  </w:style>
  <w:style w:type="numbering" w:customStyle="1" w:styleId="41311">
    <w:name w:val="Нет списка41311"/>
    <w:next w:val="a5"/>
    <w:uiPriority w:val="99"/>
    <w:semiHidden/>
    <w:unhideWhenUsed/>
    <w:rsid w:val="000C4D0E"/>
  </w:style>
  <w:style w:type="numbering" w:customStyle="1" w:styleId="121311">
    <w:name w:val="Нет списка121311"/>
    <w:next w:val="a5"/>
    <w:uiPriority w:val="99"/>
    <w:semiHidden/>
    <w:unhideWhenUsed/>
    <w:rsid w:val="000C4D0E"/>
  </w:style>
  <w:style w:type="numbering" w:customStyle="1" w:styleId="211311">
    <w:name w:val="Нет списка211311"/>
    <w:next w:val="a5"/>
    <w:uiPriority w:val="99"/>
    <w:semiHidden/>
    <w:unhideWhenUsed/>
    <w:rsid w:val="000C4D0E"/>
  </w:style>
  <w:style w:type="numbering" w:customStyle="1" w:styleId="1111411">
    <w:name w:val="Нет списка1111411"/>
    <w:next w:val="a5"/>
    <w:uiPriority w:val="99"/>
    <w:semiHidden/>
    <w:unhideWhenUsed/>
    <w:rsid w:val="000C4D0E"/>
  </w:style>
  <w:style w:type="numbering" w:customStyle="1" w:styleId="51311">
    <w:name w:val="Нет списка51311"/>
    <w:next w:val="a5"/>
    <w:uiPriority w:val="99"/>
    <w:semiHidden/>
    <w:unhideWhenUsed/>
    <w:rsid w:val="000C4D0E"/>
  </w:style>
  <w:style w:type="numbering" w:customStyle="1" w:styleId="61311">
    <w:name w:val="Нет списка61311"/>
    <w:next w:val="a5"/>
    <w:uiPriority w:val="99"/>
    <w:semiHidden/>
    <w:unhideWhenUsed/>
    <w:rsid w:val="000C4D0E"/>
  </w:style>
  <w:style w:type="numbering" w:customStyle="1" w:styleId="71311">
    <w:name w:val="Нет списка71311"/>
    <w:next w:val="a5"/>
    <w:uiPriority w:val="99"/>
    <w:semiHidden/>
    <w:unhideWhenUsed/>
    <w:rsid w:val="000C4D0E"/>
  </w:style>
  <w:style w:type="numbering" w:customStyle="1" w:styleId="93110">
    <w:name w:val="Нет списка9311"/>
    <w:next w:val="a5"/>
    <w:uiPriority w:val="99"/>
    <w:semiHidden/>
    <w:unhideWhenUsed/>
    <w:rsid w:val="000C4D0E"/>
  </w:style>
  <w:style w:type="numbering" w:customStyle="1" w:styleId="103110">
    <w:name w:val="Нет списка10311"/>
    <w:next w:val="a5"/>
    <w:uiPriority w:val="99"/>
    <w:semiHidden/>
    <w:unhideWhenUsed/>
    <w:rsid w:val="000C4D0E"/>
  </w:style>
  <w:style w:type="numbering" w:customStyle="1" w:styleId="14311">
    <w:name w:val="Нет списка14311"/>
    <w:next w:val="a5"/>
    <w:uiPriority w:val="99"/>
    <w:semiHidden/>
    <w:unhideWhenUsed/>
    <w:rsid w:val="000C4D0E"/>
  </w:style>
  <w:style w:type="numbering" w:customStyle="1" w:styleId="15311">
    <w:name w:val="Нет списка15311"/>
    <w:next w:val="a5"/>
    <w:uiPriority w:val="99"/>
    <w:semiHidden/>
    <w:unhideWhenUsed/>
    <w:rsid w:val="000C4D0E"/>
  </w:style>
  <w:style w:type="numbering" w:customStyle="1" w:styleId="163110">
    <w:name w:val="Нет списка16311"/>
    <w:next w:val="a5"/>
    <w:uiPriority w:val="99"/>
    <w:semiHidden/>
    <w:unhideWhenUsed/>
    <w:rsid w:val="000C4D0E"/>
  </w:style>
  <w:style w:type="numbering" w:customStyle="1" w:styleId="17311">
    <w:name w:val="Нет списка17311"/>
    <w:next w:val="a5"/>
    <w:uiPriority w:val="99"/>
    <w:semiHidden/>
    <w:unhideWhenUsed/>
    <w:rsid w:val="000C4D0E"/>
  </w:style>
  <w:style w:type="numbering" w:customStyle="1" w:styleId="18311">
    <w:name w:val="Нет списка18311"/>
    <w:next w:val="a5"/>
    <w:uiPriority w:val="99"/>
    <w:semiHidden/>
    <w:unhideWhenUsed/>
    <w:rsid w:val="000C4D0E"/>
  </w:style>
  <w:style w:type="numbering" w:customStyle="1" w:styleId="19311">
    <w:name w:val="Нет списка19311"/>
    <w:next w:val="a5"/>
    <w:uiPriority w:val="99"/>
    <w:semiHidden/>
    <w:unhideWhenUsed/>
    <w:rsid w:val="000C4D0E"/>
  </w:style>
  <w:style w:type="numbering" w:customStyle="1" w:styleId="WWNum2411">
    <w:name w:val="WWNum2411"/>
    <w:rsid w:val="000C4D0E"/>
  </w:style>
  <w:style w:type="numbering" w:customStyle="1" w:styleId="20311">
    <w:name w:val="Нет списка20311"/>
    <w:next w:val="a5"/>
    <w:uiPriority w:val="99"/>
    <w:semiHidden/>
    <w:unhideWhenUsed/>
    <w:rsid w:val="000C4D0E"/>
  </w:style>
  <w:style w:type="numbering" w:customStyle="1" w:styleId="23311">
    <w:name w:val="Нет списка23311"/>
    <w:next w:val="a5"/>
    <w:uiPriority w:val="99"/>
    <w:semiHidden/>
    <w:unhideWhenUsed/>
    <w:rsid w:val="000C4D0E"/>
  </w:style>
  <w:style w:type="numbering" w:customStyle="1" w:styleId="WWNum21311">
    <w:name w:val="WWNum21311"/>
    <w:rsid w:val="000C4D0E"/>
  </w:style>
  <w:style w:type="numbering" w:customStyle="1" w:styleId="11111211">
    <w:name w:val="Нет списка11111211"/>
    <w:next w:val="a5"/>
    <w:uiPriority w:val="99"/>
    <w:semiHidden/>
    <w:unhideWhenUsed/>
    <w:rsid w:val="000C4D0E"/>
  </w:style>
  <w:style w:type="numbering" w:customStyle="1" w:styleId="WWNum22111">
    <w:name w:val="WWNum22111"/>
    <w:rsid w:val="000C4D0E"/>
  </w:style>
  <w:style w:type="numbering" w:customStyle="1" w:styleId="110211">
    <w:name w:val="Нет списка110211"/>
    <w:next w:val="a5"/>
    <w:uiPriority w:val="99"/>
    <w:semiHidden/>
    <w:unhideWhenUsed/>
    <w:rsid w:val="000C4D0E"/>
  </w:style>
  <w:style w:type="numbering" w:customStyle="1" w:styleId="113211">
    <w:name w:val="Нет списка113211"/>
    <w:next w:val="a5"/>
    <w:uiPriority w:val="99"/>
    <w:semiHidden/>
    <w:unhideWhenUsed/>
    <w:rsid w:val="000C4D0E"/>
  </w:style>
  <w:style w:type="numbering" w:customStyle="1" w:styleId="32211">
    <w:name w:val="Нет списка32211"/>
    <w:next w:val="a5"/>
    <w:uiPriority w:val="99"/>
    <w:semiHidden/>
    <w:unhideWhenUsed/>
    <w:rsid w:val="000C4D0E"/>
  </w:style>
  <w:style w:type="numbering" w:customStyle="1" w:styleId="42211">
    <w:name w:val="Нет списка42211"/>
    <w:next w:val="a5"/>
    <w:uiPriority w:val="99"/>
    <w:semiHidden/>
    <w:unhideWhenUsed/>
    <w:rsid w:val="000C4D0E"/>
  </w:style>
  <w:style w:type="numbering" w:customStyle="1" w:styleId="122211">
    <w:name w:val="Нет списка122211"/>
    <w:next w:val="a5"/>
    <w:uiPriority w:val="99"/>
    <w:semiHidden/>
    <w:unhideWhenUsed/>
    <w:rsid w:val="000C4D0E"/>
  </w:style>
  <w:style w:type="numbering" w:customStyle="1" w:styleId="212211">
    <w:name w:val="Нет списка212211"/>
    <w:next w:val="a5"/>
    <w:uiPriority w:val="99"/>
    <w:semiHidden/>
    <w:unhideWhenUsed/>
    <w:rsid w:val="000C4D0E"/>
  </w:style>
  <w:style w:type="numbering" w:customStyle="1" w:styleId="1112211">
    <w:name w:val="Нет списка1112211"/>
    <w:next w:val="a5"/>
    <w:uiPriority w:val="99"/>
    <w:semiHidden/>
    <w:unhideWhenUsed/>
    <w:rsid w:val="000C4D0E"/>
  </w:style>
  <w:style w:type="numbering" w:customStyle="1" w:styleId="52211">
    <w:name w:val="Нет списка52211"/>
    <w:next w:val="a5"/>
    <w:uiPriority w:val="99"/>
    <w:semiHidden/>
    <w:unhideWhenUsed/>
    <w:rsid w:val="000C4D0E"/>
  </w:style>
  <w:style w:type="numbering" w:customStyle="1" w:styleId="62211">
    <w:name w:val="Нет списка62211"/>
    <w:next w:val="a5"/>
    <w:uiPriority w:val="99"/>
    <w:semiHidden/>
    <w:unhideWhenUsed/>
    <w:rsid w:val="000C4D0E"/>
  </w:style>
  <w:style w:type="numbering" w:customStyle="1" w:styleId="72211">
    <w:name w:val="Нет списка72211"/>
    <w:next w:val="a5"/>
    <w:uiPriority w:val="99"/>
    <w:semiHidden/>
    <w:unhideWhenUsed/>
    <w:rsid w:val="000C4D0E"/>
  </w:style>
  <w:style w:type="numbering" w:customStyle="1" w:styleId="812110">
    <w:name w:val="Нет списка81211"/>
    <w:next w:val="a5"/>
    <w:uiPriority w:val="99"/>
    <w:semiHidden/>
    <w:unhideWhenUsed/>
    <w:rsid w:val="000C4D0E"/>
  </w:style>
  <w:style w:type="numbering" w:customStyle="1" w:styleId="131211">
    <w:name w:val="Нет списка131211"/>
    <w:next w:val="a5"/>
    <w:uiPriority w:val="99"/>
    <w:semiHidden/>
    <w:unhideWhenUsed/>
    <w:rsid w:val="000C4D0E"/>
  </w:style>
  <w:style w:type="numbering" w:customStyle="1" w:styleId="221211">
    <w:name w:val="Нет списка221211"/>
    <w:next w:val="a5"/>
    <w:uiPriority w:val="99"/>
    <w:semiHidden/>
    <w:unhideWhenUsed/>
    <w:rsid w:val="000C4D0E"/>
  </w:style>
  <w:style w:type="numbering" w:customStyle="1" w:styleId="1121211">
    <w:name w:val="Нет списка1121211"/>
    <w:next w:val="a5"/>
    <w:uiPriority w:val="99"/>
    <w:semiHidden/>
    <w:unhideWhenUsed/>
    <w:rsid w:val="000C4D0E"/>
  </w:style>
  <w:style w:type="numbering" w:customStyle="1" w:styleId="311211">
    <w:name w:val="Нет списка311211"/>
    <w:next w:val="a5"/>
    <w:uiPriority w:val="99"/>
    <w:semiHidden/>
    <w:unhideWhenUsed/>
    <w:rsid w:val="000C4D0E"/>
  </w:style>
  <w:style w:type="numbering" w:customStyle="1" w:styleId="411211">
    <w:name w:val="Нет списка411211"/>
    <w:next w:val="a5"/>
    <w:uiPriority w:val="99"/>
    <w:semiHidden/>
    <w:unhideWhenUsed/>
    <w:rsid w:val="000C4D0E"/>
  </w:style>
  <w:style w:type="numbering" w:customStyle="1" w:styleId="1211211">
    <w:name w:val="Нет списка1211211"/>
    <w:next w:val="a5"/>
    <w:uiPriority w:val="99"/>
    <w:semiHidden/>
    <w:unhideWhenUsed/>
    <w:rsid w:val="000C4D0E"/>
  </w:style>
  <w:style w:type="numbering" w:customStyle="1" w:styleId="2111211">
    <w:name w:val="Нет списка2111211"/>
    <w:next w:val="a5"/>
    <w:uiPriority w:val="99"/>
    <w:semiHidden/>
    <w:unhideWhenUsed/>
    <w:rsid w:val="000C4D0E"/>
  </w:style>
  <w:style w:type="numbering" w:customStyle="1" w:styleId="11112211">
    <w:name w:val="Нет списка11112211"/>
    <w:next w:val="a5"/>
    <w:uiPriority w:val="99"/>
    <w:semiHidden/>
    <w:unhideWhenUsed/>
    <w:rsid w:val="000C4D0E"/>
  </w:style>
  <w:style w:type="numbering" w:customStyle="1" w:styleId="511211">
    <w:name w:val="Нет списка511211"/>
    <w:next w:val="a5"/>
    <w:uiPriority w:val="99"/>
    <w:semiHidden/>
    <w:unhideWhenUsed/>
    <w:rsid w:val="000C4D0E"/>
  </w:style>
  <w:style w:type="numbering" w:customStyle="1" w:styleId="611211">
    <w:name w:val="Нет списка611211"/>
    <w:next w:val="a5"/>
    <w:uiPriority w:val="99"/>
    <w:semiHidden/>
    <w:unhideWhenUsed/>
    <w:rsid w:val="000C4D0E"/>
  </w:style>
  <w:style w:type="numbering" w:customStyle="1" w:styleId="711211">
    <w:name w:val="Нет списка711211"/>
    <w:next w:val="a5"/>
    <w:uiPriority w:val="99"/>
    <w:semiHidden/>
    <w:unhideWhenUsed/>
    <w:rsid w:val="000C4D0E"/>
  </w:style>
  <w:style w:type="numbering" w:customStyle="1" w:styleId="912110">
    <w:name w:val="Нет списка91211"/>
    <w:next w:val="a5"/>
    <w:uiPriority w:val="99"/>
    <w:semiHidden/>
    <w:unhideWhenUsed/>
    <w:rsid w:val="000C4D0E"/>
  </w:style>
  <w:style w:type="numbering" w:customStyle="1" w:styleId="101211">
    <w:name w:val="Нет списка101211"/>
    <w:next w:val="a5"/>
    <w:uiPriority w:val="99"/>
    <w:semiHidden/>
    <w:unhideWhenUsed/>
    <w:rsid w:val="000C4D0E"/>
  </w:style>
  <w:style w:type="numbering" w:customStyle="1" w:styleId="141211">
    <w:name w:val="Нет списка141211"/>
    <w:next w:val="a5"/>
    <w:uiPriority w:val="99"/>
    <w:semiHidden/>
    <w:unhideWhenUsed/>
    <w:rsid w:val="000C4D0E"/>
  </w:style>
  <w:style w:type="numbering" w:customStyle="1" w:styleId="151211">
    <w:name w:val="Нет списка151211"/>
    <w:next w:val="a5"/>
    <w:uiPriority w:val="99"/>
    <w:semiHidden/>
    <w:unhideWhenUsed/>
    <w:rsid w:val="000C4D0E"/>
  </w:style>
  <w:style w:type="numbering" w:customStyle="1" w:styleId="1612110">
    <w:name w:val="Нет списка161211"/>
    <w:next w:val="a5"/>
    <w:uiPriority w:val="99"/>
    <w:semiHidden/>
    <w:unhideWhenUsed/>
    <w:rsid w:val="000C4D0E"/>
  </w:style>
  <w:style w:type="numbering" w:customStyle="1" w:styleId="1712110">
    <w:name w:val="Нет списка171211"/>
    <w:next w:val="a5"/>
    <w:uiPriority w:val="99"/>
    <w:semiHidden/>
    <w:unhideWhenUsed/>
    <w:rsid w:val="000C4D0E"/>
  </w:style>
  <w:style w:type="numbering" w:customStyle="1" w:styleId="1812110">
    <w:name w:val="Нет списка181211"/>
    <w:next w:val="a5"/>
    <w:uiPriority w:val="99"/>
    <w:semiHidden/>
    <w:unhideWhenUsed/>
    <w:rsid w:val="000C4D0E"/>
  </w:style>
  <w:style w:type="numbering" w:customStyle="1" w:styleId="191211">
    <w:name w:val="Нет списка191211"/>
    <w:next w:val="a5"/>
    <w:uiPriority w:val="99"/>
    <w:semiHidden/>
    <w:unhideWhenUsed/>
    <w:rsid w:val="000C4D0E"/>
  </w:style>
  <w:style w:type="numbering" w:customStyle="1" w:styleId="WWNum211311">
    <w:name w:val="WWNum211311"/>
    <w:rsid w:val="000C4D0E"/>
  </w:style>
  <w:style w:type="numbering" w:customStyle="1" w:styleId="201211">
    <w:name w:val="Нет списка201211"/>
    <w:next w:val="a5"/>
    <w:uiPriority w:val="99"/>
    <w:semiHidden/>
    <w:unhideWhenUsed/>
    <w:rsid w:val="000C4D0E"/>
  </w:style>
  <w:style w:type="numbering" w:customStyle="1" w:styleId="231211">
    <w:name w:val="Нет списка231211"/>
    <w:next w:val="a5"/>
    <w:uiPriority w:val="99"/>
    <w:semiHidden/>
    <w:unhideWhenUsed/>
    <w:rsid w:val="000C4D0E"/>
  </w:style>
  <w:style w:type="numbering" w:customStyle="1" w:styleId="WWNum2111111">
    <w:name w:val="WWNum2111111"/>
    <w:rsid w:val="000C4D0E"/>
  </w:style>
  <w:style w:type="numbering" w:customStyle="1" w:styleId="24111">
    <w:name w:val="Нет списка24111"/>
    <w:next w:val="a5"/>
    <w:uiPriority w:val="99"/>
    <w:semiHidden/>
    <w:unhideWhenUsed/>
    <w:rsid w:val="000C4D0E"/>
  </w:style>
  <w:style w:type="numbering" w:customStyle="1" w:styleId="114111">
    <w:name w:val="Нет списка114111"/>
    <w:next w:val="a5"/>
    <w:uiPriority w:val="99"/>
    <w:semiHidden/>
    <w:unhideWhenUsed/>
    <w:rsid w:val="000C4D0E"/>
  </w:style>
  <w:style w:type="numbering" w:customStyle="1" w:styleId="115111">
    <w:name w:val="Нет списка115111"/>
    <w:next w:val="a5"/>
    <w:uiPriority w:val="99"/>
    <w:semiHidden/>
    <w:unhideWhenUsed/>
    <w:rsid w:val="000C4D0E"/>
  </w:style>
  <w:style w:type="numbering" w:customStyle="1" w:styleId="25111">
    <w:name w:val="Нет списка25111"/>
    <w:next w:val="a5"/>
    <w:uiPriority w:val="99"/>
    <w:semiHidden/>
    <w:unhideWhenUsed/>
    <w:rsid w:val="000C4D0E"/>
  </w:style>
  <w:style w:type="numbering" w:customStyle="1" w:styleId="1113111">
    <w:name w:val="Нет списка1113111"/>
    <w:next w:val="a5"/>
    <w:uiPriority w:val="99"/>
    <w:semiHidden/>
    <w:unhideWhenUsed/>
    <w:rsid w:val="000C4D0E"/>
  </w:style>
  <w:style w:type="numbering" w:customStyle="1" w:styleId="33111">
    <w:name w:val="Нет списка33111"/>
    <w:next w:val="a5"/>
    <w:uiPriority w:val="99"/>
    <w:semiHidden/>
    <w:unhideWhenUsed/>
    <w:rsid w:val="000C4D0E"/>
  </w:style>
  <w:style w:type="numbering" w:customStyle="1" w:styleId="43111">
    <w:name w:val="Нет списка43111"/>
    <w:next w:val="a5"/>
    <w:uiPriority w:val="99"/>
    <w:semiHidden/>
    <w:unhideWhenUsed/>
    <w:rsid w:val="000C4D0E"/>
  </w:style>
  <w:style w:type="numbering" w:customStyle="1" w:styleId="123111">
    <w:name w:val="Нет списка123111"/>
    <w:next w:val="a5"/>
    <w:uiPriority w:val="99"/>
    <w:semiHidden/>
    <w:unhideWhenUsed/>
    <w:rsid w:val="000C4D0E"/>
  </w:style>
  <w:style w:type="numbering" w:customStyle="1" w:styleId="213111">
    <w:name w:val="Нет списка213111"/>
    <w:next w:val="a5"/>
    <w:uiPriority w:val="99"/>
    <w:semiHidden/>
    <w:unhideWhenUsed/>
    <w:rsid w:val="000C4D0E"/>
  </w:style>
  <w:style w:type="numbering" w:customStyle="1" w:styleId="11113111">
    <w:name w:val="Нет списка11113111"/>
    <w:next w:val="a5"/>
    <w:uiPriority w:val="99"/>
    <w:semiHidden/>
    <w:unhideWhenUsed/>
    <w:rsid w:val="000C4D0E"/>
  </w:style>
  <w:style w:type="numbering" w:customStyle="1" w:styleId="53111">
    <w:name w:val="Нет списка53111"/>
    <w:next w:val="a5"/>
    <w:uiPriority w:val="99"/>
    <w:semiHidden/>
    <w:unhideWhenUsed/>
    <w:rsid w:val="000C4D0E"/>
  </w:style>
  <w:style w:type="numbering" w:customStyle="1" w:styleId="63111">
    <w:name w:val="Нет списка63111"/>
    <w:next w:val="a5"/>
    <w:uiPriority w:val="99"/>
    <w:semiHidden/>
    <w:unhideWhenUsed/>
    <w:rsid w:val="000C4D0E"/>
  </w:style>
  <w:style w:type="numbering" w:customStyle="1" w:styleId="73111">
    <w:name w:val="Нет списка73111"/>
    <w:next w:val="a5"/>
    <w:uiPriority w:val="99"/>
    <w:semiHidden/>
    <w:unhideWhenUsed/>
    <w:rsid w:val="000C4D0E"/>
  </w:style>
  <w:style w:type="numbering" w:customStyle="1" w:styleId="821110">
    <w:name w:val="Нет списка82111"/>
    <w:next w:val="a5"/>
    <w:uiPriority w:val="99"/>
    <w:semiHidden/>
    <w:unhideWhenUsed/>
    <w:rsid w:val="000C4D0E"/>
  </w:style>
  <w:style w:type="numbering" w:customStyle="1" w:styleId="1321110">
    <w:name w:val="Нет списка132111"/>
    <w:next w:val="a5"/>
    <w:uiPriority w:val="99"/>
    <w:semiHidden/>
    <w:unhideWhenUsed/>
    <w:rsid w:val="000C4D0E"/>
  </w:style>
  <w:style w:type="numbering" w:customStyle="1" w:styleId="222111">
    <w:name w:val="Нет списка222111"/>
    <w:next w:val="a5"/>
    <w:uiPriority w:val="99"/>
    <w:semiHidden/>
    <w:unhideWhenUsed/>
    <w:rsid w:val="000C4D0E"/>
  </w:style>
  <w:style w:type="numbering" w:customStyle="1" w:styleId="1122111">
    <w:name w:val="Нет списка1122111"/>
    <w:next w:val="a5"/>
    <w:uiPriority w:val="99"/>
    <w:semiHidden/>
    <w:unhideWhenUsed/>
    <w:rsid w:val="000C4D0E"/>
  </w:style>
  <w:style w:type="numbering" w:customStyle="1" w:styleId="312111">
    <w:name w:val="Нет списка312111"/>
    <w:next w:val="a5"/>
    <w:uiPriority w:val="99"/>
    <w:semiHidden/>
    <w:unhideWhenUsed/>
    <w:rsid w:val="000C4D0E"/>
  </w:style>
  <w:style w:type="numbering" w:customStyle="1" w:styleId="412111">
    <w:name w:val="Нет списка412111"/>
    <w:next w:val="a5"/>
    <w:uiPriority w:val="99"/>
    <w:semiHidden/>
    <w:unhideWhenUsed/>
    <w:rsid w:val="000C4D0E"/>
  </w:style>
  <w:style w:type="numbering" w:customStyle="1" w:styleId="1212111">
    <w:name w:val="Нет списка1212111"/>
    <w:next w:val="a5"/>
    <w:uiPriority w:val="99"/>
    <w:semiHidden/>
    <w:unhideWhenUsed/>
    <w:rsid w:val="000C4D0E"/>
  </w:style>
  <w:style w:type="numbering" w:customStyle="1" w:styleId="2112111">
    <w:name w:val="Нет списка2112111"/>
    <w:next w:val="a5"/>
    <w:uiPriority w:val="99"/>
    <w:semiHidden/>
    <w:unhideWhenUsed/>
    <w:rsid w:val="000C4D0E"/>
  </w:style>
  <w:style w:type="numbering" w:customStyle="1" w:styleId="1111111112">
    <w:name w:val="Нет списка1111111112"/>
    <w:next w:val="a5"/>
    <w:uiPriority w:val="99"/>
    <w:semiHidden/>
    <w:unhideWhenUsed/>
    <w:rsid w:val="000C4D0E"/>
  </w:style>
  <w:style w:type="numbering" w:customStyle="1" w:styleId="512111">
    <w:name w:val="Нет списка512111"/>
    <w:next w:val="a5"/>
    <w:uiPriority w:val="99"/>
    <w:semiHidden/>
    <w:unhideWhenUsed/>
    <w:rsid w:val="000C4D0E"/>
  </w:style>
  <w:style w:type="numbering" w:customStyle="1" w:styleId="612111">
    <w:name w:val="Нет списка612111"/>
    <w:next w:val="a5"/>
    <w:uiPriority w:val="99"/>
    <w:semiHidden/>
    <w:unhideWhenUsed/>
    <w:rsid w:val="000C4D0E"/>
  </w:style>
  <w:style w:type="numbering" w:customStyle="1" w:styleId="712111">
    <w:name w:val="Нет списка712111"/>
    <w:next w:val="a5"/>
    <w:uiPriority w:val="99"/>
    <w:semiHidden/>
    <w:unhideWhenUsed/>
    <w:rsid w:val="000C4D0E"/>
  </w:style>
  <w:style w:type="numbering" w:customStyle="1" w:styleId="921110">
    <w:name w:val="Нет списка92111"/>
    <w:next w:val="a5"/>
    <w:uiPriority w:val="99"/>
    <w:semiHidden/>
    <w:unhideWhenUsed/>
    <w:rsid w:val="000C4D0E"/>
  </w:style>
  <w:style w:type="numbering" w:customStyle="1" w:styleId="1021110">
    <w:name w:val="Нет списка102111"/>
    <w:next w:val="a5"/>
    <w:uiPriority w:val="99"/>
    <w:semiHidden/>
    <w:unhideWhenUsed/>
    <w:rsid w:val="000C4D0E"/>
  </w:style>
  <w:style w:type="numbering" w:customStyle="1" w:styleId="142111">
    <w:name w:val="Нет списка142111"/>
    <w:next w:val="a5"/>
    <w:uiPriority w:val="99"/>
    <w:semiHidden/>
    <w:unhideWhenUsed/>
    <w:rsid w:val="000C4D0E"/>
  </w:style>
  <w:style w:type="numbering" w:customStyle="1" w:styleId="152111">
    <w:name w:val="Нет списка152111"/>
    <w:next w:val="a5"/>
    <w:uiPriority w:val="99"/>
    <w:semiHidden/>
    <w:unhideWhenUsed/>
    <w:rsid w:val="000C4D0E"/>
  </w:style>
  <w:style w:type="numbering" w:customStyle="1" w:styleId="1621110">
    <w:name w:val="Нет списка162111"/>
    <w:next w:val="a5"/>
    <w:uiPriority w:val="99"/>
    <w:semiHidden/>
    <w:unhideWhenUsed/>
    <w:rsid w:val="000C4D0E"/>
  </w:style>
  <w:style w:type="numbering" w:customStyle="1" w:styleId="172111">
    <w:name w:val="Нет списка172111"/>
    <w:next w:val="a5"/>
    <w:uiPriority w:val="99"/>
    <w:semiHidden/>
    <w:unhideWhenUsed/>
    <w:rsid w:val="000C4D0E"/>
  </w:style>
  <w:style w:type="numbering" w:customStyle="1" w:styleId="182111">
    <w:name w:val="Нет списка182111"/>
    <w:next w:val="a5"/>
    <w:uiPriority w:val="99"/>
    <w:semiHidden/>
    <w:unhideWhenUsed/>
    <w:rsid w:val="000C4D0E"/>
  </w:style>
  <w:style w:type="numbering" w:customStyle="1" w:styleId="192111">
    <w:name w:val="Нет списка192111"/>
    <w:next w:val="a5"/>
    <w:uiPriority w:val="99"/>
    <w:semiHidden/>
    <w:unhideWhenUsed/>
    <w:rsid w:val="000C4D0E"/>
  </w:style>
  <w:style w:type="numbering" w:customStyle="1" w:styleId="WWNum23111">
    <w:name w:val="WWNum23111"/>
    <w:rsid w:val="000C4D0E"/>
  </w:style>
  <w:style w:type="numbering" w:customStyle="1" w:styleId="202111">
    <w:name w:val="Нет списка202111"/>
    <w:next w:val="a5"/>
    <w:uiPriority w:val="99"/>
    <w:semiHidden/>
    <w:unhideWhenUsed/>
    <w:rsid w:val="000C4D0E"/>
  </w:style>
  <w:style w:type="numbering" w:customStyle="1" w:styleId="1101111">
    <w:name w:val="Нет списка1101111"/>
    <w:next w:val="a5"/>
    <w:uiPriority w:val="99"/>
    <w:semiHidden/>
    <w:unhideWhenUsed/>
    <w:rsid w:val="000C4D0E"/>
  </w:style>
  <w:style w:type="numbering" w:customStyle="1" w:styleId="232111">
    <w:name w:val="Нет списка232111"/>
    <w:next w:val="a5"/>
    <w:uiPriority w:val="99"/>
    <w:semiHidden/>
    <w:unhideWhenUsed/>
    <w:rsid w:val="000C4D0E"/>
  </w:style>
  <w:style w:type="numbering" w:customStyle="1" w:styleId="1131111">
    <w:name w:val="Нет списка1131111"/>
    <w:next w:val="a5"/>
    <w:uiPriority w:val="99"/>
    <w:semiHidden/>
    <w:unhideWhenUsed/>
    <w:rsid w:val="000C4D0E"/>
  </w:style>
  <w:style w:type="numbering" w:customStyle="1" w:styleId="321111">
    <w:name w:val="Нет списка321111"/>
    <w:next w:val="a5"/>
    <w:uiPriority w:val="99"/>
    <w:semiHidden/>
    <w:unhideWhenUsed/>
    <w:rsid w:val="000C4D0E"/>
  </w:style>
  <w:style w:type="numbering" w:customStyle="1" w:styleId="421111">
    <w:name w:val="Нет списка421111"/>
    <w:next w:val="a5"/>
    <w:uiPriority w:val="99"/>
    <w:semiHidden/>
    <w:unhideWhenUsed/>
    <w:rsid w:val="000C4D0E"/>
  </w:style>
  <w:style w:type="numbering" w:customStyle="1" w:styleId="1221111">
    <w:name w:val="Нет списка1221111"/>
    <w:next w:val="a5"/>
    <w:uiPriority w:val="99"/>
    <w:semiHidden/>
    <w:unhideWhenUsed/>
    <w:rsid w:val="000C4D0E"/>
  </w:style>
  <w:style w:type="numbering" w:customStyle="1" w:styleId="2121111">
    <w:name w:val="Нет списка2121111"/>
    <w:next w:val="a5"/>
    <w:uiPriority w:val="99"/>
    <w:semiHidden/>
    <w:unhideWhenUsed/>
    <w:rsid w:val="000C4D0E"/>
  </w:style>
  <w:style w:type="numbering" w:customStyle="1" w:styleId="11121111">
    <w:name w:val="Нет списка11121111"/>
    <w:next w:val="a5"/>
    <w:uiPriority w:val="99"/>
    <w:semiHidden/>
    <w:unhideWhenUsed/>
    <w:rsid w:val="000C4D0E"/>
  </w:style>
  <w:style w:type="numbering" w:customStyle="1" w:styleId="521111">
    <w:name w:val="Нет списка521111"/>
    <w:next w:val="a5"/>
    <w:uiPriority w:val="99"/>
    <w:semiHidden/>
    <w:unhideWhenUsed/>
    <w:rsid w:val="000C4D0E"/>
  </w:style>
  <w:style w:type="numbering" w:customStyle="1" w:styleId="621111">
    <w:name w:val="Нет списка621111"/>
    <w:next w:val="a5"/>
    <w:uiPriority w:val="99"/>
    <w:semiHidden/>
    <w:unhideWhenUsed/>
    <w:rsid w:val="000C4D0E"/>
  </w:style>
  <w:style w:type="numbering" w:customStyle="1" w:styleId="721111">
    <w:name w:val="Нет списка721111"/>
    <w:next w:val="a5"/>
    <w:uiPriority w:val="99"/>
    <w:semiHidden/>
    <w:unhideWhenUsed/>
    <w:rsid w:val="000C4D0E"/>
  </w:style>
  <w:style w:type="numbering" w:customStyle="1" w:styleId="8111110">
    <w:name w:val="Нет списка811111"/>
    <w:next w:val="a5"/>
    <w:uiPriority w:val="99"/>
    <w:semiHidden/>
    <w:unhideWhenUsed/>
    <w:rsid w:val="000C4D0E"/>
  </w:style>
  <w:style w:type="numbering" w:customStyle="1" w:styleId="13111110">
    <w:name w:val="Нет списка1311111"/>
    <w:next w:val="a5"/>
    <w:uiPriority w:val="99"/>
    <w:semiHidden/>
    <w:unhideWhenUsed/>
    <w:rsid w:val="000C4D0E"/>
  </w:style>
  <w:style w:type="numbering" w:customStyle="1" w:styleId="2211111">
    <w:name w:val="Нет списка2211111"/>
    <w:next w:val="a5"/>
    <w:uiPriority w:val="99"/>
    <w:semiHidden/>
    <w:unhideWhenUsed/>
    <w:rsid w:val="000C4D0E"/>
  </w:style>
  <w:style w:type="numbering" w:customStyle="1" w:styleId="11211111">
    <w:name w:val="Нет списка11211111"/>
    <w:next w:val="a5"/>
    <w:uiPriority w:val="99"/>
    <w:semiHidden/>
    <w:unhideWhenUsed/>
    <w:rsid w:val="000C4D0E"/>
  </w:style>
  <w:style w:type="numbering" w:customStyle="1" w:styleId="3111111">
    <w:name w:val="Нет списка3111111"/>
    <w:next w:val="a5"/>
    <w:uiPriority w:val="99"/>
    <w:semiHidden/>
    <w:unhideWhenUsed/>
    <w:rsid w:val="000C4D0E"/>
  </w:style>
  <w:style w:type="numbering" w:customStyle="1" w:styleId="4111111">
    <w:name w:val="Нет списка4111111"/>
    <w:next w:val="a5"/>
    <w:uiPriority w:val="99"/>
    <w:semiHidden/>
    <w:unhideWhenUsed/>
    <w:rsid w:val="000C4D0E"/>
  </w:style>
  <w:style w:type="numbering" w:customStyle="1" w:styleId="12111111">
    <w:name w:val="Нет списка12111111"/>
    <w:next w:val="a5"/>
    <w:uiPriority w:val="99"/>
    <w:semiHidden/>
    <w:unhideWhenUsed/>
    <w:rsid w:val="000C4D0E"/>
  </w:style>
  <w:style w:type="numbering" w:customStyle="1" w:styleId="21111111">
    <w:name w:val="Нет списка21111111"/>
    <w:next w:val="a5"/>
    <w:uiPriority w:val="99"/>
    <w:semiHidden/>
    <w:unhideWhenUsed/>
    <w:rsid w:val="000C4D0E"/>
  </w:style>
  <w:style w:type="numbering" w:customStyle="1" w:styleId="111121111">
    <w:name w:val="Нет списка111121111"/>
    <w:next w:val="a5"/>
    <w:uiPriority w:val="99"/>
    <w:semiHidden/>
    <w:unhideWhenUsed/>
    <w:rsid w:val="000C4D0E"/>
  </w:style>
  <w:style w:type="numbering" w:customStyle="1" w:styleId="5111111">
    <w:name w:val="Нет списка5111111"/>
    <w:next w:val="a5"/>
    <w:uiPriority w:val="99"/>
    <w:semiHidden/>
    <w:unhideWhenUsed/>
    <w:rsid w:val="000C4D0E"/>
  </w:style>
  <w:style w:type="numbering" w:customStyle="1" w:styleId="6111111">
    <w:name w:val="Нет списка6111111"/>
    <w:next w:val="a5"/>
    <w:uiPriority w:val="99"/>
    <w:semiHidden/>
    <w:unhideWhenUsed/>
    <w:rsid w:val="000C4D0E"/>
  </w:style>
  <w:style w:type="numbering" w:customStyle="1" w:styleId="7111111">
    <w:name w:val="Нет списка7111111"/>
    <w:next w:val="a5"/>
    <w:uiPriority w:val="99"/>
    <w:semiHidden/>
    <w:unhideWhenUsed/>
    <w:rsid w:val="000C4D0E"/>
  </w:style>
  <w:style w:type="numbering" w:customStyle="1" w:styleId="9111110">
    <w:name w:val="Нет списка911111"/>
    <w:next w:val="a5"/>
    <w:uiPriority w:val="99"/>
    <w:semiHidden/>
    <w:unhideWhenUsed/>
    <w:rsid w:val="000C4D0E"/>
  </w:style>
  <w:style w:type="numbering" w:customStyle="1" w:styleId="10111110">
    <w:name w:val="Нет списка1011111"/>
    <w:next w:val="a5"/>
    <w:uiPriority w:val="99"/>
    <w:semiHidden/>
    <w:unhideWhenUsed/>
    <w:rsid w:val="000C4D0E"/>
  </w:style>
  <w:style w:type="numbering" w:customStyle="1" w:styleId="14111110">
    <w:name w:val="Нет списка1411111"/>
    <w:next w:val="a5"/>
    <w:uiPriority w:val="99"/>
    <w:semiHidden/>
    <w:unhideWhenUsed/>
    <w:rsid w:val="000C4D0E"/>
  </w:style>
  <w:style w:type="numbering" w:customStyle="1" w:styleId="15111110">
    <w:name w:val="Нет списка1511111"/>
    <w:next w:val="a5"/>
    <w:uiPriority w:val="99"/>
    <w:semiHidden/>
    <w:unhideWhenUsed/>
    <w:rsid w:val="000C4D0E"/>
  </w:style>
  <w:style w:type="numbering" w:customStyle="1" w:styleId="16111110">
    <w:name w:val="Нет списка1611111"/>
    <w:next w:val="a5"/>
    <w:uiPriority w:val="99"/>
    <w:semiHidden/>
    <w:unhideWhenUsed/>
    <w:rsid w:val="000C4D0E"/>
  </w:style>
  <w:style w:type="numbering" w:customStyle="1" w:styleId="17111110">
    <w:name w:val="Нет списка1711111"/>
    <w:next w:val="a5"/>
    <w:uiPriority w:val="99"/>
    <w:semiHidden/>
    <w:unhideWhenUsed/>
    <w:rsid w:val="000C4D0E"/>
  </w:style>
  <w:style w:type="numbering" w:customStyle="1" w:styleId="18111110">
    <w:name w:val="Нет списка1811111"/>
    <w:next w:val="a5"/>
    <w:uiPriority w:val="99"/>
    <w:semiHidden/>
    <w:unhideWhenUsed/>
    <w:rsid w:val="000C4D0E"/>
  </w:style>
  <w:style w:type="numbering" w:customStyle="1" w:styleId="1911111">
    <w:name w:val="Нет списка1911111"/>
    <w:next w:val="a5"/>
    <w:uiPriority w:val="99"/>
    <w:semiHidden/>
    <w:unhideWhenUsed/>
    <w:rsid w:val="000C4D0E"/>
  </w:style>
  <w:style w:type="numbering" w:customStyle="1" w:styleId="WWNum212111">
    <w:name w:val="WWNum212111"/>
    <w:rsid w:val="000C4D0E"/>
  </w:style>
  <w:style w:type="numbering" w:customStyle="1" w:styleId="2011111">
    <w:name w:val="Нет списка2011111"/>
    <w:next w:val="a5"/>
    <w:uiPriority w:val="99"/>
    <w:semiHidden/>
    <w:unhideWhenUsed/>
    <w:rsid w:val="000C4D0E"/>
  </w:style>
  <w:style w:type="numbering" w:customStyle="1" w:styleId="2311111">
    <w:name w:val="Нет списка2311111"/>
    <w:next w:val="a5"/>
    <w:uiPriority w:val="99"/>
    <w:semiHidden/>
    <w:unhideWhenUsed/>
    <w:rsid w:val="000C4D0E"/>
  </w:style>
  <w:style w:type="numbering" w:customStyle="1" w:styleId="WWNum2112111">
    <w:name w:val="WWNum2112111"/>
    <w:rsid w:val="000C4D0E"/>
  </w:style>
  <w:style w:type="numbering" w:customStyle="1" w:styleId="127">
    <w:name w:val="Нет списка127"/>
    <w:next w:val="a5"/>
    <w:uiPriority w:val="99"/>
    <w:semiHidden/>
    <w:unhideWhenUsed/>
    <w:rsid w:val="000C4D0E"/>
  </w:style>
  <w:style w:type="numbering" w:customStyle="1" w:styleId="2170">
    <w:name w:val="Нет списка217"/>
    <w:next w:val="a5"/>
    <w:uiPriority w:val="99"/>
    <w:semiHidden/>
    <w:unhideWhenUsed/>
    <w:rsid w:val="000C4D0E"/>
  </w:style>
  <w:style w:type="numbering" w:customStyle="1" w:styleId="1117">
    <w:name w:val="Нет списка1117"/>
    <w:next w:val="a5"/>
    <w:uiPriority w:val="99"/>
    <w:semiHidden/>
    <w:unhideWhenUsed/>
    <w:rsid w:val="000C4D0E"/>
  </w:style>
  <w:style w:type="numbering" w:customStyle="1" w:styleId="128">
    <w:name w:val="Нет списка128"/>
    <w:next w:val="a5"/>
    <w:uiPriority w:val="99"/>
    <w:semiHidden/>
    <w:unhideWhenUsed/>
    <w:rsid w:val="000C4D0E"/>
  </w:style>
  <w:style w:type="numbering" w:customStyle="1" w:styleId="2180">
    <w:name w:val="Нет списка218"/>
    <w:next w:val="a5"/>
    <w:uiPriority w:val="99"/>
    <w:semiHidden/>
    <w:unhideWhenUsed/>
    <w:rsid w:val="000C4D0E"/>
  </w:style>
  <w:style w:type="numbering" w:customStyle="1" w:styleId="1118">
    <w:name w:val="Нет списка1118"/>
    <w:next w:val="a5"/>
    <w:uiPriority w:val="99"/>
    <w:semiHidden/>
    <w:unhideWhenUsed/>
    <w:rsid w:val="000C4D0E"/>
  </w:style>
  <w:style w:type="numbering" w:customStyle="1" w:styleId="670">
    <w:name w:val="Нет списка67"/>
    <w:next w:val="a5"/>
    <w:uiPriority w:val="99"/>
    <w:semiHidden/>
    <w:unhideWhenUsed/>
    <w:rsid w:val="000C4D0E"/>
  </w:style>
  <w:style w:type="numbering" w:customStyle="1" w:styleId="770">
    <w:name w:val="Нет списка77"/>
    <w:next w:val="a5"/>
    <w:uiPriority w:val="99"/>
    <w:semiHidden/>
    <w:unhideWhenUsed/>
    <w:rsid w:val="000C4D0E"/>
  </w:style>
  <w:style w:type="numbering" w:customStyle="1" w:styleId="860">
    <w:name w:val="Нет списка86"/>
    <w:next w:val="a5"/>
    <w:uiPriority w:val="99"/>
    <w:semiHidden/>
    <w:unhideWhenUsed/>
    <w:rsid w:val="000C4D0E"/>
  </w:style>
  <w:style w:type="numbering" w:customStyle="1" w:styleId="136">
    <w:name w:val="Нет списка136"/>
    <w:next w:val="a5"/>
    <w:uiPriority w:val="99"/>
    <w:semiHidden/>
    <w:unhideWhenUsed/>
    <w:rsid w:val="000C4D0E"/>
  </w:style>
  <w:style w:type="numbering" w:customStyle="1" w:styleId="226">
    <w:name w:val="Нет списка226"/>
    <w:next w:val="a5"/>
    <w:uiPriority w:val="99"/>
    <w:semiHidden/>
    <w:unhideWhenUsed/>
    <w:rsid w:val="000C4D0E"/>
  </w:style>
  <w:style w:type="numbering" w:customStyle="1" w:styleId="1126">
    <w:name w:val="Нет списка1126"/>
    <w:next w:val="a5"/>
    <w:uiPriority w:val="99"/>
    <w:semiHidden/>
    <w:unhideWhenUsed/>
    <w:rsid w:val="000C4D0E"/>
  </w:style>
  <w:style w:type="numbering" w:customStyle="1" w:styleId="3160">
    <w:name w:val="Нет списка316"/>
    <w:next w:val="a5"/>
    <w:uiPriority w:val="99"/>
    <w:semiHidden/>
    <w:unhideWhenUsed/>
    <w:rsid w:val="000C4D0E"/>
  </w:style>
  <w:style w:type="numbering" w:customStyle="1" w:styleId="4160">
    <w:name w:val="Нет списка416"/>
    <w:next w:val="a5"/>
    <w:uiPriority w:val="99"/>
    <w:semiHidden/>
    <w:unhideWhenUsed/>
    <w:rsid w:val="000C4D0E"/>
  </w:style>
  <w:style w:type="numbering" w:customStyle="1" w:styleId="1216">
    <w:name w:val="Нет списка1216"/>
    <w:next w:val="a5"/>
    <w:uiPriority w:val="99"/>
    <w:semiHidden/>
    <w:unhideWhenUsed/>
    <w:rsid w:val="000C4D0E"/>
  </w:style>
  <w:style w:type="numbering" w:customStyle="1" w:styleId="2116">
    <w:name w:val="Нет списка2116"/>
    <w:next w:val="a5"/>
    <w:uiPriority w:val="99"/>
    <w:semiHidden/>
    <w:unhideWhenUsed/>
    <w:rsid w:val="000C4D0E"/>
  </w:style>
  <w:style w:type="numbering" w:customStyle="1" w:styleId="11117">
    <w:name w:val="Нет списка11117"/>
    <w:next w:val="a5"/>
    <w:uiPriority w:val="99"/>
    <w:semiHidden/>
    <w:unhideWhenUsed/>
    <w:rsid w:val="000C4D0E"/>
  </w:style>
  <w:style w:type="numbering" w:customStyle="1" w:styleId="5160">
    <w:name w:val="Нет списка516"/>
    <w:next w:val="a5"/>
    <w:uiPriority w:val="99"/>
    <w:semiHidden/>
    <w:unhideWhenUsed/>
    <w:rsid w:val="000C4D0E"/>
  </w:style>
  <w:style w:type="numbering" w:customStyle="1" w:styleId="616">
    <w:name w:val="Нет списка616"/>
    <w:next w:val="a5"/>
    <w:uiPriority w:val="99"/>
    <w:semiHidden/>
    <w:unhideWhenUsed/>
    <w:rsid w:val="000C4D0E"/>
  </w:style>
  <w:style w:type="numbering" w:customStyle="1" w:styleId="716">
    <w:name w:val="Нет списка716"/>
    <w:next w:val="a5"/>
    <w:uiPriority w:val="99"/>
    <w:semiHidden/>
    <w:unhideWhenUsed/>
    <w:rsid w:val="000C4D0E"/>
  </w:style>
  <w:style w:type="numbering" w:customStyle="1" w:styleId="960">
    <w:name w:val="Нет списка96"/>
    <w:next w:val="a5"/>
    <w:uiPriority w:val="99"/>
    <w:semiHidden/>
    <w:unhideWhenUsed/>
    <w:rsid w:val="000C4D0E"/>
  </w:style>
  <w:style w:type="numbering" w:customStyle="1" w:styleId="1060">
    <w:name w:val="Нет списка106"/>
    <w:next w:val="a5"/>
    <w:uiPriority w:val="99"/>
    <w:semiHidden/>
    <w:unhideWhenUsed/>
    <w:rsid w:val="000C4D0E"/>
  </w:style>
  <w:style w:type="numbering" w:customStyle="1" w:styleId="146">
    <w:name w:val="Нет списка146"/>
    <w:next w:val="a5"/>
    <w:uiPriority w:val="99"/>
    <w:semiHidden/>
    <w:unhideWhenUsed/>
    <w:rsid w:val="000C4D0E"/>
  </w:style>
  <w:style w:type="numbering" w:customStyle="1" w:styleId="156">
    <w:name w:val="Нет списка156"/>
    <w:next w:val="a5"/>
    <w:uiPriority w:val="99"/>
    <w:semiHidden/>
    <w:unhideWhenUsed/>
    <w:rsid w:val="000C4D0E"/>
  </w:style>
  <w:style w:type="numbering" w:customStyle="1" w:styleId="1660">
    <w:name w:val="Нет списка166"/>
    <w:next w:val="a5"/>
    <w:uiPriority w:val="99"/>
    <w:semiHidden/>
    <w:unhideWhenUsed/>
    <w:rsid w:val="000C4D0E"/>
  </w:style>
  <w:style w:type="numbering" w:customStyle="1" w:styleId="176">
    <w:name w:val="Нет списка176"/>
    <w:next w:val="a5"/>
    <w:uiPriority w:val="99"/>
    <w:semiHidden/>
    <w:unhideWhenUsed/>
    <w:rsid w:val="000C4D0E"/>
  </w:style>
  <w:style w:type="numbering" w:customStyle="1" w:styleId="186">
    <w:name w:val="Нет списка186"/>
    <w:next w:val="a5"/>
    <w:uiPriority w:val="99"/>
    <w:semiHidden/>
    <w:unhideWhenUsed/>
    <w:rsid w:val="000C4D0E"/>
  </w:style>
  <w:style w:type="numbering" w:customStyle="1" w:styleId="196">
    <w:name w:val="Нет списка196"/>
    <w:next w:val="a5"/>
    <w:uiPriority w:val="99"/>
    <w:semiHidden/>
    <w:unhideWhenUsed/>
    <w:rsid w:val="000C4D0E"/>
  </w:style>
  <w:style w:type="numbering" w:customStyle="1" w:styleId="WWNum26">
    <w:name w:val="WWNum26"/>
    <w:rsid w:val="000C4D0E"/>
  </w:style>
  <w:style w:type="numbering" w:customStyle="1" w:styleId="206">
    <w:name w:val="Нет списка206"/>
    <w:next w:val="a5"/>
    <w:uiPriority w:val="99"/>
    <w:semiHidden/>
    <w:unhideWhenUsed/>
    <w:rsid w:val="000C4D0E"/>
  </w:style>
  <w:style w:type="numbering" w:customStyle="1" w:styleId="236">
    <w:name w:val="Нет списка236"/>
    <w:next w:val="a5"/>
    <w:uiPriority w:val="99"/>
    <w:semiHidden/>
    <w:unhideWhenUsed/>
    <w:rsid w:val="000C4D0E"/>
  </w:style>
  <w:style w:type="numbering" w:customStyle="1" w:styleId="WWNum216">
    <w:name w:val="WWNum216"/>
    <w:rsid w:val="000C4D0E"/>
  </w:style>
  <w:style w:type="numbering" w:customStyle="1" w:styleId="590">
    <w:name w:val="Нет списка59"/>
    <w:next w:val="a5"/>
    <w:uiPriority w:val="99"/>
    <w:semiHidden/>
    <w:unhideWhenUsed/>
    <w:rsid w:val="000C4D0E"/>
  </w:style>
  <w:style w:type="table" w:customStyle="1" w:styleId="452">
    <w:name w:val="Сетка таблицы45"/>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Subtle Emphasis"/>
    <w:uiPriority w:val="19"/>
    <w:qFormat/>
    <w:rsid w:val="000C4D0E"/>
    <w:rPr>
      <w:i/>
      <w:iCs/>
      <w:color w:val="808080"/>
    </w:rPr>
  </w:style>
  <w:style w:type="numbering" w:customStyle="1" w:styleId="600">
    <w:name w:val="Нет списка60"/>
    <w:next w:val="a5"/>
    <w:uiPriority w:val="99"/>
    <w:semiHidden/>
    <w:unhideWhenUsed/>
    <w:rsid w:val="000C4D0E"/>
  </w:style>
  <w:style w:type="table" w:customStyle="1" w:styleId="461">
    <w:name w:val="Сетка таблицы46"/>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0">
    <w:name w:val="Нет списка68"/>
    <w:next w:val="a5"/>
    <w:uiPriority w:val="99"/>
    <w:semiHidden/>
    <w:unhideWhenUsed/>
    <w:rsid w:val="000C4D0E"/>
  </w:style>
  <w:style w:type="table" w:customStyle="1" w:styleId="471">
    <w:name w:val="Сетка таблицы47"/>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Таблица текст"/>
    <w:basedOn w:val="a2"/>
    <w:rsid w:val="000C4D0E"/>
    <w:pPr>
      <w:spacing w:before="40" w:after="40" w:line="240" w:lineRule="auto"/>
      <w:ind w:left="57" w:right="57" w:firstLine="0"/>
      <w:jc w:val="left"/>
    </w:pPr>
    <w:rPr>
      <w:snapToGrid w:val="0"/>
      <w:sz w:val="24"/>
      <w:szCs w:val="20"/>
    </w:rPr>
  </w:style>
  <w:style w:type="table" w:customStyle="1" w:styleId="481">
    <w:name w:val="Сетка таблицы48"/>
    <w:basedOn w:val="a4"/>
    <w:next w:val="affffd"/>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rsid w:val="000C4D0E"/>
  </w:style>
  <w:style w:type="paragraph" w:customStyle="1" w:styleId="msonormalbullet2gif">
    <w:name w:val="msonormalbullet2.gif"/>
    <w:basedOn w:val="a2"/>
    <w:rsid w:val="000C4D0E"/>
    <w:pPr>
      <w:spacing w:before="100" w:beforeAutospacing="1" w:after="100" w:afterAutospacing="1" w:line="240" w:lineRule="auto"/>
      <w:ind w:firstLine="0"/>
      <w:jc w:val="left"/>
    </w:pPr>
    <w:rPr>
      <w:sz w:val="24"/>
      <w:szCs w:val="24"/>
    </w:rPr>
  </w:style>
  <w:style w:type="paragraph" w:customStyle="1" w:styleId="1fff7">
    <w:name w:val="Знак Знак Знак1 Знак"/>
    <w:basedOn w:val="a2"/>
    <w:rsid w:val="000C4D0E"/>
    <w:pPr>
      <w:spacing w:after="160" w:line="240" w:lineRule="exact"/>
      <w:ind w:firstLine="0"/>
      <w:jc w:val="left"/>
    </w:pPr>
    <w:rPr>
      <w:rFonts w:ascii="Verdana" w:hAnsi="Verdana"/>
      <w:sz w:val="20"/>
      <w:szCs w:val="20"/>
      <w:lang w:val="en-US" w:eastAsia="en-US"/>
    </w:rPr>
  </w:style>
  <w:style w:type="paragraph" w:customStyle="1" w:styleId="263">
    <w:name w:val="Знак Знак26"/>
    <w:basedOn w:val="a2"/>
    <w:rsid w:val="000C4D0E"/>
    <w:pPr>
      <w:spacing w:after="160" w:line="240" w:lineRule="exact"/>
      <w:ind w:firstLine="0"/>
      <w:jc w:val="left"/>
    </w:pPr>
    <w:rPr>
      <w:rFonts w:ascii="Verdana" w:hAnsi="Verdana"/>
      <w:sz w:val="20"/>
      <w:szCs w:val="20"/>
      <w:lang w:val="en-US" w:eastAsia="en-US"/>
    </w:rPr>
  </w:style>
  <w:style w:type="character" w:customStyle="1" w:styleId="dt">
    <w:name w:val="dt"/>
    <w:rsid w:val="000C4D0E"/>
  </w:style>
  <w:style w:type="paragraph" w:customStyle="1" w:styleId="264">
    <w:name w:val="Знак Знак26 Знак Знак"/>
    <w:basedOn w:val="a2"/>
    <w:rsid w:val="000C4D0E"/>
    <w:pPr>
      <w:spacing w:after="160" w:line="240" w:lineRule="exact"/>
      <w:ind w:firstLine="0"/>
      <w:jc w:val="left"/>
    </w:pPr>
    <w:rPr>
      <w:rFonts w:ascii="Verdana" w:hAnsi="Verdana"/>
      <w:sz w:val="20"/>
      <w:szCs w:val="20"/>
      <w:lang w:val="en-US" w:eastAsia="en-US"/>
    </w:rPr>
  </w:style>
  <w:style w:type="character" w:customStyle="1" w:styleId="okpdspan1">
    <w:name w:val="okpd_span1"/>
    <w:rsid w:val="000C4D0E"/>
    <w:rPr>
      <w:b/>
      <w:bCs/>
    </w:rPr>
  </w:style>
  <w:style w:type="character" w:customStyle="1" w:styleId="afffffffc">
    <w:name w:val="Цветовое выделение"/>
    <w:uiPriority w:val="99"/>
    <w:rsid w:val="000C4D0E"/>
    <w:rPr>
      <w:b/>
      <w:bCs/>
      <w:color w:val="26282F"/>
    </w:rPr>
  </w:style>
  <w:style w:type="paragraph" w:customStyle="1" w:styleId="3ff0">
    <w:name w:val="Знак Знак3 Знак Знак Знак Знак Знак Знак"/>
    <w:basedOn w:val="a2"/>
    <w:rsid w:val="000C4D0E"/>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HTML20">
    <w:name w:val="Стандартный HTML2"/>
    <w:basedOn w:val="a2"/>
    <w:rsid w:val="000C4D0E"/>
    <w:pPr>
      <w:suppressAutoHyphens/>
      <w:spacing w:line="100" w:lineRule="atLeast"/>
      <w:ind w:firstLine="0"/>
      <w:jc w:val="left"/>
    </w:pPr>
    <w:rPr>
      <w:kern w:val="1"/>
      <w:sz w:val="20"/>
      <w:szCs w:val="20"/>
      <w:lang w:eastAsia="ar-SA"/>
    </w:rPr>
  </w:style>
  <w:style w:type="character" w:customStyle="1" w:styleId="option-value">
    <w:name w:val="option-value"/>
    <w:rsid w:val="000C4D0E"/>
  </w:style>
  <w:style w:type="character" w:customStyle="1" w:styleId="apple-tab-span">
    <w:name w:val="apple-tab-span"/>
    <w:rsid w:val="000C4D0E"/>
  </w:style>
  <w:style w:type="character" w:customStyle="1" w:styleId="1fff8">
    <w:name w:val="Неразрешенное упоминание1"/>
    <w:uiPriority w:val="99"/>
    <w:semiHidden/>
    <w:unhideWhenUsed/>
    <w:rsid w:val="000C4D0E"/>
    <w:rPr>
      <w:color w:val="605E5C"/>
      <w:shd w:val="clear" w:color="auto" w:fill="E1DFDD"/>
    </w:rPr>
  </w:style>
  <w:style w:type="character" w:customStyle="1" w:styleId="okpdspan">
    <w:name w:val="okpd_span"/>
    <w:rsid w:val="000C4D0E"/>
  </w:style>
  <w:style w:type="character" w:customStyle="1" w:styleId="2ffa">
    <w:name w:val="Неразрешенное упоминание2"/>
    <w:uiPriority w:val="99"/>
    <w:semiHidden/>
    <w:unhideWhenUsed/>
    <w:rsid w:val="000C4D0E"/>
    <w:rPr>
      <w:color w:val="605E5C"/>
      <w:shd w:val="clear" w:color="auto" w:fill="E1DFDD"/>
    </w:rPr>
  </w:style>
  <w:style w:type="character" w:customStyle="1" w:styleId="3ff1">
    <w:name w:val="Неразрешенное упоминание3"/>
    <w:uiPriority w:val="99"/>
    <w:semiHidden/>
    <w:unhideWhenUsed/>
    <w:rsid w:val="000C4D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uiPriority="99"/>
    <w:lsdException w:name="toc 1" w:locked="1" w:uiPriority="99"/>
    <w:lsdException w:name="toc 2" w:locked="1"/>
    <w:lsdException w:name="toc 3" w:locked="1" w:uiPriority="99"/>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footer" w:locked="1" w:uiPriority="99"/>
    <w:lsdException w:name="index heading" w:uiPriority="99"/>
    <w:lsdException w:name="caption" w:locked="1" w:qFormat="1"/>
    <w:lsdException w:name="envelope address" w:uiPriority="99"/>
    <w:lsdException w:name="envelope return" w:uiPriority="99"/>
    <w:lsdException w:name="footnote reference" w:locked="1"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Signature" w:uiPriority="99"/>
    <w:lsdException w:name="Default Paragraph Font" w:locked="1"/>
    <w:lsdException w:name="Body Text" w:locked="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E-mail Signature" w:uiPriority="99"/>
    <w:lsdException w:name="Normal (Web)"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1,Заголов,1"/>
    <w:basedOn w:val="a2"/>
    <w:next w:val="a2"/>
    <w:link w:val="11"/>
    <w:uiPriority w:val="9"/>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0"/>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h3,h3 Знак Знак Знак Знак,Heading 3 - old,Заголовок 3 Знак Знак,h3 Знак Знак Знак Знак Знак Знак,Heading 3 - old Знак Знак"/>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Параграф,Заголовок 4 (Приложение),h4,Level 4 Topic Heading"/>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0"/>
    <w:uiPriority w:val="9"/>
    <w:locked/>
    <w:rsid w:val="00997593"/>
    <w:rPr>
      <w:rFonts w:ascii="Cambria" w:hAnsi="Cambria" w:cs="Times New Roman"/>
      <w:b/>
      <w:bCs/>
      <w:kern w:val="32"/>
      <w:sz w:val="32"/>
      <w:szCs w:val="32"/>
    </w:rPr>
  </w:style>
  <w:style w:type="character" w:customStyle="1" w:styleId="210">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h3 Знак,h3 Знак Знак Знак Знак Знак,Heading 3 - old Знак,Заголовок 3 Знак Знак Знак,h3 Знак Знак Знак Знак Знак Знак Знак,Heading 3 - old Знак Знак Знак"/>
    <w:link w:val="31"/>
    <w:locked/>
    <w:rsid w:val="00A64309"/>
    <w:rPr>
      <w:b/>
      <w:bCs/>
      <w:sz w:val="28"/>
      <w:szCs w:val="28"/>
    </w:rPr>
  </w:style>
  <w:style w:type="character" w:customStyle="1" w:styleId="40">
    <w:name w:val="Заголовок 4 Знак"/>
    <w:aliases w:val="H4 Знак,Параграф Знак,Заголовок 4 (Приложение) Знак,h4 Знак,Level 4 Topic Heading Знак"/>
    <w:link w:val="4"/>
    <w:locked/>
    <w:rsid w:val="00997593"/>
    <w:rPr>
      <w:b/>
      <w:bCs/>
      <w:i/>
      <w:iCs/>
      <w:sz w:val="28"/>
      <w:szCs w:val="28"/>
    </w:rPr>
  </w:style>
  <w:style w:type="character" w:customStyle="1" w:styleId="50">
    <w:name w:val="Заголовок 5 Знак"/>
    <w:link w:val="5"/>
    <w:locked/>
    <w:rsid w:val="00997593"/>
    <w:rPr>
      <w:rFonts w:ascii="Calibri" w:hAnsi="Calibri" w:cs="Times New Roman"/>
      <w:b/>
      <w:bCs/>
      <w:i/>
      <w:iCs/>
      <w:sz w:val="26"/>
      <w:szCs w:val="26"/>
    </w:rPr>
  </w:style>
  <w:style w:type="character" w:customStyle="1" w:styleId="60">
    <w:name w:val="Заголовок 6 Знак"/>
    <w:link w:val="6"/>
    <w:locked/>
    <w:rsid w:val="00997593"/>
    <w:rPr>
      <w:rFonts w:ascii="Calibri" w:hAnsi="Calibri" w:cs="Times New Roman"/>
      <w:b/>
      <w:bCs/>
    </w:rPr>
  </w:style>
  <w:style w:type="character" w:customStyle="1" w:styleId="70">
    <w:name w:val="Заголовок 7 Знак"/>
    <w:link w:val="7"/>
    <w:locked/>
    <w:rsid w:val="00997593"/>
    <w:rPr>
      <w:rFonts w:ascii="Calibri" w:hAnsi="Calibri" w:cs="Times New Roman"/>
      <w:sz w:val="24"/>
      <w:szCs w:val="24"/>
    </w:rPr>
  </w:style>
  <w:style w:type="character" w:customStyle="1" w:styleId="80">
    <w:name w:val="Заголовок 8 Знак"/>
    <w:link w:val="8"/>
    <w:locked/>
    <w:rsid w:val="00997593"/>
    <w:rPr>
      <w:rFonts w:ascii="Calibri" w:hAnsi="Calibri" w:cs="Times New Roman"/>
      <w:i/>
      <w:iCs/>
      <w:sz w:val="24"/>
      <w:szCs w:val="24"/>
    </w:rPr>
  </w:style>
  <w:style w:type="character" w:customStyle="1" w:styleId="90">
    <w:name w:val="Заголовок 9 Знак"/>
    <w:link w:val="9"/>
    <w:locked/>
    <w:rsid w:val="00997593"/>
    <w:rPr>
      <w:rFonts w:ascii="Cambria" w:hAnsi="Cambria" w:cs="Times New Roman"/>
    </w:rPr>
  </w:style>
  <w:style w:type="character" w:customStyle="1" w:styleId="a6">
    <w:name w:val="Гипертекстовая ссылка"/>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1"/>
    <w:uiPriority w:val="9"/>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aliases w:val="текст"/>
    <w:basedOn w:val="a2"/>
    <w:link w:val="a8"/>
    <w:rsid w:val="00901BC3"/>
    <w:pPr>
      <w:spacing w:line="240" w:lineRule="auto"/>
    </w:pPr>
    <w:rPr>
      <w:lang w:val="x-none" w:eastAsia="x-none"/>
    </w:rPr>
  </w:style>
  <w:style w:type="character" w:customStyle="1" w:styleId="a8">
    <w:name w:val="Основной текст с отступом Знак"/>
    <w:aliases w:val="текст Знак"/>
    <w:link w:val="a7"/>
    <w:locked/>
    <w:rsid w:val="00997593"/>
    <w:rPr>
      <w:rFonts w:cs="Times New Roman"/>
      <w:sz w:val="28"/>
      <w:szCs w:val="28"/>
    </w:rPr>
  </w:style>
  <w:style w:type="paragraph" w:styleId="23">
    <w:name w:val="Body Text Indent 2"/>
    <w:aliases w:val="Знак"/>
    <w:basedOn w:val="a2"/>
    <w:link w:val="24"/>
    <w:uiPriority w:val="99"/>
    <w:rsid w:val="00901BC3"/>
    <w:pPr>
      <w:spacing w:after="120" w:line="480" w:lineRule="auto"/>
      <w:ind w:left="283"/>
    </w:pPr>
    <w:rPr>
      <w:lang w:val="x-none" w:eastAsia="x-none"/>
    </w:rPr>
  </w:style>
  <w:style w:type="character" w:customStyle="1" w:styleId="24">
    <w:name w:val="Основной текст с отступом 2 Знак"/>
    <w:aliases w:val="Знак Знак2"/>
    <w:link w:val="23"/>
    <w:uiPriority w:val="99"/>
    <w:locked/>
    <w:rsid w:val="00997593"/>
    <w:rPr>
      <w:rFonts w:cs="Times New Roman"/>
      <w:sz w:val="28"/>
      <w:szCs w:val="28"/>
    </w:rPr>
  </w:style>
  <w:style w:type="paragraph" w:customStyle="1" w:styleId="211">
    <w:name w:val="Основной текст 21"/>
    <w:basedOn w:val="a2"/>
    <w:uiPriority w:val="99"/>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rsid w:val="00901BC3"/>
    <w:rPr>
      <w:rFonts w:cs="Times New Roman"/>
      <w:sz w:val="16"/>
    </w:rPr>
  </w:style>
  <w:style w:type="paragraph" w:styleId="af">
    <w:name w:val="annotation text"/>
    <w:basedOn w:val="a2"/>
    <w:link w:val="af0"/>
    <w:rsid w:val="00901BC3"/>
    <w:pPr>
      <w:spacing w:line="240" w:lineRule="auto"/>
      <w:ind w:firstLine="0"/>
      <w:jc w:val="left"/>
    </w:pPr>
    <w:rPr>
      <w:sz w:val="20"/>
      <w:szCs w:val="20"/>
      <w:lang w:val="x-none" w:eastAsia="x-none"/>
    </w:rPr>
  </w:style>
  <w:style w:type="character" w:customStyle="1" w:styleId="af0">
    <w:name w:val="Текст примечания Знак"/>
    <w:link w:val="af"/>
    <w:locked/>
    <w:rsid w:val="00997593"/>
    <w:rPr>
      <w:rFonts w:cs="Times New Roman"/>
      <w:sz w:val="20"/>
      <w:szCs w:val="20"/>
    </w:rPr>
  </w:style>
  <w:style w:type="paragraph" w:styleId="af1">
    <w:name w:val="annotation subject"/>
    <w:basedOn w:val="af"/>
    <w:next w:val="af"/>
    <w:link w:val="af2"/>
    <w:rsid w:val="00901BC3"/>
    <w:rPr>
      <w:b/>
      <w:bCs/>
    </w:rPr>
  </w:style>
  <w:style w:type="character" w:customStyle="1" w:styleId="af2">
    <w:name w:val="Тема примечания Знак"/>
    <w:link w:val="af1"/>
    <w:locked/>
    <w:rsid w:val="00997593"/>
    <w:rPr>
      <w:rFonts w:cs="Times New Roman"/>
      <w:b/>
      <w:bCs/>
      <w:sz w:val="20"/>
      <w:szCs w:val="20"/>
    </w:rPr>
  </w:style>
  <w:style w:type="paragraph" w:styleId="af3">
    <w:name w:val="Balloon Text"/>
    <w:basedOn w:val="a2"/>
    <w:link w:val="af4"/>
    <w:autoRedefine/>
    <w:uiPriority w:val="99"/>
    <w:rsid w:val="00B56EE0"/>
    <w:pPr>
      <w:spacing w:line="240" w:lineRule="auto"/>
      <w:ind w:firstLine="0"/>
      <w:jc w:val="left"/>
    </w:pPr>
    <w:rPr>
      <w:sz w:val="16"/>
      <w:szCs w:val="20"/>
      <w:lang w:val="x-none" w:eastAsia="x-none"/>
    </w:rPr>
  </w:style>
  <w:style w:type="character" w:customStyle="1" w:styleId="af4">
    <w:name w:val="Текст выноски Знак"/>
    <w:link w:val="af3"/>
    <w:uiPriority w:val="99"/>
    <w:locked/>
    <w:rsid w:val="00B56EE0"/>
    <w:rPr>
      <w:sz w:val="16"/>
      <w:lang w:val="x-none" w:eastAsia="x-none"/>
    </w:rPr>
  </w:style>
  <w:style w:type="paragraph" w:styleId="2">
    <w:name w:val="Body Text 2"/>
    <w:basedOn w:val="a2"/>
    <w:link w:val="25"/>
    <w:rsid w:val="00901BC3"/>
    <w:pPr>
      <w:numPr>
        <w:ilvl w:val="1"/>
        <w:numId w:val="3"/>
      </w:numPr>
      <w:spacing w:after="60" w:line="240" w:lineRule="auto"/>
    </w:pPr>
    <w:rPr>
      <w:sz w:val="24"/>
      <w:szCs w:val="20"/>
      <w:lang w:val="x-none" w:eastAsia="x-none"/>
    </w:rPr>
  </w:style>
  <w:style w:type="character" w:customStyle="1" w:styleId="25">
    <w:name w:val="Основной текст 2 Знак"/>
    <w:link w:val="2"/>
    <w:locked/>
    <w:rsid w:val="00997593"/>
    <w:rPr>
      <w:sz w:val="24"/>
      <w:lang w:val="x-none" w:eastAsia="x-none"/>
    </w:rPr>
  </w:style>
  <w:style w:type="paragraph" w:styleId="af5">
    <w:name w:val="List Bullet"/>
    <w:basedOn w:val="a2"/>
    <w:autoRedefine/>
    <w:uiPriority w:val="99"/>
    <w:rsid w:val="00901BC3"/>
    <w:pPr>
      <w:widowControl w:val="0"/>
      <w:spacing w:after="60" w:line="240" w:lineRule="auto"/>
      <w:ind w:firstLine="0"/>
    </w:pPr>
    <w:rPr>
      <w:sz w:val="24"/>
      <w:szCs w:val="24"/>
    </w:rPr>
  </w:style>
  <w:style w:type="paragraph" w:styleId="26">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7">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Название Знак"/>
    <w:link w:val="af8"/>
    <w:uiPriority w:val="10"/>
    <w:locked/>
    <w:rsid w:val="00997593"/>
    <w:rPr>
      <w:rFonts w:ascii="Cambria" w:hAnsi="Cambria" w:cs="Times New Roman"/>
      <w:b/>
      <w:bCs/>
      <w:kern w:val="28"/>
      <w:sz w:val="32"/>
      <w:szCs w:val="32"/>
    </w:rPr>
  </w:style>
  <w:style w:type="paragraph" w:styleId="afa">
    <w:name w:val="Subtitle"/>
    <w:basedOn w:val="a2"/>
    <w:link w:val="afb"/>
    <w:uiPriority w:val="99"/>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uiPriority w:val="99"/>
    <w:rsid w:val="00901BC3"/>
    <w:pPr>
      <w:tabs>
        <w:tab w:val="left" w:pos="1985"/>
      </w:tabs>
      <w:spacing w:before="120" w:after="60" w:line="240" w:lineRule="auto"/>
      <w:ind w:firstLine="0"/>
    </w:pPr>
    <w:rPr>
      <w:b/>
      <w:sz w:val="24"/>
      <w:szCs w:val="20"/>
    </w:rPr>
  </w:style>
  <w:style w:type="paragraph" w:styleId="35">
    <w:name w:val="toc 3"/>
    <w:basedOn w:val="a2"/>
    <w:next w:val="a2"/>
    <w:autoRedefine/>
    <w:uiPriority w:val="99"/>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uiPriority w:val="99"/>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8">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locked/>
    <w:rsid w:val="00997593"/>
    <w:rPr>
      <w:rFonts w:cs="Times New Roman"/>
      <w:sz w:val="28"/>
      <w:szCs w:val="28"/>
    </w:rPr>
  </w:style>
  <w:style w:type="paragraph" w:customStyle="1" w:styleId="aff">
    <w:name w:val="Îáû÷íûé"/>
    <w:uiPriority w:val="99"/>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uiPriority w:val="99"/>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locked/>
    <w:rsid w:val="00997593"/>
    <w:rPr>
      <w:rFonts w:cs="Times New Roman"/>
      <w:sz w:val="16"/>
      <w:szCs w:val="16"/>
    </w:rPr>
  </w:style>
  <w:style w:type="paragraph" w:styleId="aff2">
    <w:name w:val="header"/>
    <w:basedOn w:val="a2"/>
    <w:link w:val="aff3"/>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uiPriority w:val="99"/>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locked/>
    <w:rsid w:val="00997593"/>
    <w:rPr>
      <w:rFonts w:cs="Times New Roman"/>
      <w:sz w:val="16"/>
      <w:szCs w:val="16"/>
    </w:rPr>
  </w:style>
  <w:style w:type="paragraph" w:styleId="aff9">
    <w:name w:val="Plain Text"/>
    <w:basedOn w:val="a2"/>
    <w:link w:val="affa"/>
    <w:uiPriority w:val="99"/>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uiPriority w:val="99"/>
    <w:locked/>
    <w:rsid w:val="00997593"/>
    <w:rPr>
      <w:rFonts w:ascii="Courier New" w:hAnsi="Courier New" w:cs="Courier New"/>
      <w:sz w:val="20"/>
      <w:szCs w:val="20"/>
    </w:rPr>
  </w:style>
  <w:style w:type="paragraph" w:customStyle="1" w:styleId="ConsNormal">
    <w:name w:val="ConsNormal"/>
    <w:rsid w:val="00901BC3"/>
    <w:pPr>
      <w:widowControl w:val="0"/>
      <w:autoSpaceDE w:val="0"/>
      <w:autoSpaceDN w:val="0"/>
      <w:adjustRightInd w:val="0"/>
      <w:ind w:right="19772" w:firstLine="720"/>
    </w:pPr>
    <w:rPr>
      <w:rFonts w:ascii="Arial" w:hAnsi="Arial" w:cs="Arial"/>
    </w:rPr>
  </w:style>
  <w:style w:type="character" w:customStyle="1" w:styleId="affb">
    <w:name w:val="Знак Знак"/>
    <w:rsid w:val="00901BC3"/>
    <w:rPr>
      <w:rFonts w:ascii="Arial" w:hAnsi="Arial"/>
      <w:sz w:val="24"/>
      <w:lang w:val="ru-RU" w:eastAsia="ru-RU"/>
    </w:rPr>
  </w:style>
  <w:style w:type="paragraph" w:styleId="affc">
    <w:name w:val="Normal (Web)"/>
    <w:basedOn w:val="a2"/>
    <w:uiPriority w:val="99"/>
    <w:rsid w:val="00901BC3"/>
    <w:pPr>
      <w:spacing w:before="100" w:beforeAutospacing="1" w:after="100" w:afterAutospacing="1" w:line="240" w:lineRule="auto"/>
      <w:ind w:firstLine="0"/>
      <w:jc w:val="left"/>
    </w:pPr>
    <w:rPr>
      <w:sz w:val="24"/>
      <w:szCs w:val="24"/>
    </w:rPr>
  </w:style>
  <w:style w:type="paragraph" w:customStyle="1" w:styleId="ConsNonformat">
    <w:name w:val="ConsNonformat"/>
    <w:uiPriority w:val="99"/>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locked/>
    <w:rsid w:val="00997593"/>
    <w:rPr>
      <w:rFonts w:cs="Times New Roman"/>
      <w:i/>
      <w:iCs/>
      <w:sz w:val="28"/>
      <w:szCs w:val="28"/>
    </w:rPr>
  </w:style>
  <w:style w:type="paragraph" w:styleId="affe">
    <w:name w:val="envelope address"/>
    <w:basedOn w:val="a2"/>
    <w:uiPriority w:val="99"/>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qFormat/>
    <w:rsid w:val="00901BC3"/>
    <w:rPr>
      <w:rFonts w:cs="Times New Roman"/>
      <w:i/>
    </w:rPr>
  </w:style>
  <w:style w:type="character" w:styleId="afff0">
    <w:name w:val="Hyperlink"/>
    <w:uiPriority w:val="99"/>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locked/>
    <w:rsid w:val="00997593"/>
    <w:rPr>
      <w:rFonts w:cs="Times New Roman"/>
      <w:sz w:val="28"/>
      <w:szCs w:val="28"/>
    </w:rPr>
  </w:style>
  <w:style w:type="paragraph" w:styleId="29">
    <w:name w:val="Body Text First Indent 2"/>
    <w:basedOn w:val="a7"/>
    <w:link w:val="2a"/>
    <w:rsid w:val="00901BC3"/>
    <w:pPr>
      <w:spacing w:after="120"/>
      <w:ind w:left="283" w:firstLine="210"/>
    </w:pPr>
    <w:rPr>
      <w:sz w:val="24"/>
      <w:szCs w:val="24"/>
    </w:rPr>
  </w:style>
  <w:style w:type="character" w:customStyle="1" w:styleId="2a">
    <w:name w:val="Красная строка 2 Знак"/>
    <w:basedOn w:val="a8"/>
    <w:link w:val="29"/>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b">
    <w:name w:val="envelope return"/>
    <w:basedOn w:val="a2"/>
    <w:uiPriority w:val="99"/>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uiPriority w:val="99"/>
    <w:rsid w:val="00901BC3"/>
    <w:pPr>
      <w:spacing w:after="60" w:line="240" w:lineRule="auto"/>
      <w:ind w:left="4252" w:firstLine="0"/>
    </w:pPr>
    <w:rPr>
      <w:lang w:val="x-none" w:eastAsia="x-none"/>
    </w:rPr>
  </w:style>
  <w:style w:type="character" w:customStyle="1" w:styleId="afff8">
    <w:name w:val="Подпись Знак"/>
    <w:link w:val="afff7"/>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c">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uiPriority w:val="99"/>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d">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locked/>
    <w:rsid w:val="00997593"/>
    <w:rPr>
      <w:rFonts w:ascii="Courier New" w:hAnsi="Courier New" w:cs="Courier New"/>
      <w:sz w:val="20"/>
      <w:szCs w:val="20"/>
    </w:rPr>
  </w:style>
  <w:style w:type="character" w:styleId="affff0">
    <w:name w:val="Strong"/>
    <w:uiPriority w:val="22"/>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locked/>
    <w:rsid w:val="00997593"/>
    <w:rPr>
      <w:rFonts w:ascii="Cambria" w:hAnsi="Cambria" w:cs="Times New Roman"/>
      <w:sz w:val="24"/>
      <w:szCs w:val="24"/>
      <w:shd w:val="pct20" w:color="auto" w:fill="auto"/>
    </w:rPr>
  </w:style>
  <w:style w:type="paragraph" w:styleId="affff3">
    <w:name w:val="E-mail Signature"/>
    <w:basedOn w:val="a2"/>
    <w:link w:val="affff4"/>
    <w:uiPriority w:val="99"/>
    <w:rsid w:val="00901BC3"/>
    <w:pPr>
      <w:spacing w:after="60" w:line="240" w:lineRule="auto"/>
      <w:ind w:firstLine="0"/>
    </w:pPr>
    <w:rPr>
      <w:lang w:val="x-none" w:eastAsia="x-none"/>
    </w:rPr>
  </w:style>
  <w:style w:type="character" w:customStyle="1" w:styleId="affff4">
    <w:name w:val="Электронная подпись Знак"/>
    <w:link w:val="affff3"/>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uiPriority w:val="99"/>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uiPriority w:val="99"/>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2">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e">
    <w:name w:val="Стиль2"/>
    <w:basedOn w:val="27"/>
    <w:uiPriority w:val="99"/>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3"/>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uiPriority w:val="99"/>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3"/>
    <w:uiPriority w:val="99"/>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f">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uiPriority w:val="99"/>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uiPriority w:val="99"/>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uiPriority w:val="99"/>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uiPriority w:val="99"/>
    <w:rsid w:val="00901BC3"/>
    <w:pPr>
      <w:keepNext/>
      <w:autoSpaceDE w:val="0"/>
      <w:autoSpaceDN w:val="0"/>
      <w:spacing w:line="240" w:lineRule="auto"/>
      <w:ind w:firstLine="0"/>
      <w:jc w:val="center"/>
    </w:pPr>
    <w:rPr>
      <w:sz w:val="24"/>
      <w:szCs w:val="20"/>
    </w:rPr>
  </w:style>
  <w:style w:type="paragraph" w:customStyle="1" w:styleId="xl28">
    <w:name w:val="xl28"/>
    <w:basedOn w:val="a2"/>
    <w:uiPriority w:val="99"/>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uiPriority w:val="99"/>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uiPriority w:val="99"/>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Цветной список - Акцент 11,Список нумерованный цифры,-Абзац списка"/>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uiPriority w:val="99"/>
    <w:unhideWhenUsed/>
    <w:rsid w:val="00E7095C"/>
    <w:pPr>
      <w:spacing w:line="240" w:lineRule="auto"/>
    </w:pPr>
    <w:rPr>
      <w:sz w:val="20"/>
      <w:szCs w:val="20"/>
    </w:rPr>
  </w:style>
  <w:style w:type="character" w:customStyle="1" w:styleId="afffff3">
    <w:name w:val="Текст концевой сноски Знак"/>
    <w:basedOn w:val="a3"/>
    <w:link w:val="afffff2"/>
    <w:uiPriority w:val="99"/>
    <w:rsid w:val="00E7095C"/>
  </w:style>
  <w:style w:type="character" w:styleId="afffff4">
    <w:name w:val="endnote reference"/>
    <w:basedOn w:val="a3"/>
    <w:uiPriority w:val="99"/>
    <w:unhideWhenUsed/>
    <w:rsid w:val="00E7095C"/>
    <w:rPr>
      <w:vertAlign w:val="superscript"/>
    </w:rPr>
  </w:style>
  <w:style w:type="character" w:customStyle="1" w:styleId="afffff0">
    <w:name w:val="Абзац списка Знак"/>
    <w:aliases w:val="Bullet List Знак,FooterText Знак,numbered Знак,Цветной список - Акцент 11 Знак,Список нумерованный цифры Знак,-Абзац списка Знак"/>
    <w:link w:val="afffff"/>
    <w:uiPriority w:val="34"/>
    <w:rsid w:val="00D87965"/>
    <w:rPr>
      <w:sz w:val="28"/>
      <w:szCs w:val="28"/>
    </w:rPr>
  </w:style>
  <w:style w:type="character" w:customStyle="1" w:styleId="47">
    <w:name w:val="Основной текст (4) + Не полужирный"/>
    <w:basedOn w:val="a3"/>
    <w:rsid w:val="005C2ECB"/>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1KGK9">
    <w:name w:val="1KG=K9"/>
    <w:rsid w:val="005C2ECB"/>
    <w:pPr>
      <w:autoSpaceDE w:val="0"/>
      <w:autoSpaceDN w:val="0"/>
    </w:pPr>
    <w:rPr>
      <w:rFonts w:ascii="Arial" w:hAnsi="Arial" w:cs="Arial"/>
      <w:sz w:val="24"/>
      <w:szCs w:val="24"/>
      <w:lang w:val="en-AU"/>
    </w:rPr>
  </w:style>
  <w:style w:type="paragraph" w:customStyle="1" w:styleId="2CharChar">
    <w:name w:val="Знак Знак2 Char Char Знак Знак"/>
    <w:basedOn w:val="a2"/>
    <w:rsid w:val="000C4D0E"/>
    <w:pPr>
      <w:spacing w:after="160" w:line="240" w:lineRule="exact"/>
      <w:ind w:firstLine="0"/>
      <w:jc w:val="left"/>
    </w:pPr>
    <w:rPr>
      <w:rFonts w:ascii="Verdana" w:hAnsi="Verdana" w:cs="Verdana"/>
      <w:sz w:val="20"/>
      <w:szCs w:val="20"/>
      <w:lang w:val="en-US" w:eastAsia="en-US"/>
    </w:rPr>
  </w:style>
  <w:style w:type="paragraph" w:customStyle="1" w:styleId="18">
    <w:name w:val="Абзац списка1"/>
    <w:basedOn w:val="a2"/>
    <w:uiPriority w:val="99"/>
    <w:rsid w:val="000C4D0E"/>
    <w:pPr>
      <w:spacing w:after="200" w:line="276" w:lineRule="auto"/>
      <w:ind w:left="720" w:firstLine="0"/>
      <w:jc w:val="left"/>
    </w:pPr>
    <w:rPr>
      <w:rFonts w:ascii="Calibri" w:hAnsi="Calibri"/>
      <w:sz w:val="22"/>
      <w:szCs w:val="22"/>
      <w:lang w:eastAsia="en-US"/>
    </w:rPr>
  </w:style>
  <w:style w:type="paragraph" w:customStyle="1" w:styleId="19">
    <w:name w:val="Без интервала1"/>
    <w:uiPriority w:val="99"/>
    <w:rsid w:val="000C4D0E"/>
    <w:rPr>
      <w:rFonts w:ascii="Calibri" w:eastAsia="Calibri" w:hAnsi="Calibri" w:cs="Calibri"/>
      <w:sz w:val="22"/>
      <w:szCs w:val="22"/>
      <w:lang w:eastAsia="en-US"/>
    </w:rPr>
  </w:style>
  <w:style w:type="paragraph" w:customStyle="1" w:styleId="western">
    <w:name w:val="western"/>
    <w:basedOn w:val="a2"/>
    <w:rsid w:val="000C4D0E"/>
    <w:pPr>
      <w:tabs>
        <w:tab w:val="num" w:pos="720"/>
      </w:tabs>
      <w:spacing w:before="100" w:beforeAutospacing="1" w:after="100" w:afterAutospacing="1" w:line="240" w:lineRule="auto"/>
      <w:ind w:left="720" w:hanging="360"/>
    </w:pPr>
    <w:rPr>
      <w:rFonts w:eastAsia="SimSun"/>
      <w:sz w:val="24"/>
      <w:szCs w:val="24"/>
      <w:lang w:eastAsia="zh-CN"/>
    </w:rPr>
  </w:style>
  <w:style w:type="paragraph" w:styleId="afffff5">
    <w:name w:val="No Spacing"/>
    <w:link w:val="afffff6"/>
    <w:uiPriority w:val="99"/>
    <w:qFormat/>
    <w:rsid w:val="000C4D0E"/>
    <w:rPr>
      <w:rFonts w:ascii="Calibri" w:eastAsia="Calibri" w:hAnsi="Calibri"/>
      <w:sz w:val="22"/>
      <w:szCs w:val="22"/>
      <w:lang w:eastAsia="en-US"/>
    </w:rPr>
  </w:style>
  <w:style w:type="character" w:customStyle="1" w:styleId="afffff6">
    <w:name w:val="Без интервала Знак"/>
    <w:link w:val="afffff5"/>
    <w:uiPriority w:val="99"/>
    <w:locked/>
    <w:rsid w:val="000C4D0E"/>
    <w:rPr>
      <w:rFonts w:ascii="Calibri" w:eastAsia="Calibri" w:hAnsi="Calibri"/>
      <w:sz w:val="22"/>
      <w:szCs w:val="22"/>
      <w:lang w:eastAsia="en-US"/>
    </w:rPr>
  </w:style>
  <w:style w:type="paragraph" w:customStyle="1" w:styleId="Standard">
    <w:name w:val="Standard"/>
    <w:uiPriority w:val="99"/>
    <w:rsid w:val="000C4D0E"/>
    <w:pPr>
      <w:suppressAutoHyphens/>
      <w:autoSpaceDN w:val="0"/>
      <w:jc w:val="both"/>
      <w:textAlignment w:val="baseline"/>
    </w:pPr>
    <w:rPr>
      <w:bCs/>
      <w:kern w:val="3"/>
      <w:sz w:val="28"/>
      <w:szCs w:val="32"/>
    </w:rPr>
  </w:style>
  <w:style w:type="table" w:customStyle="1" w:styleId="160">
    <w:name w:val="Сетка таблицы16"/>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2"/>
    <w:uiPriority w:val="99"/>
    <w:rsid w:val="000C4D0E"/>
    <w:pPr>
      <w:spacing w:line="240" w:lineRule="auto"/>
      <w:ind w:firstLine="720"/>
      <w:jc w:val="left"/>
    </w:pPr>
    <w:rPr>
      <w:sz w:val="20"/>
      <w:szCs w:val="20"/>
    </w:rPr>
  </w:style>
  <w:style w:type="character" w:customStyle="1" w:styleId="1a">
    <w:name w:val="Нижний колонтитул Знак1"/>
    <w:uiPriority w:val="99"/>
    <w:rsid w:val="000C4D0E"/>
    <w:rPr>
      <w:sz w:val="24"/>
      <w:szCs w:val="24"/>
      <w:lang w:val="x-none" w:eastAsia="ar-SA"/>
    </w:rPr>
  </w:style>
  <w:style w:type="character" w:customStyle="1" w:styleId="afffff7">
    <w:name w:val="Основной текст_"/>
    <w:link w:val="72"/>
    <w:locked/>
    <w:rsid w:val="000C4D0E"/>
    <w:rPr>
      <w:shd w:val="clear" w:color="auto" w:fill="FFFFFF"/>
    </w:rPr>
  </w:style>
  <w:style w:type="paragraph" w:customStyle="1" w:styleId="72">
    <w:name w:val="Основной текст7"/>
    <w:basedOn w:val="a2"/>
    <w:link w:val="afffff7"/>
    <w:rsid w:val="000C4D0E"/>
    <w:pPr>
      <w:shd w:val="clear" w:color="auto" w:fill="FFFFFF"/>
      <w:spacing w:before="6660" w:line="254" w:lineRule="exact"/>
      <w:ind w:firstLine="0"/>
      <w:jc w:val="center"/>
    </w:pPr>
    <w:rPr>
      <w:sz w:val="20"/>
      <w:szCs w:val="20"/>
    </w:rPr>
  </w:style>
  <w:style w:type="numbering" w:customStyle="1" w:styleId="1b">
    <w:name w:val="Нет списка1"/>
    <w:next w:val="a5"/>
    <w:uiPriority w:val="99"/>
    <w:semiHidden/>
    <w:unhideWhenUsed/>
    <w:rsid w:val="000C4D0E"/>
  </w:style>
  <w:style w:type="character" w:customStyle="1" w:styleId="WW8Num4z0">
    <w:name w:val="WW8Num4z0"/>
    <w:rsid w:val="000C4D0E"/>
    <w:rPr>
      <w:rFonts w:ascii="Wingdings" w:hAnsi="Wingdings"/>
    </w:rPr>
  </w:style>
  <w:style w:type="character" w:customStyle="1" w:styleId="WW8Num5z0">
    <w:name w:val="WW8Num5z0"/>
    <w:rsid w:val="000C4D0E"/>
    <w:rPr>
      <w:rFonts w:ascii="Times New Roman" w:eastAsia="Times New Roman" w:hAnsi="Times New Roman" w:cs="Times New Roman"/>
    </w:rPr>
  </w:style>
  <w:style w:type="character" w:customStyle="1" w:styleId="WW8Num6z0">
    <w:name w:val="WW8Num6z0"/>
    <w:rsid w:val="000C4D0E"/>
    <w:rPr>
      <w:sz w:val="24"/>
      <w:szCs w:val="24"/>
    </w:rPr>
  </w:style>
  <w:style w:type="character" w:customStyle="1" w:styleId="WW8Num7z1">
    <w:name w:val="WW8Num7z1"/>
    <w:rsid w:val="000C4D0E"/>
    <w:rPr>
      <w:b w:val="0"/>
      <w:i w:val="0"/>
    </w:rPr>
  </w:style>
  <w:style w:type="character" w:customStyle="1" w:styleId="WW8Num9z0">
    <w:name w:val="WW8Num9z0"/>
    <w:rsid w:val="000C4D0E"/>
    <w:rPr>
      <w:sz w:val="24"/>
      <w:szCs w:val="24"/>
    </w:rPr>
  </w:style>
  <w:style w:type="character" w:customStyle="1" w:styleId="WW8Num9z1">
    <w:name w:val="WW8Num9z1"/>
    <w:rsid w:val="000C4D0E"/>
    <w:rPr>
      <w:i w:val="0"/>
    </w:rPr>
  </w:style>
  <w:style w:type="character" w:customStyle="1" w:styleId="WW8Num10z0">
    <w:name w:val="WW8Num10z0"/>
    <w:rsid w:val="000C4D0E"/>
    <w:rPr>
      <w:b w:val="0"/>
    </w:rPr>
  </w:style>
  <w:style w:type="character" w:customStyle="1" w:styleId="WW8Num10z1">
    <w:name w:val="WW8Num10z1"/>
    <w:rsid w:val="000C4D0E"/>
    <w:rPr>
      <w:i w:val="0"/>
    </w:rPr>
  </w:style>
  <w:style w:type="character" w:customStyle="1" w:styleId="WW8Num12z0">
    <w:name w:val="WW8Num12z0"/>
    <w:rsid w:val="000C4D0E"/>
    <w:rPr>
      <w:sz w:val="24"/>
      <w:szCs w:val="24"/>
    </w:rPr>
  </w:style>
  <w:style w:type="character" w:customStyle="1" w:styleId="WW8Num13z0">
    <w:name w:val="WW8Num13z0"/>
    <w:rsid w:val="000C4D0E"/>
    <w:rPr>
      <w:rFonts w:ascii="Times New Roman" w:hAnsi="Times New Roman"/>
      <w:b/>
      <w:i w:val="0"/>
      <w:sz w:val="22"/>
    </w:rPr>
  </w:style>
  <w:style w:type="character" w:customStyle="1" w:styleId="WW8Num14z0">
    <w:name w:val="WW8Num14z0"/>
    <w:rsid w:val="000C4D0E"/>
    <w:rPr>
      <w:sz w:val="24"/>
    </w:rPr>
  </w:style>
  <w:style w:type="character" w:customStyle="1" w:styleId="WW8Num17z0">
    <w:name w:val="WW8Num17z0"/>
    <w:rsid w:val="000C4D0E"/>
    <w:rPr>
      <w:rFonts w:ascii="Times New Roman" w:hAnsi="Times New Roman"/>
      <w:b/>
      <w:i w:val="0"/>
      <w:sz w:val="22"/>
    </w:rPr>
  </w:style>
  <w:style w:type="character" w:customStyle="1" w:styleId="WW8Num17z1">
    <w:name w:val="WW8Num17z1"/>
    <w:rsid w:val="000C4D0E"/>
    <w:rPr>
      <w:rFonts w:ascii="Times New Roman" w:hAnsi="Times New Roman"/>
      <w:b w:val="0"/>
      <w:i w:val="0"/>
      <w:sz w:val="22"/>
    </w:rPr>
  </w:style>
  <w:style w:type="character" w:customStyle="1" w:styleId="48">
    <w:name w:val="Основной шрифт абзаца4"/>
    <w:rsid w:val="000C4D0E"/>
  </w:style>
  <w:style w:type="character" w:customStyle="1" w:styleId="WW8Num2z0">
    <w:name w:val="WW8Num2z0"/>
    <w:rsid w:val="000C4D0E"/>
    <w:rPr>
      <w:rFonts w:ascii="Symbol" w:hAnsi="Symbol" w:cs="Symbol"/>
    </w:rPr>
  </w:style>
  <w:style w:type="character" w:customStyle="1" w:styleId="WW8Num15z0">
    <w:name w:val="WW8Num15z0"/>
    <w:rsid w:val="000C4D0E"/>
    <w:rPr>
      <w:rFonts w:ascii="Symbol" w:hAnsi="Symbol"/>
      <w:sz w:val="24"/>
      <w:szCs w:val="24"/>
    </w:rPr>
  </w:style>
  <w:style w:type="character" w:customStyle="1" w:styleId="WW8Num18z0">
    <w:name w:val="WW8Num18z0"/>
    <w:rsid w:val="000C4D0E"/>
    <w:rPr>
      <w:rFonts w:ascii="Wingdings" w:hAnsi="Wingdings"/>
    </w:rPr>
  </w:style>
  <w:style w:type="character" w:customStyle="1" w:styleId="WW8Num23z1">
    <w:name w:val="WW8Num23z1"/>
    <w:rsid w:val="000C4D0E"/>
    <w:rPr>
      <w:rFonts w:ascii="Wingdings 2" w:hAnsi="Wingdings 2" w:cs="Courier New"/>
    </w:rPr>
  </w:style>
  <w:style w:type="character" w:customStyle="1" w:styleId="WW8Num23z2">
    <w:name w:val="WW8Num23z2"/>
    <w:rsid w:val="000C4D0E"/>
    <w:rPr>
      <w:rFonts w:ascii="StarSymbol" w:hAnsi="StarSymbol"/>
    </w:rPr>
  </w:style>
  <w:style w:type="character" w:customStyle="1" w:styleId="WW8Num23z3">
    <w:name w:val="WW8Num23z3"/>
    <w:rsid w:val="000C4D0E"/>
    <w:rPr>
      <w:rFonts w:ascii="Wingdings" w:hAnsi="Wingdings" w:cs="StarSymbol"/>
      <w:sz w:val="18"/>
      <w:szCs w:val="18"/>
    </w:rPr>
  </w:style>
  <w:style w:type="character" w:customStyle="1" w:styleId="WW8Num24z0">
    <w:name w:val="WW8Num24z0"/>
    <w:rsid w:val="000C4D0E"/>
    <w:rPr>
      <w:b/>
      <w:i/>
      <w:sz w:val="24"/>
      <w:szCs w:val="24"/>
    </w:rPr>
  </w:style>
  <w:style w:type="character" w:customStyle="1" w:styleId="WW8Num25z0">
    <w:name w:val="WW8Num25z0"/>
    <w:rsid w:val="000C4D0E"/>
    <w:rPr>
      <w:rFonts w:ascii="Symbol" w:hAnsi="Symbol"/>
    </w:rPr>
  </w:style>
  <w:style w:type="character" w:customStyle="1" w:styleId="WW8Num26z0">
    <w:name w:val="WW8Num26z0"/>
    <w:rsid w:val="000C4D0E"/>
    <w:rPr>
      <w:rFonts w:ascii="Times New Roman" w:hAnsi="Times New Roman"/>
      <w:b/>
      <w:i w:val="0"/>
      <w:sz w:val="22"/>
    </w:rPr>
  </w:style>
  <w:style w:type="character" w:customStyle="1" w:styleId="WW8Num29z0">
    <w:name w:val="WW8Num29z0"/>
    <w:rsid w:val="000C4D0E"/>
    <w:rPr>
      <w:b/>
      <w:i/>
      <w:sz w:val="24"/>
      <w:szCs w:val="24"/>
    </w:rPr>
  </w:style>
  <w:style w:type="character" w:customStyle="1" w:styleId="WW8Num29z1">
    <w:name w:val="WW8Num29z1"/>
    <w:rsid w:val="000C4D0E"/>
    <w:rPr>
      <w:rFonts w:ascii="Courier New" w:hAnsi="Courier New"/>
      <w:sz w:val="20"/>
    </w:rPr>
  </w:style>
  <w:style w:type="character" w:customStyle="1" w:styleId="WW8Num29z2">
    <w:name w:val="WW8Num29z2"/>
    <w:rsid w:val="000C4D0E"/>
    <w:rPr>
      <w:rFonts w:ascii="Wingdings" w:hAnsi="Wingdings"/>
      <w:sz w:val="20"/>
    </w:rPr>
  </w:style>
  <w:style w:type="character" w:customStyle="1" w:styleId="WW8Num30z0">
    <w:name w:val="WW8Num30z0"/>
    <w:rsid w:val="000C4D0E"/>
    <w:rPr>
      <w:b/>
      <w:i/>
      <w:sz w:val="24"/>
      <w:szCs w:val="24"/>
    </w:rPr>
  </w:style>
  <w:style w:type="character" w:customStyle="1" w:styleId="WW8Num32z0">
    <w:name w:val="WW8Num32z0"/>
    <w:rsid w:val="000C4D0E"/>
    <w:rPr>
      <w:rFonts w:ascii="Symbol" w:hAnsi="Symbol"/>
    </w:rPr>
  </w:style>
  <w:style w:type="character" w:customStyle="1" w:styleId="WW8Num34z0">
    <w:name w:val="WW8Num34z0"/>
    <w:rsid w:val="000C4D0E"/>
    <w:rPr>
      <w:b/>
    </w:rPr>
  </w:style>
  <w:style w:type="character" w:customStyle="1" w:styleId="WW8Num34z1">
    <w:name w:val="WW8Num34z1"/>
    <w:rsid w:val="000C4D0E"/>
    <w:rPr>
      <w:rFonts w:ascii="Courier New" w:hAnsi="Courier New"/>
    </w:rPr>
  </w:style>
  <w:style w:type="character" w:customStyle="1" w:styleId="WW8Num34z2">
    <w:name w:val="WW8Num34z2"/>
    <w:rsid w:val="000C4D0E"/>
    <w:rPr>
      <w:rFonts w:ascii="Wingdings" w:hAnsi="Wingdings"/>
    </w:rPr>
  </w:style>
  <w:style w:type="character" w:customStyle="1" w:styleId="WW8Num34z3">
    <w:name w:val="WW8Num34z3"/>
    <w:rsid w:val="000C4D0E"/>
    <w:rPr>
      <w:rFonts w:ascii="Symbol" w:hAnsi="Symbol"/>
    </w:rPr>
  </w:style>
  <w:style w:type="character" w:customStyle="1" w:styleId="WW8Num35z0">
    <w:name w:val="WW8Num35z0"/>
    <w:rsid w:val="000C4D0E"/>
    <w:rPr>
      <w:b/>
    </w:rPr>
  </w:style>
  <w:style w:type="character" w:customStyle="1" w:styleId="WW8Num36z1">
    <w:name w:val="WW8Num36z1"/>
    <w:rsid w:val="000C4D0E"/>
    <w:rPr>
      <w:b w:val="0"/>
      <w:i w:val="0"/>
    </w:rPr>
  </w:style>
  <w:style w:type="character" w:customStyle="1" w:styleId="WW8Num38z0">
    <w:name w:val="WW8Num38z0"/>
    <w:rsid w:val="000C4D0E"/>
    <w:rPr>
      <w:rFonts w:ascii="Symbol" w:hAnsi="Symbol"/>
      <w:sz w:val="20"/>
    </w:rPr>
  </w:style>
  <w:style w:type="character" w:customStyle="1" w:styleId="WW8Num38z1">
    <w:name w:val="WW8Num38z1"/>
    <w:rsid w:val="000C4D0E"/>
    <w:rPr>
      <w:rFonts w:ascii="Courier New" w:hAnsi="Courier New"/>
      <w:sz w:val="20"/>
    </w:rPr>
  </w:style>
  <w:style w:type="character" w:customStyle="1" w:styleId="WW8Num38z2">
    <w:name w:val="WW8Num38z2"/>
    <w:rsid w:val="000C4D0E"/>
    <w:rPr>
      <w:rFonts w:ascii="Wingdings" w:hAnsi="Wingdings"/>
      <w:sz w:val="20"/>
    </w:rPr>
  </w:style>
  <w:style w:type="character" w:customStyle="1" w:styleId="WW8Num40z0">
    <w:name w:val="WW8Num40z0"/>
    <w:rsid w:val="000C4D0E"/>
    <w:rPr>
      <w:rFonts w:ascii="Symbol" w:hAnsi="Symbol"/>
    </w:rPr>
  </w:style>
  <w:style w:type="character" w:customStyle="1" w:styleId="WW8Num40z1">
    <w:name w:val="WW8Num40z1"/>
    <w:rsid w:val="000C4D0E"/>
    <w:rPr>
      <w:rFonts w:ascii="Courier New" w:hAnsi="Courier New" w:cs="Courier New"/>
    </w:rPr>
  </w:style>
  <w:style w:type="character" w:customStyle="1" w:styleId="WW8Num40z2">
    <w:name w:val="WW8Num40z2"/>
    <w:rsid w:val="000C4D0E"/>
    <w:rPr>
      <w:rFonts w:ascii="Wingdings" w:hAnsi="Wingdings"/>
    </w:rPr>
  </w:style>
  <w:style w:type="character" w:customStyle="1" w:styleId="WW8Num41z0">
    <w:name w:val="WW8Num41z0"/>
    <w:rsid w:val="000C4D0E"/>
    <w:rPr>
      <w:b/>
      <w:i/>
      <w:sz w:val="24"/>
    </w:rPr>
  </w:style>
  <w:style w:type="character" w:customStyle="1" w:styleId="WW8Num41z1">
    <w:name w:val="WW8Num41z1"/>
    <w:rsid w:val="000C4D0E"/>
    <w:rPr>
      <w:rFonts w:ascii="Courier New" w:hAnsi="Courier New"/>
      <w:sz w:val="20"/>
    </w:rPr>
  </w:style>
  <w:style w:type="character" w:customStyle="1" w:styleId="WW8Num41z2">
    <w:name w:val="WW8Num41z2"/>
    <w:rsid w:val="000C4D0E"/>
    <w:rPr>
      <w:rFonts w:ascii="Wingdings" w:hAnsi="Wingdings"/>
      <w:sz w:val="20"/>
    </w:rPr>
  </w:style>
  <w:style w:type="character" w:customStyle="1" w:styleId="WW8Num44z0">
    <w:name w:val="WW8Num44z0"/>
    <w:rsid w:val="000C4D0E"/>
    <w:rPr>
      <w:rFonts w:ascii="Symbol" w:hAnsi="Symbol"/>
      <w:sz w:val="20"/>
    </w:rPr>
  </w:style>
  <w:style w:type="character" w:customStyle="1" w:styleId="WW8Num44z1">
    <w:name w:val="WW8Num44z1"/>
    <w:rsid w:val="000C4D0E"/>
    <w:rPr>
      <w:rFonts w:ascii="Courier New" w:hAnsi="Courier New"/>
      <w:sz w:val="20"/>
    </w:rPr>
  </w:style>
  <w:style w:type="character" w:customStyle="1" w:styleId="WW8Num44z2">
    <w:name w:val="WW8Num44z2"/>
    <w:rsid w:val="000C4D0E"/>
    <w:rPr>
      <w:rFonts w:ascii="Wingdings" w:hAnsi="Wingdings"/>
      <w:sz w:val="20"/>
    </w:rPr>
  </w:style>
  <w:style w:type="character" w:customStyle="1" w:styleId="WW8Num45z0">
    <w:name w:val="WW8Num45z0"/>
    <w:rsid w:val="000C4D0E"/>
    <w:rPr>
      <w:b/>
    </w:rPr>
  </w:style>
  <w:style w:type="character" w:customStyle="1" w:styleId="WW8Num45z1">
    <w:name w:val="WW8Num45z1"/>
    <w:rsid w:val="000C4D0E"/>
    <w:rPr>
      <w:b w:val="0"/>
    </w:rPr>
  </w:style>
  <w:style w:type="character" w:customStyle="1" w:styleId="WW8Num47z0">
    <w:name w:val="WW8Num47z0"/>
    <w:rsid w:val="000C4D0E"/>
    <w:rPr>
      <w:rFonts w:ascii="Symbol" w:hAnsi="Symbol"/>
    </w:rPr>
  </w:style>
  <w:style w:type="character" w:customStyle="1" w:styleId="WW8Num47z1">
    <w:name w:val="WW8Num47z1"/>
    <w:rsid w:val="000C4D0E"/>
    <w:rPr>
      <w:rFonts w:ascii="Courier New" w:hAnsi="Courier New" w:cs="Courier New"/>
    </w:rPr>
  </w:style>
  <w:style w:type="character" w:customStyle="1" w:styleId="WW8Num47z2">
    <w:name w:val="WW8Num47z2"/>
    <w:rsid w:val="000C4D0E"/>
    <w:rPr>
      <w:rFonts w:ascii="Wingdings" w:hAnsi="Wingdings"/>
    </w:rPr>
  </w:style>
  <w:style w:type="character" w:customStyle="1" w:styleId="WW8Num48z0">
    <w:name w:val="WW8Num48z0"/>
    <w:rsid w:val="000C4D0E"/>
    <w:rPr>
      <w:rFonts w:ascii="Symbol" w:hAnsi="Symbol"/>
      <w:sz w:val="20"/>
    </w:rPr>
  </w:style>
  <w:style w:type="character" w:customStyle="1" w:styleId="WW8Num48z1">
    <w:name w:val="WW8Num48z1"/>
    <w:rsid w:val="000C4D0E"/>
    <w:rPr>
      <w:rFonts w:ascii="Courier New" w:hAnsi="Courier New"/>
      <w:sz w:val="20"/>
    </w:rPr>
  </w:style>
  <w:style w:type="character" w:customStyle="1" w:styleId="WW8Num48z2">
    <w:name w:val="WW8Num48z2"/>
    <w:rsid w:val="000C4D0E"/>
    <w:rPr>
      <w:rFonts w:ascii="Wingdings" w:hAnsi="Wingdings"/>
      <w:sz w:val="20"/>
    </w:rPr>
  </w:style>
  <w:style w:type="character" w:customStyle="1" w:styleId="WW8Num49z0">
    <w:name w:val="WW8Num49z0"/>
    <w:rsid w:val="000C4D0E"/>
    <w:rPr>
      <w:b w:val="0"/>
    </w:rPr>
  </w:style>
  <w:style w:type="character" w:customStyle="1" w:styleId="WW8Num49z1">
    <w:name w:val="WW8Num49z1"/>
    <w:rsid w:val="000C4D0E"/>
    <w:rPr>
      <w:i w:val="0"/>
    </w:rPr>
  </w:style>
  <w:style w:type="character" w:customStyle="1" w:styleId="WW8Num51z0">
    <w:name w:val="WW8Num51z0"/>
    <w:rsid w:val="000C4D0E"/>
    <w:rPr>
      <w:rFonts w:ascii="Symbol" w:hAnsi="Symbol"/>
      <w:sz w:val="20"/>
    </w:rPr>
  </w:style>
  <w:style w:type="character" w:customStyle="1" w:styleId="WW8Num51z1">
    <w:name w:val="WW8Num51z1"/>
    <w:rsid w:val="000C4D0E"/>
    <w:rPr>
      <w:rFonts w:ascii="Courier New" w:hAnsi="Courier New"/>
      <w:sz w:val="20"/>
    </w:rPr>
  </w:style>
  <w:style w:type="character" w:customStyle="1" w:styleId="WW8Num51z2">
    <w:name w:val="WW8Num51z2"/>
    <w:rsid w:val="000C4D0E"/>
    <w:rPr>
      <w:rFonts w:ascii="Wingdings" w:hAnsi="Wingdings"/>
      <w:sz w:val="20"/>
    </w:rPr>
  </w:style>
  <w:style w:type="character" w:customStyle="1" w:styleId="WW8Num52z0">
    <w:name w:val="WW8Num52z0"/>
    <w:rsid w:val="000C4D0E"/>
    <w:rPr>
      <w:rFonts w:ascii="Symbol" w:hAnsi="Symbol"/>
      <w:sz w:val="20"/>
    </w:rPr>
  </w:style>
  <w:style w:type="character" w:customStyle="1" w:styleId="WW8Num52z1">
    <w:name w:val="WW8Num52z1"/>
    <w:rsid w:val="000C4D0E"/>
    <w:rPr>
      <w:rFonts w:ascii="Courier New" w:hAnsi="Courier New"/>
      <w:sz w:val="20"/>
    </w:rPr>
  </w:style>
  <w:style w:type="character" w:customStyle="1" w:styleId="WW8Num52z2">
    <w:name w:val="WW8Num52z2"/>
    <w:rsid w:val="000C4D0E"/>
    <w:rPr>
      <w:rFonts w:ascii="Wingdings" w:hAnsi="Wingdings"/>
      <w:sz w:val="20"/>
    </w:rPr>
  </w:style>
  <w:style w:type="character" w:customStyle="1" w:styleId="WW8Num54z0">
    <w:name w:val="WW8Num54z0"/>
    <w:rsid w:val="000C4D0E"/>
    <w:rPr>
      <w:rFonts w:ascii="Symbol" w:hAnsi="Symbol"/>
      <w:sz w:val="20"/>
    </w:rPr>
  </w:style>
  <w:style w:type="character" w:customStyle="1" w:styleId="WW8Num54z1">
    <w:name w:val="WW8Num54z1"/>
    <w:rsid w:val="000C4D0E"/>
    <w:rPr>
      <w:rFonts w:ascii="Courier New" w:hAnsi="Courier New"/>
      <w:sz w:val="20"/>
    </w:rPr>
  </w:style>
  <w:style w:type="character" w:customStyle="1" w:styleId="WW8Num54z2">
    <w:name w:val="WW8Num54z2"/>
    <w:rsid w:val="000C4D0E"/>
    <w:rPr>
      <w:rFonts w:ascii="Wingdings" w:hAnsi="Wingdings"/>
      <w:sz w:val="20"/>
    </w:rPr>
  </w:style>
  <w:style w:type="character" w:customStyle="1" w:styleId="WW8Num55z0">
    <w:name w:val="WW8Num55z0"/>
    <w:rsid w:val="000C4D0E"/>
    <w:rPr>
      <w:rFonts w:ascii="Symbol" w:hAnsi="Symbol"/>
      <w:sz w:val="20"/>
    </w:rPr>
  </w:style>
  <w:style w:type="character" w:customStyle="1" w:styleId="WW8Num55z2">
    <w:name w:val="WW8Num55z2"/>
    <w:rsid w:val="000C4D0E"/>
    <w:rPr>
      <w:rFonts w:ascii="Wingdings" w:hAnsi="Wingdings"/>
      <w:sz w:val="20"/>
    </w:rPr>
  </w:style>
  <w:style w:type="character" w:customStyle="1" w:styleId="3f0">
    <w:name w:val="Основной шрифт абзаца3"/>
    <w:rsid w:val="000C4D0E"/>
  </w:style>
  <w:style w:type="character" w:customStyle="1" w:styleId="afffff8">
    <w:name w:val="подраздел_подраздела Знак"/>
    <w:rsid w:val="000C4D0E"/>
  </w:style>
  <w:style w:type="character" w:customStyle="1" w:styleId="2f0">
    <w:name w:val="Стиль Заголовок 2 + не полужирный не курсив Красный Знак"/>
    <w:rsid w:val="000C4D0E"/>
  </w:style>
  <w:style w:type="character" w:customStyle="1" w:styleId="2f1">
    <w:name w:val="Стиль Стиль Заголовок 2 + не полужирный не курсив Красный + не полу... Знак"/>
    <w:rsid w:val="000C4D0E"/>
    <w:rPr>
      <w:rFonts w:ascii="Arial" w:hAnsi="Arial" w:cs="Arial"/>
      <w:b/>
      <w:bCs/>
      <w:i/>
      <w:iCs/>
      <w:sz w:val="28"/>
      <w:szCs w:val="28"/>
      <w:lang w:val="ru-RU"/>
    </w:rPr>
  </w:style>
  <w:style w:type="character" w:customStyle="1" w:styleId="afffff9">
    <w:name w:val="абзац подраздела Знак"/>
    <w:rsid w:val="000C4D0E"/>
  </w:style>
  <w:style w:type="character" w:customStyle="1" w:styleId="112">
    <w:name w:val="1.1 подпункт Знак Знак"/>
    <w:rsid w:val="000C4D0E"/>
    <w:rPr>
      <w:rFonts w:ascii="Arial" w:hAnsi="Arial" w:cs="Arial"/>
      <w:b/>
      <w:bCs/>
      <w:i/>
      <w:iCs/>
      <w:sz w:val="28"/>
      <w:szCs w:val="28"/>
      <w:lang w:val="ru-RU"/>
    </w:rPr>
  </w:style>
  <w:style w:type="character" w:customStyle="1" w:styleId="14pt">
    <w:name w:val="Стиль 14 pt"/>
    <w:rsid w:val="000C4D0E"/>
    <w:rPr>
      <w:sz w:val="24"/>
      <w:szCs w:val="24"/>
    </w:rPr>
  </w:style>
  <w:style w:type="character" w:customStyle="1" w:styleId="ConsPlusNormal0">
    <w:name w:val="ConsPlusNormal Знак"/>
    <w:rsid w:val="000C4D0E"/>
    <w:rPr>
      <w:rFonts w:ascii="Arial" w:eastAsia="Times New Roman" w:hAnsi="Arial" w:cs="Arial"/>
      <w:lang w:val="ru-RU" w:eastAsia="ar-SA" w:bidi="ar-SA"/>
    </w:rPr>
  </w:style>
  <w:style w:type="character" w:customStyle="1" w:styleId="312">
    <w:name w:val="Заголовок 3 Знак1"/>
    <w:aliases w:val="h3 Знак1"/>
    <w:rsid w:val="000C4D0E"/>
    <w:rPr>
      <w:rFonts w:ascii="Arial" w:eastAsia="Times New Roman" w:hAnsi="Arial" w:cs="Arial"/>
      <w:b/>
      <w:bCs/>
      <w:sz w:val="26"/>
      <w:szCs w:val="26"/>
    </w:rPr>
  </w:style>
  <w:style w:type="character" w:customStyle="1" w:styleId="WW8Num1z0">
    <w:name w:val="WW8Num1z0"/>
    <w:rsid w:val="000C4D0E"/>
    <w:rPr>
      <w:rFonts w:ascii="Times New Roman" w:eastAsia="Times New Roman" w:hAnsi="Times New Roman" w:cs="Times New Roman"/>
    </w:rPr>
  </w:style>
  <w:style w:type="character" w:customStyle="1" w:styleId="WW8Num4z1">
    <w:name w:val="WW8Num4z1"/>
    <w:rsid w:val="000C4D0E"/>
    <w:rPr>
      <w:rFonts w:ascii="Courier New" w:hAnsi="Courier New"/>
    </w:rPr>
  </w:style>
  <w:style w:type="character" w:customStyle="1" w:styleId="WW8Num4z3">
    <w:name w:val="WW8Num4z3"/>
    <w:rsid w:val="000C4D0E"/>
    <w:rPr>
      <w:rFonts w:ascii="Symbol" w:hAnsi="Symbol"/>
    </w:rPr>
  </w:style>
  <w:style w:type="character" w:customStyle="1" w:styleId="WW8Num5z1">
    <w:name w:val="WW8Num5z1"/>
    <w:rsid w:val="000C4D0E"/>
    <w:rPr>
      <w:rFonts w:ascii="Courier New" w:hAnsi="Courier New"/>
    </w:rPr>
  </w:style>
  <w:style w:type="character" w:customStyle="1" w:styleId="WW8Num5z2">
    <w:name w:val="WW8Num5z2"/>
    <w:rsid w:val="000C4D0E"/>
    <w:rPr>
      <w:rFonts w:ascii="Wingdings" w:hAnsi="Wingdings"/>
    </w:rPr>
  </w:style>
  <w:style w:type="character" w:customStyle="1" w:styleId="WW8Num5z3">
    <w:name w:val="WW8Num5z3"/>
    <w:rsid w:val="000C4D0E"/>
    <w:rPr>
      <w:rFonts w:ascii="Symbol" w:hAnsi="Symbol"/>
    </w:rPr>
  </w:style>
  <w:style w:type="character" w:customStyle="1" w:styleId="1c">
    <w:name w:val="Основной шрифт абзаца1"/>
    <w:rsid w:val="000C4D0E"/>
  </w:style>
  <w:style w:type="character" w:customStyle="1" w:styleId="WW8Num1z1">
    <w:name w:val="WW8Num1z1"/>
    <w:rsid w:val="000C4D0E"/>
    <w:rPr>
      <w:rFonts w:ascii="Courier New" w:hAnsi="Courier New"/>
    </w:rPr>
  </w:style>
  <w:style w:type="character" w:customStyle="1" w:styleId="WW8Num1z2">
    <w:name w:val="WW8Num1z2"/>
    <w:rsid w:val="000C4D0E"/>
    <w:rPr>
      <w:rFonts w:ascii="Wingdings" w:hAnsi="Wingdings"/>
    </w:rPr>
  </w:style>
  <w:style w:type="character" w:customStyle="1" w:styleId="WW8Num1z3">
    <w:name w:val="WW8Num1z3"/>
    <w:rsid w:val="000C4D0E"/>
    <w:rPr>
      <w:rFonts w:ascii="Symbol" w:hAnsi="Symbol"/>
    </w:rPr>
  </w:style>
  <w:style w:type="character" w:customStyle="1" w:styleId="WW-">
    <w:name w:val="WW-Основной шрифт абзаца"/>
    <w:rsid w:val="000C4D0E"/>
  </w:style>
  <w:style w:type="character" w:customStyle="1" w:styleId="themebody1">
    <w:name w:val="themebody1"/>
    <w:rsid w:val="000C4D0E"/>
    <w:rPr>
      <w:color w:val="FFFFFF"/>
    </w:rPr>
  </w:style>
  <w:style w:type="character" w:customStyle="1" w:styleId="bold1">
    <w:name w:val="bold1"/>
    <w:rsid w:val="000C4D0E"/>
    <w:rPr>
      <w:b/>
      <w:bCs/>
    </w:rPr>
  </w:style>
  <w:style w:type="character" w:customStyle="1" w:styleId="E">
    <w:name w:val="E_табличный Знак Знак"/>
    <w:rsid w:val="000C4D0E"/>
    <w:rPr>
      <w:rFonts w:ascii="Times New Roman" w:eastAsia="Times New Roman" w:hAnsi="Times New Roman"/>
      <w:color w:val="000000"/>
      <w:sz w:val="24"/>
      <w:szCs w:val="24"/>
    </w:rPr>
  </w:style>
  <w:style w:type="character" w:customStyle="1" w:styleId="miniwhite21">
    <w:name w:val="miniwhite21"/>
    <w:rsid w:val="000C4D0E"/>
    <w:rPr>
      <w:rFonts w:ascii="Arial" w:hAnsi="Arial" w:cs="Arial"/>
      <w:color w:val="666666"/>
      <w:sz w:val="24"/>
      <w:szCs w:val="24"/>
      <w:shd w:val="clear" w:color="auto" w:fill="F1EDE4"/>
    </w:rPr>
  </w:style>
  <w:style w:type="character" w:customStyle="1" w:styleId="WW8Num8z0">
    <w:name w:val="WW8Num8z0"/>
    <w:rsid w:val="000C4D0E"/>
    <w:rPr>
      <w:sz w:val="24"/>
      <w:szCs w:val="24"/>
    </w:rPr>
  </w:style>
  <w:style w:type="character" w:customStyle="1" w:styleId="WW8Num13z1">
    <w:name w:val="WW8Num13z1"/>
    <w:rsid w:val="000C4D0E"/>
    <w:rPr>
      <w:rFonts w:ascii="Times New Roman" w:hAnsi="Times New Roman"/>
      <w:b w:val="0"/>
      <w:i w:val="0"/>
      <w:sz w:val="22"/>
    </w:rPr>
  </w:style>
  <w:style w:type="character" w:customStyle="1" w:styleId="WW8Num16z0">
    <w:name w:val="WW8Num16z0"/>
    <w:rsid w:val="000C4D0E"/>
    <w:rPr>
      <w:rFonts w:ascii="Symbol" w:hAnsi="Symbol"/>
    </w:rPr>
  </w:style>
  <w:style w:type="character" w:customStyle="1" w:styleId="WW8Num20z0">
    <w:name w:val="WW8Num20z0"/>
    <w:rsid w:val="000C4D0E"/>
    <w:rPr>
      <w:rFonts w:ascii="Times New Roman" w:hAnsi="Times New Roman"/>
      <w:b/>
      <w:i w:val="0"/>
      <w:sz w:val="22"/>
    </w:rPr>
  </w:style>
  <w:style w:type="character" w:customStyle="1" w:styleId="WW8Num20z1">
    <w:name w:val="WW8Num20z1"/>
    <w:rsid w:val="000C4D0E"/>
    <w:rPr>
      <w:rFonts w:ascii="Symbol" w:hAnsi="Symbol"/>
    </w:rPr>
  </w:style>
  <w:style w:type="character" w:customStyle="1" w:styleId="WW8Num27z0">
    <w:name w:val="WW8Num27z0"/>
    <w:rsid w:val="000C4D0E"/>
    <w:rPr>
      <w:b/>
    </w:rPr>
  </w:style>
  <w:style w:type="character" w:customStyle="1" w:styleId="WW8Num31z0">
    <w:name w:val="WW8Num31z0"/>
    <w:rsid w:val="000C4D0E"/>
    <w:rPr>
      <w:rFonts w:ascii="Times New Roman" w:hAnsi="Times New Roman" w:cs="Times New Roman"/>
    </w:rPr>
  </w:style>
  <w:style w:type="character" w:customStyle="1" w:styleId="WW8Num42z0">
    <w:name w:val="WW8Num42z0"/>
    <w:rsid w:val="000C4D0E"/>
    <w:rPr>
      <w:b/>
      <w:i/>
      <w:sz w:val="24"/>
      <w:szCs w:val="24"/>
    </w:rPr>
  </w:style>
  <w:style w:type="character" w:customStyle="1" w:styleId="WW8Num43z0">
    <w:name w:val="WW8Num43z0"/>
    <w:rsid w:val="000C4D0E"/>
    <w:rPr>
      <w:rFonts w:ascii="Symbol" w:hAnsi="Symbol"/>
    </w:rPr>
  </w:style>
  <w:style w:type="character" w:customStyle="1" w:styleId="WW8Num43z1">
    <w:name w:val="WW8Num43z1"/>
    <w:rsid w:val="000C4D0E"/>
    <w:rPr>
      <w:rFonts w:ascii="Courier New" w:hAnsi="Courier New" w:cs="Courier New"/>
    </w:rPr>
  </w:style>
  <w:style w:type="character" w:customStyle="1" w:styleId="WW8Num43z2">
    <w:name w:val="WW8Num43z2"/>
    <w:rsid w:val="000C4D0E"/>
    <w:rPr>
      <w:rFonts w:ascii="Wingdings" w:hAnsi="Wingdings"/>
    </w:rPr>
  </w:style>
  <w:style w:type="character" w:customStyle="1" w:styleId="2f2">
    <w:name w:val="Основной шрифт абзаца2"/>
    <w:rsid w:val="000C4D0E"/>
  </w:style>
  <w:style w:type="character" w:customStyle="1" w:styleId="Absatz-Standardschriftart">
    <w:name w:val="Absatz-Standardschriftart"/>
    <w:rsid w:val="000C4D0E"/>
  </w:style>
  <w:style w:type="character" w:customStyle="1" w:styleId="WW8Num3z0">
    <w:name w:val="WW8Num3z0"/>
    <w:rsid w:val="000C4D0E"/>
    <w:rPr>
      <w:rFonts w:ascii="Symbol" w:hAnsi="Symbol" w:cs="StarSymbol"/>
      <w:sz w:val="18"/>
      <w:szCs w:val="18"/>
    </w:rPr>
  </w:style>
  <w:style w:type="character" w:customStyle="1" w:styleId="WW8Num19z0">
    <w:name w:val="WW8Num19z0"/>
    <w:rsid w:val="000C4D0E"/>
    <w:rPr>
      <w:rFonts w:ascii="Times New Roman" w:hAnsi="Times New Roman"/>
    </w:rPr>
  </w:style>
  <w:style w:type="character" w:customStyle="1" w:styleId="WW8Num22z0">
    <w:name w:val="WW8Num22z0"/>
    <w:rsid w:val="000C4D0E"/>
    <w:rPr>
      <w:rFonts w:ascii="Symbol" w:hAnsi="Symbol"/>
    </w:rPr>
  </w:style>
  <w:style w:type="character" w:customStyle="1" w:styleId="WW8Num26z1">
    <w:name w:val="WW8Num26z1"/>
    <w:rsid w:val="000C4D0E"/>
    <w:rPr>
      <w:rFonts w:ascii="Times New Roman" w:hAnsi="Times New Roman"/>
      <w:b w:val="0"/>
      <w:i w:val="0"/>
      <w:sz w:val="22"/>
    </w:rPr>
  </w:style>
  <w:style w:type="character" w:customStyle="1" w:styleId="WW8Num32z1">
    <w:name w:val="WW8Num32z1"/>
    <w:rsid w:val="000C4D0E"/>
    <w:rPr>
      <w:rFonts w:ascii="Courier New" w:hAnsi="Courier New" w:cs="Courier New"/>
    </w:rPr>
  </w:style>
  <w:style w:type="character" w:customStyle="1" w:styleId="WW8Num32z2">
    <w:name w:val="WW8Num32z2"/>
    <w:rsid w:val="000C4D0E"/>
    <w:rPr>
      <w:rFonts w:ascii="Wingdings" w:hAnsi="Wingdings"/>
    </w:rPr>
  </w:style>
  <w:style w:type="character" w:customStyle="1" w:styleId="WW8Num33z1">
    <w:name w:val="WW8Num33z1"/>
    <w:rsid w:val="000C4D0E"/>
    <w:rPr>
      <w:rFonts w:ascii="Times New Roman" w:hAnsi="Times New Roman"/>
    </w:rPr>
  </w:style>
  <w:style w:type="character" w:customStyle="1" w:styleId="WW8Num36z0">
    <w:name w:val="WW8Num36z0"/>
    <w:rsid w:val="000C4D0E"/>
    <w:rPr>
      <w:b/>
      <w:i/>
      <w:sz w:val="24"/>
      <w:szCs w:val="24"/>
    </w:rPr>
  </w:style>
  <w:style w:type="character" w:customStyle="1" w:styleId="WW8Num39z0">
    <w:name w:val="WW8Num39z0"/>
    <w:rsid w:val="000C4D0E"/>
    <w:rPr>
      <w:rFonts w:ascii="Times New Roman" w:hAnsi="Times New Roman" w:cs="Times New Roman"/>
    </w:rPr>
  </w:style>
  <w:style w:type="character" w:customStyle="1" w:styleId="afffffa">
    <w:name w:val="Символ сноски"/>
    <w:rsid w:val="000C4D0E"/>
    <w:rPr>
      <w:vertAlign w:val="superscript"/>
    </w:rPr>
  </w:style>
  <w:style w:type="character" w:customStyle="1" w:styleId="afffffb">
    <w:name w:val="Символ нумерации"/>
    <w:rsid w:val="000C4D0E"/>
  </w:style>
  <w:style w:type="character" w:customStyle="1" w:styleId="1d">
    <w:name w:val="Основной текст Знак1"/>
    <w:rsid w:val="000C4D0E"/>
    <w:rPr>
      <w:rFonts w:ascii="Times New Roman" w:eastAsia="Times New Roman" w:hAnsi="Times New Roman" w:cs="Times New Roman"/>
      <w:sz w:val="24"/>
      <w:szCs w:val="24"/>
    </w:rPr>
  </w:style>
  <w:style w:type="character" w:customStyle="1" w:styleId="1e">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rsid w:val="000C4D0E"/>
    <w:rPr>
      <w:rFonts w:ascii="Times New Roman" w:eastAsia="Times New Roman" w:hAnsi="Times New Roman" w:cs="Times New Roman"/>
      <w:sz w:val="20"/>
      <w:szCs w:val="20"/>
    </w:rPr>
  </w:style>
  <w:style w:type="character" w:customStyle="1" w:styleId="apple-converted-space">
    <w:name w:val="apple-converted-space"/>
    <w:rsid w:val="000C4D0E"/>
  </w:style>
  <w:style w:type="character" w:customStyle="1" w:styleId="213">
    <w:name w:val="Основной текст с отступом 2 Знак1"/>
    <w:rsid w:val="000C4D0E"/>
    <w:rPr>
      <w:rFonts w:ascii="Times New Roman" w:eastAsia="Times New Roman" w:hAnsi="Times New Roman" w:cs="Times New Roman"/>
      <w:sz w:val="24"/>
      <w:szCs w:val="24"/>
    </w:rPr>
  </w:style>
  <w:style w:type="character" w:customStyle="1" w:styleId="FontStyle11">
    <w:name w:val="Font Style11"/>
    <w:rsid w:val="000C4D0E"/>
    <w:rPr>
      <w:rFonts w:ascii="Times New Roman" w:hAnsi="Times New Roman" w:cs="Times New Roman"/>
      <w:sz w:val="24"/>
      <w:szCs w:val="24"/>
    </w:rPr>
  </w:style>
  <w:style w:type="character" w:customStyle="1" w:styleId="apple-style-span">
    <w:name w:val="apple-style-span"/>
    <w:rsid w:val="000C4D0E"/>
  </w:style>
  <w:style w:type="character" w:customStyle="1" w:styleId="graytext1">
    <w:name w:val="graytext1"/>
    <w:rsid w:val="000C4D0E"/>
    <w:rPr>
      <w:rFonts w:ascii="Verdana" w:hAnsi="Verdana"/>
      <w:color w:val="333333"/>
      <w:sz w:val="17"/>
      <w:szCs w:val="17"/>
    </w:rPr>
  </w:style>
  <w:style w:type="character" w:customStyle="1" w:styleId="mkRefID">
    <w:name w:val="mk.RefID"/>
    <w:rsid w:val="000C4D0E"/>
    <w:rPr>
      <w:rFonts w:ascii="Times New Roman" w:hAnsi="Times New Roman"/>
      <w:bCs/>
      <w:sz w:val="16"/>
      <w:szCs w:val="16"/>
      <w:lang w:val="en-US"/>
    </w:rPr>
  </w:style>
  <w:style w:type="paragraph" w:customStyle="1" w:styleId="1f">
    <w:name w:val="Заголовок1"/>
    <w:basedOn w:val="a2"/>
    <w:next w:val="a9"/>
    <w:qFormat/>
    <w:rsid w:val="000C4D0E"/>
    <w:pPr>
      <w:keepNext/>
      <w:suppressAutoHyphens/>
      <w:spacing w:before="240" w:after="120" w:line="240" w:lineRule="auto"/>
      <w:ind w:firstLine="0"/>
      <w:jc w:val="left"/>
    </w:pPr>
    <w:rPr>
      <w:rFonts w:ascii="Albany" w:eastAsia="Andale Sans UI" w:hAnsi="Albany" w:cs="Tahoma"/>
      <w:lang w:eastAsia="ar-SA"/>
    </w:rPr>
  </w:style>
  <w:style w:type="character" w:customStyle="1" w:styleId="2f3">
    <w:name w:val="Основной текст Знак2"/>
    <w:rsid w:val="000C4D0E"/>
    <w:rPr>
      <w:rFonts w:ascii="Times New Roman" w:eastAsia="Times New Roman" w:hAnsi="Times New Roman" w:cs="Calibri"/>
      <w:sz w:val="24"/>
      <w:szCs w:val="24"/>
      <w:lang w:eastAsia="ar-SA"/>
    </w:rPr>
  </w:style>
  <w:style w:type="paragraph" w:customStyle="1" w:styleId="49">
    <w:name w:val="Название4"/>
    <w:basedOn w:val="a2"/>
    <w:uiPriority w:val="99"/>
    <w:rsid w:val="000C4D0E"/>
    <w:pPr>
      <w:widowControl w:val="0"/>
      <w:suppressLineNumbers/>
      <w:shd w:val="clear" w:color="auto" w:fill="FFFFFF"/>
      <w:suppressAutoHyphens/>
      <w:spacing w:before="120" w:after="120" w:line="240" w:lineRule="auto"/>
      <w:ind w:firstLine="709"/>
    </w:pPr>
    <w:rPr>
      <w:rFonts w:cs="Mangal"/>
      <w:i/>
      <w:iCs/>
      <w:sz w:val="24"/>
      <w:szCs w:val="24"/>
      <w:lang w:eastAsia="ar-SA"/>
    </w:rPr>
  </w:style>
  <w:style w:type="paragraph" w:customStyle="1" w:styleId="4a">
    <w:name w:val="Указатель4"/>
    <w:basedOn w:val="a2"/>
    <w:uiPriority w:val="99"/>
    <w:rsid w:val="000C4D0E"/>
    <w:pPr>
      <w:widowControl w:val="0"/>
      <w:suppressLineNumbers/>
      <w:shd w:val="clear" w:color="auto" w:fill="FFFFFF"/>
      <w:suppressAutoHyphens/>
      <w:spacing w:line="240" w:lineRule="auto"/>
      <w:ind w:firstLine="709"/>
    </w:pPr>
    <w:rPr>
      <w:rFonts w:cs="Mangal"/>
      <w:sz w:val="22"/>
      <w:szCs w:val="22"/>
      <w:lang w:eastAsia="ar-SA"/>
    </w:rPr>
  </w:style>
  <w:style w:type="paragraph" w:customStyle="1" w:styleId="3f1">
    <w:name w:val="Название3"/>
    <w:basedOn w:val="a2"/>
    <w:uiPriority w:val="99"/>
    <w:rsid w:val="000C4D0E"/>
    <w:pPr>
      <w:widowControl w:val="0"/>
      <w:suppressLineNumbers/>
      <w:shd w:val="clear" w:color="auto" w:fill="FFFFFF"/>
      <w:suppressAutoHyphens/>
      <w:spacing w:before="120" w:after="120" w:line="240" w:lineRule="auto"/>
      <w:ind w:firstLine="709"/>
    </w:pPr>
    <w:rPr>
      <w:rFonts w:cs="Mangal"/>
      <w:i/>
      <w:iCs/>
      <w:sz w:val="24"/>
      <w:szCs w:val="24"/>
      <w:lang w:eastAsia="ar-SA"/>
    </w:rPr>
  </w:style>
  <w:style w:type="paragraph" w:customStyle="1" w:styleId="3f2">
    <w:name w:val="Указатель3"/>
    <w:basedOn w:val="a2"/>
    <w:uiPriority w:val="99"/>
    <w:rsid w:val="000C4D0E"/>
    <w:pPr>
      <w:widowControl w:val="0"/>
      <w:suppressLineNumbers/>
      <w:shd w:val="clear" w:color="auto" w:fill="FFFFFF"/>
      <w:suppressAutoHyphens/>
      <w:spacing w:line="240" w:lineRule="auto"/>
      <w:ind w:firstLine="709"/>
    </w:pPr>
    <w:rPr>
      <w:rFonts w:cs="Mangal"/>
      <w:sz w:val="22"/>
      <w:szCs w:val="22"/>
      <w:lang w:eastAsia="ar-SA"/>
    </w:rPr>
  </w:style>
  <w:style w:type="paragraph" w:customStyle="1" w:styleId="afffffc">
    <w:name w:val="второй абзац !"/>
    <w:basedOn w:val="a2"/>
    <w:uiPriority w:val="99"/>
    <w:rsid w:val="000C4D0E"/>
    <w:pPr>
      <w:suppressAutoHyphens/>
      <w:spacing w:line="360" w:lineRule="auto"/>
      <w:ind w:firstLine="360"/>
    </w:pPr>
    <w:rPr>
      <w:rFonts w:cs="Calibri"/>
      <w:lang w:eastAsia="ar-SA"/>
    </w:rPr>
  </w:style>
  <w:style w:type="paragraph" w:customStyle="1" w:styleId="2f4">
    <w:name w:val="Стиль Заголовок 2 + не полужирный не курсив Красный"/>
    <w:basedOn w:val="20"/>
    <w:uiPriority w:val="99"/>
    <w:rsid w:val="000C4D0E"/>
    <w:pPr>
      <w:suppressAutoHyphens/>
      <w:spacing w:before="240"/>
      <w:jc w:val="left"/>
    </w:pPr>
    <w:rPr>
      <w:rFonts w:ascii="Times New Roman" w:hAnsi="Times New Roman"/>
      <w:lang w:eastAsia="ar-SA"/>
    </w:rPr>
  </w:style>
  <w:style w:type="paragraph" w:customStyle="1" w:styleId="2f5">
    <w:name w:val="Стиль Стиль Заголовок 2 + не полужирный не курсив Красный + не полу..."/>
    <w:basedOn w:val="2f4"/>
    <w:uiPriority w:val="99"/>
    <w:rsid w:val="000C4D0E"/>
    <w:rPr>
      <w:b w:val="0"/>
      <w:bCs w:val="0"/>
    </w:rPr>
  </w:style>
  <w:style w:type="paragraph" w:customStyle="1" w:styleId="-3">
    <w:name w:val="Абзац- перечень"/>
    <w:basedOn w:val="2f5"/>
    <w:uiPriority w:val="99"/>
    <w:rsid w:val="000C4D0E"/>
    <w:pPr>
      <w:jc w:val="both"/>
    </w:pPr>
    <w:rPr>
      <w:i w:val="0"/>
      <w:iCs w:val="0"/>
    </w:rPr>
  </w:style>
  <w:style w:type="paragraph" w:customStyle="1" w:styleId="21">
    <w:name w:val="Нумерованный список 21"/>
    <w:basedOn w:val="a2"/>
    <w:uiPriority w:val="99"/>
    <w:rsid w:val="000C4D0E"/>
    <w:pPr>
      <w:numPr>
        <w:numId w:val="14"/>
      </w:numPr>
      <w:tabs>
        <w:tab w:val="left" w:pos="1080"/>
      </w:tabs>
      <w:suppressAutoHyphens/>
      <w:spacing w:line="240" w:lineRule="auto"/>
      <w:ind w:left="1080" w:hanging="720"/>
      <w:jc w:val="left"/>
    </w:pPr>
    <w:rPr>
      <w:rFonts w:cs="Calibri"/>
      <w:sz w:val="24"/>
      <w:szCs w:val="24"/>
      <w:lang w:eastAsia="ar-SA"/>
    </w:rPr>
  </w:style>
  <w:style w:type="paragraph" w:customStyle="1" w:styleId="230">
    <w:name w:val="Основной текст с отступом 23"/>
    <w:basedOn w:val="a2"/>
    <w:uiPriority w:val="99"/>
    <w:rsid w:val="000C4D0E"/>
    <w:pPr>
      <w:suppressAutoHyphens/>
      <w:spacing w:after="120" w:line="480" w:lineRule="auto"/>
      <w:ind w:left="283" w:firstLine="0"/>
      <w:jc w:val="left"/>
    </w:pPr>
    <w:rPr>
      <w:rFonts w:cs="Calibri"/>
      <w:sz w:val="24"/>
      <w:szCs w:val="24"/>
      <w:lang w:eastAsia="ar-SA"/>
    </w:rPr>
  </w:style>
  <w:style w:type="paragraph" w:customStyle="1" w:styleId="1f0">
    <w:name w:val="Маркированный список1"/>
    <w:basedOn w:val="a2"/>
    <w:uiPriority w:val="99"/>
    <w:rsid w:val="000C4D0E"/>
    <w:pPr>
      <w:widowControl w:val="0"/>
      <w:suppressAutoHyphens/>
      <w:spacing w:after="60" w:line="240" w:lineRule="auto"/>
      <w:ind w:firstLine="0"/>
    </w:pPr>
    <w:rPr>
      <w:rFonts w:cs="Calibri"/>
      <w:sz w:val="24"/>
      <w:szCs w:val="24"/>
      <w:lang w:eastAsia="ar-SA"/>
    </w:rPr>
  </w:style>
  <w:style w:type="paragraph" w:customStyle="1" w:styleId="2f6">
    <w:name w:val="абзац 2"/>
    <w:basedOn w:val="31"/>
    <w:uiPriority w:val="99"/>
    <w:rsid w:val="000C4D0E"/>
    <w:pPr>
      <w:spacing w:before="240" w:after="60" w:line="240" w:lineRule="auto"/>
    </w:pPr>
    <w:rPr>
      <w:rFonts w:ascii="Courier New" w:hAnsi="Courier New" w:cs="Courier New"/>
      <w:b w:val="0"/>
      <w:bCs w:val="0"/>
      <w:sz w:val="26"/>
      <w:szCs w:val="26"/>
      <w:lang w:val="ru-RU" w:eastAsia="ar-SA"/>
    </w:rPr>
  </w:style>
  <w:style w:type="paragraph" w:customStyle="1" w:styleId="3f3">
    <w:name w:val="абзац 3"/>
    <w:basedOn w:val="4"/>
    <w:uiPriority w:val="99"/>
    <w:rsid w:val="000C4D0E"/>
    <w:pPr>
      <w:spacing w:line="240" w:lineRule="auto"/>
      <w:ind w:firstLine="36"/>
      <w:jc w:val="left"/>
    </w:pPr>
    <w:rPr>
      <w:b w:val="0"/>
      <w:bCs w:val="0"/>
      <w:i w:val="0"/>
      <w:iCs w:val="0"/>
      <w:sz w:val="24"/>
      <w:szCs w:val="24"/>
      <w:lang w:val="ru-RU" w:eastAsia="ar-SA"/>
    </w:rPr>
  </w:style>
  <w:style w:type="character" w:customStyle="1" w:styleId="1f1">
    <w:name w:val="Верхний колонтитул Знак1"/>
    <w:uiPriority w:val="99"/>
    <w:rsid w:val="000C4D0E"/>
    <w:rPr>
      <w:sz w:val="24"/>
      <w:szCs w:val="24"/>
      <w:lang w:eastAsia="ar-SA"/>
    </w:rPr>
  </w:style>
  <w:style w:type="character" w:customStyle="1" w:styleId="2f7">
    <w:name w:val="Нижний колонтитул Знак2"/>
    <w:rsid w:val="000C4D0E"/>
    <w:rPr>
      <w:rFonts w:ascii="Times New Roman" w:eastAsia="Times New Roman" w:hAnsi="Times New Roman" w:cs="Calibri"/>
      <w:sz w:val="24"/>
      <w:szCs w:val="24"/>
      <w:lang w:eastAsia="ar-SA"/>
    </w:rPr>
  </w:style>
  <w:style w:type="paragraph" w:customStyle="1" w:styleId="afffffd">
    <w:name w:val="раздел_документа"/>
    <w:basedOn w:val="10"/>
    <w:uiPriority w:val="99"/>
    <w:rsid w:val="000C4D0E"/>
    <w:pPr>
      <w:keepNext w:val="0"/>
      <w:pageBreakBefore/>
      <w:widowControl w:val="0"/>
      <w:tabs>
        <w:tab w:val="left" w:pos="900"/>
      </w:tabs>
      <w:suppressAutoHyphens/>
      <w:spacing w:before="0" w:after="0" w:line="240" w:lineRule="auto"/>
      <w:ind w:firstLine="0"/>
      <w:jc w:val="center"/>
    </w:pPr>
    <w:rPr>
      <w:rFonts w:ascii="Times New Roman" w:hAnsi="Times New Roman"/>
      <w:caps/>
      <w:kern w:val="1"/>
      <w:sz w:val="28"/>
      <w:szCs w:val="28"/>
      <w:lang w:val="ru-RU" w:eastAsia="ar-SA"/>
    </w:rPr>
  </w:style>
  <w:style w:type="paragraph" w:customStyle="1" w:styleId="afffffe">
    <w:name w:val="подраздел_подраздела"/>
    <w:basedOn w:val="31"/>
    <w:uiPriority w:val="99"/>
    <w:rsid w:val="000C4D0E"/>
    <w:pPr>
      <w:keepNext w:val="0"/>
      <w:widowControl w:val="0"/>
      <w:tabs>
        <w:tab w:val="left" w:pos="720"/>
      </w:tabs>
      <w:spacing w:before="0" w:after="0" w:line="240" w:lineRule="auto"/>
      <w:ind w:left="720"/>
    </w:pPr>
    <w:rPr>
      <w:b w:val="0"/>
      <w:bCs w:val="0"/>
      <w:sz w:val="26"/>
      <w:szCs w:val="26"/>
      <w:lang w:val="ru-RU" w:eastAsia="ar-SA"/>
    </w:rPr>
  </w:style>
  <w:style w:type="paragraph" w:customStyle="1" w:styleId="affffff">
    <w:name w:val="вставка_в_подраздел"/>
    <w:basedOn w:val="4"/>
    <w:uiPriority w:val="99"/>
    <w:rsid w:val="000C4D0E"/>
    <w:pPr>
      <w:spacing w:line="240" w:lineRule="auto"/>
      <w:ind w:firstLine="36"/>
    </w:pPr>
    <w:rPr>
      <w:b w:val="0"/>
      <w:bCs w:val="0"/>
      <w:i w:val="0"/>
      <w:iCs w:val="0"/>
      <w:color w:val="000000"/>
      <w:sz w:val="24"/>
      <w:szCs w:val="24"/>
      <w:lang w:val="ru-RU" w:eastAsia="ar-SA"/>
    </w:rPr>
  </w:style>
  <w:style w:type="paragraph" w:customStyle="1" w:styleId="2f8">
    <w:name w:val="Схема документа2"/>
    <w:basedOn w:val="a2"/>
    <w:uiPriority w:val="99"/>
    <w:rsid w:val="000C4D0E"/>
    <w:pPr>
      <w:shd w:val="clear" w:color="auto" w:fill="000080"/>
      <w:suppressAutoHyphens/>
      <w:spacing w:line="240" w:lineRule="auto"/>
      <w:ind w:firstLine="0"/>
      <w:jc w:val="left"/>
    </w:pPr>
    <w:rPr>
      <w:rFonts w:ascii="Tahoma" w:hAnsi="Tahoma" w:cs="Calibri"/>
      <w:sz w:val="20"/>
      <w:szCs w:val="20"/>
      <w:lang w:eastAsia="ar-SA"/>
    </w:rPr>
  </w:style>
  <w:style w:type="paragraph" w:customStyle="1" w:styleId="412">
    <w:name w:val="Стиль Заголовок 4 + 12 пт не полужирный Черный По ширине Перед:..."/>
    <w:basedOn w:val="4"/>
    <w:uiPriority w:val="99"/>
    <w:rsid w:val="000C4D0E"/>
    <w:pPr>
      <w:spacing w:before="0" w:line="240" w:lineRule="auto"/>
      <w:ind w:left="1728"/>
    </w:pPr>
    <w:rPr>
      <w:b w:val="0"/>
      <w:bCs w:val="0"/>
      <w:i w:val="0"/>
      <w:iCs w:val="0"/>
      <w:color w:val="000000"/>
      <w:sz w:val="24"/>
      <w:szCs w:val="24"/>
      <w:lang w:val="ru-RU" w:eastAsia="ar-SA"/>
    </w:rPr>
  </w:style>
  <w:style w:type="paragraph" w:customStyle="1" w:styleId="240">
    <w:name w:val="Основной текст 24"/>
    <w:basedOn w:val="a2"/>
    <w:uiPriority w:val="99"/>
    <w:rsid w:val="000C4D0E"/>
    <w:pPr>
      <w:suppressAutoHyphens/>
      <w:spacing w:after="120" w:line="480" w:lineRule="auto"/>
      <w:ind w:firstLine="0"/>
    </w:pPr>
    <w:rPr>
      <w:rFonts w:cs="Calibri"/>
      <w:sz w:val="24"/>
      <w:szCs w:val="24"/>
      <w:lang w:eastAsia="ar-SA"/>
    </w:rPr>
  </w:style>
  <w:style w:type="character" w:customStyle="1" w:styleId="1f2">
    <w:name w:val="Название Знак1"/>
    <w:rsid w:val="000C4D0E"/>
    <w:rPr>
      <w:b/>
      <w:bCs/>
      <w:sz w:val="26"/>
      <w:szCs w:val="26"/>
      <w:lang w:eastAsia="ar-SA"/>
    </w:rPr>
  </w:style>
  <w:style w:type="character" w:customStyle="1" w:styleId="1f3">
    <w:name w:val="Подзаголовок Знак1"/>
    <w:uiPriority w:val="99"/>
    <w:rsid w:val="000C4D0E"/>
    <w:rPr>
      <w:rFonts w:ascii="Arial" w:hAnsi="Arial"/>
      <w:sz w:val="24"/>
      <w:szCs w:val="24"/>
      <w:lang w:eastAsia="ar-SA"/>
    </w:rPr>
  </w:style>
  <w:style w:type="paragraph" w:customStyle="1" w:styleId="affffff0">
    <w:name w:val="Заголовок раздела документа"/>
    <w:basedOn w:val="a2"/>
    <w:next w:val="a2"/>
    <w:uiPriority w:val="99"/>
    <w:rsid w:val="000C4D0E"/>
    <w:pPr>
      <w:widowControl w:val="0"/>
      <w:suppressAutoHyphens/>
      <w:spacing w:line="240" w:lineRule="auto"/>
      <w:ind w:firstLine="0"/>
      <w:jc w:val="right"/>
    </w:pPr>
    <w:rPr>
      <w:rFonts w:cs="Calibri"/>
      <w:b/>
      <w:bCs/>
      <w:iCs/>
      <w:color w:val="000000"/>
      <w:sz w:val="24"/>
      <w:szCs w:val="24"/>
      <w:lang w:eastAsia="ar-SA"/>
    </w:rPr>
  </w:style>
  <w:style w:type="paragraph" w:customStyle="1" w:styleId="affffff1">
    <w:name w:val="заголовок подраздела"/>
    <w:basedOn w:val="10"/>
    <w:uiPriority w:val="99"/>
    <w:rsid w:val="000C4D0E"/>
    <w:pPr>
      <w:keepNext w:val="0"/>
      <w:widowControl w:val="0"/>
      <w:suppressAutoHyphens/>
      <w:spacing w:line="240" w:lineRule="auto"/>
      <w:ind w:firstLine="0"/>
      <w:jc w:val="left"/>
    </w:pPr>
    <w:rPr>
      <w:rFonts w:ascii="Times New Roman" w:hAnsi="Times New Roman"/>
      <w:i/>
      <w:iCs/>
      <w:kern w:val="1"/>
      <w:lang w:val="ru-RU" w:eastAsia="ar-SA"/>
    </w:rPr>
  </w:style>
  <w:style w:type="paragraph" w:customStyle="1" w:styleId="affffff2">
    <w:name w:val="абзац подраздела"/>
    <w:basedOn w:val="2f5"/>
    <w:uiPriority w:val="99"/>
    <w:rsid w:val="000C4D0E"/>
    <w:pPr>
      <w:keepNext w:val="0"/>
      <w:widowControl w:val="0"/>
      <w:jc w:val="both"/>
    </w:pPr>
    <w:rPr>
      <w:i w:val="0"/>
      <w:iCs w:val="0"/>
    </w:rPr>
  </w:style>
  <w:style w:type="character" w:customStyle="1" w:styleId="HTML10">
    <w:name w:val="Адрес HTML Знак1"/>
    <w:rsid w:val="000C4D0E"/>
    <w:rPr>
      <w:i/>
      <w:iCs/>
      <w:sz w:val="24"/>
      <w:szCs w:val="24"/>
      <w:lang w:eastAsia="ar-SA"/>
    </w:rPr>
  </w:style>
  <w:style w:type="paragraph" w:customStyle="1" w:styleId="2f9">
    <w:name w:val="Дата2"/>
    <w:basedOn w:val="a2"/>
    <w:next w:val="a2"/>
    <w:uiPriority w:val="99"/>
    <w:rsid w:val="000C4D0E"/>
    <w:pPr>
      <w:suppressAutoHyphens/>
      <w:spacing w:line="240" w:lineRule="auto"/>
      <w:ind w:firstLine="0"/>
      <w:jc w:val="left"/>
    </w:pPr>
    <w:rPr>
      <w:rFonts w:cs="Calibri"/>
      <w:sz w:val="24"/>
      <w:szCs w:val="24"/>
      <w:lang w:eastAsia="ar-SA"/>
    </w:rPr>
  </w:style>
  <w:style w:type="paragraph" w:customStyle="1" w:styleId="1f4">
    <w:name w:val="Заголовок записки1"/>
    <w:basedOn w:val="a2"/>
    <w:next w:val="a2"/>
    <w:uiPriority w:val="99"/>
    <w:rsid w:val="000C4D0E"/>
    <w:pPr>
      <w:suppressAutoHyphens/>
      <w:spacing w:line="240" w:lineRule="auto"/>
      <w:ind w:firstLine="0"/>
      <w:jc w:val="left"/>
    </w:pPr>
    <w:rPr>
      <w:rFonts w:cs="Calibri"/>
      <w:sz w:val="24"/>
      <w:szCs w:val="24"/>
      <w:lang w:eastAsia="ar-SA"/>
    </w:rPr>
  </w:style>
  <w:style w:type="paragraph" w:customStyle="1" w:styleId="1f5">
    <w:name w:val="Красная строка1"/>
    <w:basedOn w:val="a9"/>
    <w:uiPriority w:val="99"/>
    <w:rsid w:val="000C4D0E"/>
    <w:pPr>
      <w:suppressAutoHyphens/>
      <w:spacing w:line="240" w:lineRule="auto"/>
      <w:ind w:firstLine="210"/>
      <w:jc w:val="left"/>
    </w:pPr>
    <w:rPr>
      <w:rFonts w:cs="Calibri"/>
      <w:sz w:val="24"/>
      <w:szCs w:val="24"/>
      <w:lang w:eastAsia="ar-SA"/>
    </w:rPr>
  </w:style>
  <w:style w:type="character" w:customStyle="1" w:styleId="1f6">
    <w:name w:val="Основной текст с отступом Знак1"/>
    <w:aliases w:val="текст Знак1"/>
    <w:rsid w:val="000C4D0E"/>
    <w:rPr>
      <w:rFonts w:ascii="Times New Roman" w:eastAsia="Times New Roman" w:hAnsi="Times New Roman" w:cs="Calibri"/>
      <w:sz w:val="20"/>
      <w:szCs w:val="20"/>
      <w:shd w:val="clear" w:color="auto" w:fill="FFFFFF"/>
      <w:lang w:eastAsia="ar-SA"/>
    </w:rPr>
  </w:style>
  <w:style w:type="paragraph" w:customStyle="1" w:styleId="214">
    <w:name w:val="Красная строка 21"/>
    <w:basedOn w:val="240"/>
    <w:uiPriority w:val="99"/>
    <w:rsid w:val="000C4D0E"/>
    <w:pPr>
      <w:spacing w:line="240" w:lineRule="auto"/>
      <w:ind w:left="283" w:firstLine="210"/>
      <w:jc w:val="left"/>
    </w:pPr>
  </w:style>
  <w:style w:type="paragraph" w:customStyle="1" w:styleId="215">
    <w:name w:val="Маркированный список 21"/>
    <w:basedOn w:val="a2"/>
    <w:uiPriority w:val="99"/>
    <w:rsid w:val="000C4D0E"/>
    <w:pPr>
      <w:tabs>
        <w:tab w:val="left" w:pos="643"/>
      </w:tabs>
      <w:suppressAutoHyphens/>
      <w:spacing w:line="240" w:lineRule="auto"/>
      <w:ind w:left="643" w:hanging="360"/>
      <w:jc w:val="left"/>
    </w:pPr>
    <w:rPr>
      <w:rFonts w:cs="Calibri"/>
      <w:sz w:val="24"/>
      <w:szCs w:val="24"/>
      <w:lang w:eastAsia="ar-SA"/>
    </w:rPr>
  </w:style>
  <w:style w:type="paragraph" w:customStyle="1" w:styleId="320">
    <w:name w:val="Маркированный список 32"/>
    <w:basedOn w:val="a2"/>
    <w:uiPriority w:val="99"/>
    <w:rsid w:val="000C4D0E"/>
    <w:pPr>
      <w:tabs>
        <w:tab w:val="left" w:pos="926"/>
      </w:tabs>
      <w:suppressAutoHyphens/>
      <w:spacing w:line="240" w:lineRule="auto"/>
      <w:ind w:left="926" w:hanging="360"/>
      <w:jc w:val="left"/>
    </w:pPr>
    <w:rPr>
      <w:rFonts w:cs="Calibri"/>
      <w:sz w:val="24"/>
      <w:szCs w:val="24"/>
      <w:lang w:eastAsia="ar-SA"/>
    </w:rPr>
  </w:style>
  <w:style w:type="paragraph" w:customStyle="1" w:styleId="410">
    <w:name w:val="Маркированный список 41"/>
    <w:basedOn w:val="a2"/>
    <w:uiPriority w:val="99"/>
    <w:rsid w:val="000C4D0E"/>
    <w:pPr>
      <w:tabs>
        <w:tab w:val="left" w:pos="1209"/>
      </w:tabs>
      <w:suppressAutoHyphens/>
      <w:spacing w:line="240" w:lineRule="auto"/>
      <w:ind w:left="1209" w:hanging="360"/>
      <w:jc w:val="left"/>
    </w:pPr>
    <w:rPr>
      <w:rFonts w:cs="Calibri"/>
      <w:sz w:val="24"/>
      <w:szCs w:val="24"/>
      <w:lang w:eastAsia="ar-SA"/>
    </w:rPr>
  </w:style>
  <w:style w:type="paragraph" w:customStyle="1" w:styleId="510">
    <w:name w:val="Маркированный список 51"/>
    <w:basedOn w:val="a2"/>
    <w:uiPriority w:val="99"/>
    <w:rsid w:val="000C4D0E"/>
    <w:pPr>
      <w:tabs>
        <w:tab w:val="left" w:pos="1492"/>
      </w:tabs>
      <w:suppressAutoHyphens/>
      <w:spacing w:line="240" w:lineRule="auto"/>
      <w:ind w:left="1492" w:hanging="360"/>
      <w:jc w:val="left"/>
    </w:pPr>
    <w:rPr>
      <w:rFonts w:cs="Calibri"/>
      <w:sz w:val="24"/>
      <w:szCs w:val="24"/>
      <w:lang w:eastAsia="ar-SA"/>
    </w:rPr>
  </w:style>
  <w:style w:type="paragraph" w:customStyle="1" w:styleId="1f7">
    <w:name w:val="Нумерованный список1"/>
    <w:basedOn w:val="a2"/>
    <w:uiPriority w:val="99"/>
    <w:rsid w:val="000C4D0E"/>
    <w:pPr>
      <w:keepNext/>
      <w:suppressAutoHyphens/>
      <w:spacing w:before="240" w:line="240" w:lineRule="auto"/>
      <w:ind w:left="900" w:firstLine="0"/>
      <w:jc w:val="center"/>
    </w:pPr>
    <w:rPr>
      <w:rFonts w:cs="Calibri"/>
      <w:b/>
      <w:bCs/>
      <w:sz w:val="24"/>
      <w:szCs w:val="24"/>
      <w:lang w:eastAsia="ar-SA"/>
    </w:rPr>
  </w:style>
  <w:style w:type="paragraph" w:customStyle="1" w:styleId="313">
    <w:name w:val="Нумерованный список 31"/>
    <w:basedOn w:val="a2"/>
    <w:uiPriority w:val="99"/>
    <w:rsid w:val="000C4D0E"/>
    <w:pPr>
      <w:tabs>
        <w:tab w:val="left" w:pos="926"/>
      </w:tabs>
      <w:suppressAutoHyphens/>
      <w:spacing w:line="240" w:lineRule="auto"/>
      <w:ind w:left="926" w:hanging="360"/>
      <w:jc w:val="left"/>
    </w:pPr>
    <w:rPr>
      <w:rFonts w:cs="Calibri"/>
      <w:sz w:val="24"/>
      <w:szCs w:val="24"/>
      <w:lang w:eastAsia="ar-SA"/>
    </w:rPr>
  </w:style>
  <w:style w:type="paragraph" w:customStyle="1" w:styleId="411">
    <w:name w:val="Нумерованный список 41"/>
    <w:basedOn w:val="a2"/>
    <w:uiPriority w:val="99"/>
    <w:rsid w:val="000C4D0E"/>
    <w:pPr>
      <w:tabs>
        <w:tab w:val="left" w:pos="1209"/>
      </w:tabs>
      <w:suppressAutoHyphens/>
      <w:spacing w:line="240" w:lineRule="auto"/>
      <w:ind w:left="1209" w:hanging="360"/>
      <w:jc w:val="left"/>
    </w:pPr>
    <w:rPr>
      <w:rFonts w:cs="Calibri"/>
      <w:sz w:val="24"/>
      <w:szCs w:val="24"/>
      <w:lang w:eastAsia="ar-SA"/>
    </w:rPr>
  </w:style>
  <w:style w:type="paragraph" w:customStyle="1" w:styleId="511">
    <w:name w:val="Нумерованный список 51"/>
    <w:basedOn w:val="a2"/>
    <w:uiPriority w:val="99"/>
    <w:rsid w:val="000C4D0E"/>
    <w:pPr>
      <w:tabs>
        <w:tab w:val="left" w:pos="1080"/>
        <w:tab w:val="left" w:pos="1492"/>
      </w:tabs>
      <w:suppressAutoHyphens/>
      <w:spacing w:line="240" w:lineRule="auto"/>
      <w:ind w:left="1492" w:hanging="360"/>
      <w:jc w:val="left"/>
    </w:pPr>
    <w:rPr>
      <w:rFonts w:cs="Calibri"/>
      <w:sz w:val="24"/>
      <w:szCs w:val="24"/>
      <w:lang w:eastAsia="ar-SA"/>
    </w:rPr>
  </w:style>
  <w:style w:type="paragraph" w:customStyle="1" w:styleId="1f8">
    <w:name w:val="Обычный отступ1"/>
    <w:basedOn w:val="a2"/>
    <w:uiPriority w:val="99"/>
    <w:rsid w:val="000C4D0E"/>
    <w:pPr>
      <w:suppressAutoHyphens/>
      <w:spacing w:line="240" w:lineRule="auto"/>
      <w:ind w:left="708" w:firstLine="0"/>
      <w:jc w:val="left"/>
    </w:pPr>
    <w:rPr>
      <w:rFonts w:cs="Calibri"/>
      <w:sz w:val="24"/>
      <w:szCs w:val="24"/>
      <w:lang w:eastAsia="ar-SA"/>
    </w:rPr>
  </w:style>
  <w:style w:type="paragraph" w:customStyle="1" w:styleId="321">
    <w:name w:val="Основной текст 32"/>
    <w:basedOn w:val="a2"/>
    <w:uiPriority w:val="99"/>
    <w:rsid w:val="000C4D0E"/>
    <w:pPr>
      <w:suppressAutoHyphens/>
      <w:spacing w:after="120" w:line="240" w:lineRule="auto"/>
      <w:ind w:firstLine="0"/>
      <w:jc w:val="left"/>
    </w:pPr>
    <w:rPr>
      <w:rFonts w:cs="Calibri"/>
      <w:sz w:val="16"/>
      <w:szCs w:val="16"/>
      <w:lang w:eastAsia="ar-SA"/>
    </w:rPr>
  </w:style>
  <w:style w:type="paragraph" w:customStyle="1" w:styleId="322">
    <w:name w:val="Основной текст с отступом 32"/>
    <w:basedOn w:val="a2"/>
    <w:uiPriority w:val="99"/>
    <w:rsid w:val="000C4D0E"/>
    <w:pPr>
      <w:suppressAutoHyphens/>
      <w:spacing w:after="120" w:line="240" w:lineRule="auto"/>
      <w:ind w:left="283" w:firstLine="0"/>
      <w:jc w:val="left"/>
    </w:pPr>
    <w:rPr>
      <w:rFonts w:cs="Calibri"/>
      <w:sz w:val="16"/>
      <w:szCs w:val="16"/>
      <w:lang w:eastAsia="ar-SA"/>
    </w:rPr>
  </w:style>
  <w:style w:type="character" w:customStyle="1" w:styleId="1f9">
    <w:name w:val="Подпись Знак1"/>
    <w:uiPriority w:val="99"/>
    <w:rsid w:val="000C4D0E"/>
    <w:rPr>
      <w:sz w:val="24"/>
      <w:szCs w:val="24"/>
      <w:lang w:eastAsia="ar-SA"/>
    </w:rPr>
  </w:style>
  <w:style w:type="paragraph" w:customStyle="1" w:styleId="1fa">
    <w:name w:val="Приветствие1"/>
    <w:basedOn w:val="a2"/>
    <w:next w:val="a2"/>
    <w:uiPriority w:val="99"/>
    <w:rsid w:val="000C4D0E"/>
    <w:pPr>
      <w:suppressAutoHyphens/>
      <w:spacing w:line="240" w:lineRule="auto"/>
      <w:ind w:firstLine="0"/>
      <w:jc w:val="left"/>
    </w:pPr>
    <w:rPr>
      <w:rFonts w:cs="Calibri"/>
      <w:sz w:val="24"/>
      <w:szCs w:val="24"/>
      <w:lang w:eastAsia="ar-SA"/>
    </w:rPr>
  </w:style>
  <w:style w:type="paragraph" w:customStyle="1" w:styleId="1fb">
    <w:name w:val="Продолжение списка1"/>
    <w:basedOn w:val="a2"/>
    <w:uiPriority w:val="99"/>
    <w:rsid w:val="000C4D0E"/>
    <w:pPr>
      <w:suppressAutoHyphens/>
      <w:spacing w:after="120" w:line="240" w:lineRule="auto"/>
      <w:ind w:left="283" w:firstLine="0"/>
      <w:jc w:val="left"/>
    </w:pPr>
    <w:rPr>
      <w:rFonts w:cs="Calibri"/>
      <w:sz w:val="24"/>
      <w:szCs w:val="24"/>
      <w:lang w:eastAsia="ar-SA"/>
    </w:rPr>
  </w:style>
  <w:style w:type="paragraph" w:customStyle="1" w:styleId="216">
    <w:name w:val="Продолжение списка 21"/>
    <w:basedOn w:val="a2"/>
    <w:uiPriority w:val="99"/>
    <w:rsid w:val="000C4D0E"/>
    <w:pPr>
      <w:suppressAutoHyphens/>
      <w:spacing w:after="120" w:line="240" w:lineRule="auto"/>
      <w:ind w:left="566" w:firstLine="0"/>
      <w:jc w:val="left"/>
    </w:pPr>
    <w:rPr>
      <w:rFonts w:cs="Calibri"/>
      <w:sz w:val="24"/>
      <w:szCs w:val="24"/>
      <w:lang w:eastAsia="ar-SA"/>
    </w:rPr>
  </w:style>
  <w:style w:type="paragraph" w:customStyle="1" w:styleId="314">
    <w:name w:val="Продолжение списка 31"/>
    <w:basedOn w:val="a2"/>
    <w:uiPriority w:val="99"/>
    <w:rsid w:val="000C4D0E"/>
    <w:pPr>
      <w:suppressAutoHyphens/>
      <w:spacing w:after="120" w:line="240" w:lineRule="auto"/>
      <w:ind w:left="849" w:firstLine="0"/>
      <w:jc w:val="left"/>
    </w:pPr>
    <w:rPr>
      <w:rFonts w:cs="Calibri"/>
      <w:sz w:val="24"/>
      <w:szCs w:val="24"/>
      <w:lang w:eastAsia="ar-SA"/>
    </w:rPr>
  </w:style>
  <w:style w:type="paragraph" w:customStyle="1" w:styleId="413">
    <w:name w:val="Продолжение списка 41"/>
    <w:basedOn w:val="a2"/>
    <w:uiPriority w:val="99"/>
    <w:rsid w:val="000C4D0E"/>
    <w:pPr>
      <w:suppressAutoHyphens/>
      <w:spacing w:after="120" w:line="240" w:lineRule="auto"/>
      <w:ind w:left="1132" w:firstLine="0"/>
      <w:jc w:val="left"/>
    </w:pPr>
    <w:rPr>
      <w:rFonts w:cs="Calibri"/>
      <w:sz w:val="24"/>
      <w:szCs w:val="24"/>
      <w:lang w:eastAsia="ar-SA"/>
    </w:rPr>
  </w:style>
  <w:style w:type="paragraph" w:customStyle="1" w:styleId="512">
    <w:name w:val="Продолжение списка 51"/>
    <w:basedOn w:val="a2"/>
    <w:uiPriority w:val="99"/>
    <w:rsid w:val="000C4D0E"/>
    <w:pPr>
      <w:suppressAutoHyphens/>
      <w:spacing w:after="120" w:line="240" w:lineRule="auto"/>
      <w:ind w:left="1415" w:firstLine="0"/>
      <w:jc w:val="left"/>
    </w:pPr>
    <w:rPr>
      <w:rFonts w:cs="Calibri"/>
      <w:sz w:val="24"/>
      <w:szCs w:val="24"/>
      <w:lang w:eastAsia="ar-SA"/>
    </w:rPr>
  </w:style>
  <w:style w:type="paragraph" w:customStyle="1" w:styleId="1fc">
    <w:name w:val="Прощание1"/>
    <w:basedOn w:val="a2"/>
    <w:uiPriority w:val="99"/>
    <w:rsid w:val="000C4D0E"/>
    <w:pPr>
      <w:suppressAutoHyphens/>
      <w:spacing w:line="240" w:lineRule="auto"/>
      <w:ind w:left="4252" w:firstLine="0"/>
      <w:jc w:val="left"/>
    </w:pPr>
    <w:rPr>
      <w:rFonts w:cs="Calibri"/>
      <w:sz w:val="24"/>
      <w:szCs w:val="24"/>
      <w:lang w:eastAsia="ar-SA"/>
    </w:rPr>
  </w:style>
  <w:style w:type="paragraph" w:customStyle="1" w:styleId="217">
    <w:name w:val="Список 21"/>
    <w:basedOn w:val="a2"/>
    <w:uiPriority w:val="99"/>
    <w:rsid w:val="000C4D0E"/>
    <w:pPr>
      <w:suppressAutoHyphens/>
      <w:spacing w:line="240" w:lineRule="auto"/>
      <w:ind w:left="566" w:hanging="283"/>
      <w:jc w:val="left"/>
    </w:pPr>
    <w:rPr>
      <w:rFonts w:cs="Calibri"/>
      <w:sz w:val="24"/>
      <w:szCs w:val="24"/>
      <w:lang w:eastAsia="ar-SA"/>
    </w:rPr>
  </w:style>
  <w:style w:type="paragraph" w:customStyle="1" w:styleId="315">
    <w:name w:val="Список 31"/>
    <w:basedOn w:val="a2"/>
    <w:uiPriority w:val="99"/>
    <w:rsid w:val="000C4D0E"/>
    <w:pPr>
      <w:suppressAutoHyphens/>
      <w:spacing w:line="240" w:lineRule="auto"/>
      <w:ind w:left="849" w:hanging="283"/>
      <w:jc w:val="left"/>
    </w:pPr>
    <w:rPr>
      <w:rFonts w:cs="Calibri"/>
      <w:sz w:val="24"/>
      <w:szCs w:val="24"/>
      <w:lang w:eastAsia="ar-SA"/>
    </w:rPr>
  </w:style>
  <w:style w:type="paragraph" w:customStyle="1" w:styleId="414">
    <w:name w:val="Список 41"/>
    <w:basedOn w:val="a2"/>
    <w:uiPriority w:val="99"/>
    <w:rsid w:val="000C4D0E"/>
    <w:pPr>
      <w:suppressAutoHyphens/>
      <w:spacing w:line="240" w:lineRule="auto"/>
      <w:ind w:left="1132" w:hanging="283"/>
      <w:jc w:val="left"/>
    </w:pPr>
    <w:rPr>
      <w:rFonts w:cs="Calibri"/>
      <w:sz w:val="24"/>
      <w:szCs w:val="24"/>
      <w:lang w:eastAsia="ar-SA"/>
    </w:rPr>
  </w:style>
  <w:style w:type="paragraph" w:customStyle="1" w:styleId="513">
    <w:name w:val="Список 51"/>
    <w:basedOn w:val="a2"/>
    <w:uiPriority w:val="99"/>
    <w:rsid w:val="000C4D0E"/>
    <w:pPr>
      <w:suppressAutoHyphens/>
      <w:spacing w:line="240" w:lineRule="auto"/>
      <w:ind w:left="1415" w:hanging="283"/>
      <w:jc w:val="left"/>
    </w:pPr>
    <w:rPr>
      <w:rFonts w:cs="Calibri"/>
      <w:sz w:val="24"/>
      <w:szCs w:val="24"/>
      <w:lang w:eastAsia="ar-SA"/>
    </w:rPr>
  </w:style>
  <w:style w:type="character" w:customStyle="1" w:styleId="HTML11">
    <w:name w:val="Стандартный HTML Знак1"/>
    <w:rsid w:val="000C4D0E"/>
    <w:rPr>
      <w:rFonts w:ascii="Courier New" w:hAnsi="Courier New"/>
      <w:lang w:eastAsia="ar-SA"/>
    </w:rPr>
  </w:style>
  <w:style w:type="paragraph" w:customStyle="1" w:styleId="3f4">
    <w:name w:val="Текст3"/>
    <w:basedOn w:val="a2"/>
    <w:uiPriority w:val="99"/>
    <w:rsid w:val="000C4D0E"/>
    <w:pPr>
      <w:suppressAutoHyphens/>
      <w:spacing w:line="240" w:lineRule="auto"/>
      <w:ind w:firstLine="0"/>
      <w:jc w:val="left"/>
    </w:pPr>
    <w:rPr>
      <w:rFonts w:ascii="Courier New" w:hAnsi="Courier New" w:cs="Calibri"/>
      <w:sz w:val="20"/>
      <w:szCs w:val="20"/>
      <w:lang w:eastAsia="ar-SA"/>
    </w:rPr>
  </w:style>
  <w:style w:type="paragraph" w:customStyle="1" w:styleId="2fa">
    <w:name w:val="Цитата2"/>
    <w:basedOn w:val="a2"/>
    <w:uiPriority w:val="99"/>
    <w:rsid w:val="000C4D0E"/>
    <w:pPr>
      <w:suppressAutoHyphens/>
      <w:spacing w:after="120" w:line="240" w:lineRule="auto"/>
      <w:ind w:left="1440" w:right="1440" w:firstLine="0"/>
      <w:jc w:val="left"/>
    </w:pPr>
    <w:rPr>
      <w:rFonts w:cs="Calibri"/>
      <w:sz w:val="24"/>
      <w:szCs w:val="24"/>
      <w:lang w:eastAsia="ar-SA"/>
    </w:rPr>
  </w:style>
  <w:style w:type="paragraph" w:customStyle="1" w:styleId="1fd">
    <w:name w:val="Шапка1"/>
    <w:basedOn w:val="a2"/>
    <w:uiPriority w:val="99"/>
    <w:rsid w:val="000C4D0E"/>
    <w:pPr>
      <w:pBdr>
        <w:top w:val="single" w:sz="4" w:space="1" w:color="000000"/>
        <w:left w:val="single" w:sz="4" w:space="1" w:color="000000"/>
        <w:bottom w:val="single" w:sz="4" w:space="1" w:color="000000"/>
        <w:right w:val="single" w:sz="4" w:space="1" w:color="000000"/>
      </w:pBdr>
      <w:shd w:val="clear" w:color="auto" w:fill="CCCCCC"/>
      <w:suppressAutoHyphens/>
      <w:spacing w:line="240" w:lineRule="auto"/>
      <w:ind w:left="1134" w:hanging="1134"/>
      <w:jc w:val="left"/>
    </w:pPr>
    <w:rPr>
      <w:rFonts w:ascii="Arial" w:hAnsi="Arial" w:cs="Calibri"/>
      <w:sz w:val="24"/>
      <w:szCs w:val="24"/>
      <w:lang w:eastAsia="ar-SA"/>
    </w:rPr>
  </w:style>
  <w:style w:type="character" w:customStyle="1" w:styleId="1fe">
    <w:name w:val="Электронная подпись Знак1"/>
    <w:uiPriority w:val="99"/>
    <w:rsid w:val="000C4D0E"/>
    <w:rPr>
      <w:sz w:val="24"/>
      <w:szCs w:val="24"/>
      <w:lang w:eastAsia="ar-SA"/>
    </w:rPr>
  </w:style>
  <w:style w:type="paragraph" w:customStyle="1" w:styleId="affffff3">
    <w:name w:val="перечень внутри абзаца"/>
    <w:basedOn w:val="2f5"/>
    <w:uiPriority w:val="99"/>
    <w:rsid w:val="000C4D0E"/>
    <w:pPr>
      <w:keepLines/>
      <w:spacing w:before="0"/>
      <w:ind w:left="708"/>
      <w:jc w:val="both"/>
    </w:pPr>
    <w:rPr>
      <w:i w:val="0"/>
      <w:iCs w:val="0"/>
      <w:color w:val="000000"/>
    </w:rPr>
  </w:style>
  <w:style w:type="paragraph" w:customStyle="1" w:styleId="4b">
    <w:name w:val="абзац 4"/>
    <w:basedOn w:val="412"/>
    <w:uiPriority w:val="99"/>
    <w:rsid w:val="000C4D0E"/>
    <w:pPr>
      <w:keepLines/>
      <w:ind w:left="1260"/>
    </w:pPr>
  </w:style>
  <w:style w:type="character" w:customStyle="1" w:styleId="2fb">
    <w:name w:val="Текст сноски Знак2"/>
    <w:aliases w:val="Знак1 Знак1 Знак2,Текст сноски Знак Знак1 Знак2,Текст сноски Знак Знак Знак1 Знак2,Текст сноски Знак Знак Знак Знак Знак2,Текст сноски Знак1 Знак Знак Знак Знак Знак2,Текст сноски Знак Знак Знак Знак Знак Знак Знак2"/>
    <w:uiPriority w:val="99"/>
    <w:rsid w:val="000C4D0E"/>
    <w:rPr>
      <w:lang w:eastAsia="ar-SA"/>
    </w:rPr>
  </w:style>
  <w:style w:type="paragraph" w:customStyle="1" w:styleId="Iniiaiieoaeno">
    <w:name w:val="Iniiaiie oaeno"/>
    <w:basedOn w:val="a2"/>
    <w:uiPriority w:val="99"/>
    <w:rsid w:val="000C4D0E"/>
    <w:pPr>
      <w:suppressAutoHyphens/>
      <w:autoSpaceDE w:val="0"/>
      <w:spacing w:line="240" w:lineRule="auto"/>
      <w:ind w:firstLine="0"/>
      <w:jc w:val="center"/>
    </w:pPr>
    <w:rPr>
      <w:rFonts w:ascii="Arial" w:hAnsi="Arial" w:cs="Arial"/>
      <w:sz w:val="24"/>
      <w:szCs w:val="24"/>
      <w:lang w:eastAsia="ar-SA"/>
    </w:rPr>
  </w:style>
  <w:style w:type="paragraph" w:customStyle="1" w:styleId="affffff4">
    <w:name w:val="А. часть_раздела"/>
    <w:basedOn w:val="20"/>
    <w:uiPriority w:val="99"/>
    <w:rsid w:val="000C4D0E"/>
    <w:pPr>
      <w:tabs>
        <w:tab w:val="left" w:pos="1080"/>
      </w:tabs>
      <w:suppressAutoHyphens/>
      <w:spacing w:before="240"/>
    </w:pPr>
    <w:rPr>
      <w:rFonts w:ascii="Times New Roman" w:hAnsi="Times New Roman"/>
      <w:i w:val="0"/>
      <w:iCs w:val="0"/>
      <w:lang w:eastAsia="ar-SA"/>
    </w:rPr>
  </w:style>
  <w:style w:type="paragraph" w:customStyle="1" w:styleId="113">
    <w:name w:val="1.1 подпункт Знак"/>
    <w:basedOn w:val="affffff2"/>
    <w:uiPriority w:val="99"/>
    <w:rsid w:val="000C4D0E"/>
    <w:pPr>
      <w:spacing w:before="120" w:after="0"/>
      <w:ind w:firstLine="720"/>
    </w:pPr>
    <w:rPr>
      <w:lang w:val="en-US"/>
    </w:rPr>
  </w:style>
  <w:style w:type="paragraph" w:customStyle="1" w:styleId="1ff">
    <w:name w:val="1 Часть"/>
    <w:basedOn w:val="1f7"/>
    <w:next w:val="113"/>
    <w:uiPriority w:val="99"/>
    <w:rsid w:val="000C4D0E"/>
  </w:style>
  <w:style w:type="paragraph" w:customStyle="1" w:styleId="affffff5">
    <w:name w:val="Слева"/>
    <w:basedOn w:val="a2"/>
    <w:uiPriority w:val="99"/>
    <w:rsid w:val="000C4D0E"/>
    <w:pPr>
      <w:suppressAutoHyphens/>
      <w:spacing w:line="240" w:lineRule="auto"/>
      <w:ind w:left="357" w:firstLine="0"/>
      <w:jc w:val="left"/>
    </w:pPr>
    <w:rPr>
      <w:rFonts w:cs="Calibri"/>
      <w:lang w:eastAsia="ar-SA"/>
    </w:rPr>
  </w:style>
  <w:style w:type="paragraph" w:customStyle="1" w:styleId="WW-2">
    <w:name w:val="WW-Основной текст 2"/>
    <w:basedOn w:val="a2"/>
    <w:uiPriority w:val="99"/>
    <w:rsid w:val="000C4D0E"/>
    <w:pPr>
      <w:suppressAutoHyphens/>
      <w:spacing w:line="240" w:lineRule="auto"/>
      <w:ind w:firstLine="0"/>
    </w:pPr>
    <w:rPr>
      <w:rFonts w:cs="Calibri"/>
      <w:sz w:val="24"/>
      <w:szCs w:val="24"/>
      <w:lang w:eastAsia="ar-SA"/>
    </w:rPr>
  </w:style>
  <w:style w:type="paragraph" w:customStyle="1" w:styleId="Iauiue">
    <w:name w:val="Iau?iue"/>
    <w:uiPriority w:val="99"/>
    <w:rsid w:val="000C4D0E"/>
    <w:pPr>
      <w:suppressAutoHyphens/>
    </w:pPr>
    <w:rPr>
      <w:rFonts w:eastAsia="Arial" w:cs="Calibri"/>
      <w:lang w:val="en-US" w:eastAsia="ar-SA"/>
    </w:rPr>
  </w:style>
  <w:style w:type="paragraph" w:customStyle="1" w:styleId="Iacaaiea">
    <w:name w:val="Iacaaiea"/>
    <w:basedOn w:val="Iauiue"/>
    <w:uiPriority w:val="99"/>
    <w:rsid w:val="000C4D0E"/>
    <w:pPr>
      <w:keepNext/>
      <w:tabs>
        <w:tab w:val="left" w:pos="426"/>
        <w:tab w:val="left" w:pos="567"/>
      </w:tabs>
      <w:spacing w:before="120" w:line="360" w:lineRule="auto"/>
      <w:ind w:firstLine="426"/>
      <w:jc w:val="center"/>
    </w:pPr>
    <w:rPr>
      <w:b/>
      <w:bCs/>
      <w:color w:val="000000"/>
      <w:sz w:val="22"/>
      <w:szCs w:val="22"/>
      <w:lang w:val="ru-RU"/>
    </w:rPr>
  </w:style>
  <w:style w:type="paragraph" w:customStyle="1" w:styleId="affffff6">
    <w:name w:val="Текст заявки"/>
    <w:basedOn w:val="Iauiue"/>
    <w:uiPriority w:val="99"/>
    <w:rsid w:val="000C4D0E"/>
    <w:pPr>
      <w:ind w:firstLine="567"/>
      <w:jc w:val="both"/>
    </w:pPr>
    <w:rPr>
      <w:sz w:val="28"/>
      <w:szCs w:val="28"/>
    </w:rPr>
  </w:style>
  <w:style w:type="character" w:customStyle="1" w:styleId="1ff0">
    <w:name w:val="Текст выноски Знак1"/>
    <w:rsid w:val="000C4D0E"/>
    <w:rPr>
      <w:rFonts w:ascii="Tahoma" w:eastAsia="Times New Roman" w:hAnsi="Tahoma" w:cs="Calibri"/>
      <w:sz w:val="16"/>
      <w:szCs w:val="16"/>
      <w:lang w:eastAsia="ar-SA"/>
    </w:rPr>
  </w:style>
  <w:style w:type="paragraph" w:customStyle="1" w:styleId="caaieiaie2">
    <w:name w:val="caaieiaie 2"/>
    <w:basedOn w:val="Iauiue"/>
    <w:next w:val="Iauiue"/>
    <w:uiPriority w:val="99"/>
    <w:rsid w:val="000C4D0E"/>
    <w:pPr>
      <w:keepNext/>
    </w:pPr>
    <w:rPr>
      <w:sz w:val="24"/>
      <w:szCs w:val="24"/>
      <w:lang w:val="ru-RU"/>
    </w:rPr>
  </w:style>
  <w:style w:type="paragraph" w:customStyle="1" w:styleId="ww-20">
    <w:name w:val="ww-2"/>
    <w:basedOn w:val="a2"/>
    <w:uiPriority w:val="99"/>
    <w:rsid w:val="000C4D0E"/>
    <w:pPr>
      <w:suppressAutoHyphens/>
      <w:spacing w:line="240" w:lineRule="auto"/>
      <w:ind w:firstLine="0"/>
    </w:pPr>
    <w:rPr>
      <w:rFonts w:cs="Calibri"/>
      <w:sz w:val="24"/>
      <w:szCs w:val="24"/>
      <w:lang w:eastAsia="ar-SA"/>
    </w:rPr>
  </w:style>
  <w:style w:type="paragraph" w:customStyle="1" w:styleId="font0">
    <w:name w:val="font0"/>
    <w:basedOn w:val="a2"/>
    <w:uiPriority w:val="99"/>
    <w:rsid w:val="000C4D0E"/>
    <w:pPr>
      <w:suppressAutoHyphens/>
      <w:spacing w:before="280" w:after="280" w:line="240" w:lineRule="auto"/>
      <w:ind w:firstLine="0"/>
      <w:jc w:val="left"/>
    </w:pPr>
    <w:rPr>
      <w:rFonts w:ascii="Arial CYR" w:eastAsia="Arial Unicode MS" w:hAnsi="Arial CYR" w:cs="Arial CYR"/>
      <w:sz w:val="20"/>
      <w:szCs w:val="20"/>
      <w:lang w:eastAsia="ar-SA"/>
    </w:rPr>
  </w:style>
  <w:style w:type="paragraph" w:customStyle="1" w:styleId="font5">
    <w:name w:val="font5"/>
    <w:basedOn w:val="a2"/>
    <w:rsid w:val="000C4D0E"/>
    <w:pPr>
      <w:suppressAutoHyphens/>
      <w:spacing w:before="280" w:after="280" w:line="240" w:lineRule="auto"/>
      <w:ind w:firstLine="0"/>
      <w:jc w:val="left"/>
    </w:pPr>
    <w:rPr>
      <w:rFonts w:ascii="Arial CYR" w:eastAsia="Arial Unicode MS" w:hAnsi="Arial CYR" w:cs="Arial CYR"/>
      <w:color w:val="FF0000"/>
      <w:sz w:val="20"/>
      <w:szCs w:val="20"/>
      <w:lang w:eastAsia="ar-SA"/>
    </w:rPr>
  </w:style>
  <w:style w:type="paragraph" w:customStyle="1" w:styleId="xl24">
    <w:name w:val="xl24"/>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ascii="Arial Unicode MS" w:eastAsia="Arial Unicode MS" w:hAnsi="Arial Unicode MS" w:cs="Arial Unicode MS"/>
      <w:sz w:val="24"/>
      <w:szCs w:val="24"/>
      <w:lang w:eastAsia="ar-SA"/>
    </w:rPr>
  </w:style>
  <w:style w:type="paragraph" w:customStyle="1" w:styleId="xl25">
    <w:name w:val="xl25"/>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top"/>
    </w:pPr>
    <w:rPr>
      <w:rFonts w:ascii="Arial Unicode MS" w:eastAsia="Arial Unicode MS" w:hAnsi="Arial Unicode MS" w:cs="Arial Unicode MS"/>
      <w:sz w:val="24"/>
      <w:szCs w:val="24"/>
      <w:lang w:eastAsia="ar-SA"/>
    </w:rPr>
  </w:style>
  <w:style w:type="paragraph" w:customStyle="1" w:styleId="xl26">
    <w:name w:val="xl26"/>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ascii="Arial CYR" w:eastAsia="Arial Unicode MS" w:hAnsi="Arial CYR" w:cs="Arial CYR"/>
      <w:color w:val="FF0000"/>
      <w:sz w:val="24"/>
      <w:szCs w:val="24"/>
      <w:lang w:eastAsia="ar-SA"/>
    </w:rPr>
  </w:style>
  <w:style w:type="paragraph" w:customStyle="1" w:styleId="xl27">
    <w:name w:val="xl27"/>
    <w:basedOn w:val="a2"/>
    <w:uiPriority w:val="99"/>
    <w:rsid w:val="000C4D0E"/>
    <w:pPr>
      <w:pBdr>
        <w:top w:val="single" w:sz="4" w:space="0" w:color="000000"/>
        <w:left w:val="single" w:sz="4" w:space="0" w:color="000000"/>
        <w:right w:val="single" w:sz="4" w:space="0" w:color="000000"/>
      </w:pBdr>
      <w:suppressAutoHyphens/>
      <w:spacing w:before="280" w:after="280" w:line="240" w:lineRule="auto"/>
      <w:ind w:firstLine="0"/>
      <w:jc w:val="center"/>
      <w:textAlignment w:val="top"/>
    </w:pPr>
    <w:rPr>
      <w:rFonts w:ascii="Arial Unicode MS" w:eastAsia="Arial Unicode MS" w:hAnsi="Arial Unicode MS" w:cs="Arial Unicode MS"/>
      <w:sz w:val="24"/>
      <w:szCs w:val="24"/>
      <w:lang w:eastAsia="ar-SA"/>
    </w:rPr>
  </w:style>
  <w:style w:type="paragraph" w:customStyle="1" w:styleId="xl29">
    <w:name w:val="xl29"/>
    <w:basedOn w:val="a2"/>
    <w:uiPriority w:val="99"/>
    <w:rsid w:val="000C4D0E"/>
    <w:pPr>
      <w:pBdr>
        <w:left w:val="single" w:sz="4" w:space="0" w:color="000000"/>
        <w:bottom w:val="single" w:sz="4" w:space="0" w:color="000000"/>
        <w:right w:val="single" w:sz="4" w:space="0" w:color="000000"/>
      </w:pBdr>
      <w:suppressAutoHyphens/>
      <w:spacing w:before="280" w:after="280" w:line="240" w:lineRule="auto"/>
      <w:ind w:firstLine="0"/>
      <w:jc w:val="center"/>
      <w:textAlignment w:val="top"/>
    </w:pPr>
    <w:rPr>
      <w:rFonts w:ascii="Arial Unicode MS" w:eastAsia="Arial Unicode MS" w:hAnsi="Arial Unicode MS" w:cs="Arial Unicode MS"/>
      <w:sz w:val="24"/>
      <w:szCs w:val="24"/>
      <w:lang w:eastAsia="ar-SA"/>
    </w:rPr>
  </w:style>
  <w:style w:type="paragraph" w:customStyle="1" w:styleId="xl46">
    <w:name w:val="xl46"/>
    <w:basedOn w:val="a2"/>
    <w:uiPriority w:val="99"/>
    <w:rsid w:val="000C4D0E"/>
    <w:pPr>
      <w:pBdr>
        <w:bottom w:val="single" w:sz="4" w:space="0" w:color="000000"/>
        <w:right w:val="single" w:sz="4" w:space="0" w:color="000000"/>
      </w:pBdr>
      <w:suppressAutoHyphens/>
      <w:spacing w:before="280" w:after="280" w:line="240" w:lineRule="auto"/>
      <w:ind w:firstLine="0"/>
      <w:jc w:val="center"/>
      <w:textAlignment w:val="top"/>
    </w:pPr>
    <w:rPr>
      <w:rFonts w:eastAsia="Arial Unicode MS" w:cs="Calibri"/>
      <w:b/>
      <w:bCs/>
      <w:sz w:val="24"/>
      <w:szCs w:val="24"/>
      <w:lang w:eastAsia="ar-SA"/>
    </w:rPr>
  </w:style>
  <w:style w:type="paragraph" w:customStyle="1" w:styleId="BulletinTable">
    <w:name w:val="Bullet in Table"/>
    <w:basedOn w:val="a2"/>
    <w:uiPriority w:val="99"/>
    <w:rsid w:val="000C4D0E"/>
    <w:pPr>
      <w:numPr>
        <w:numId w:val="15"/>
      </w:numPr>
      <w:suppressAutoHyphens/>
      <w:spacing w:line="240" w:lineRule="auto"/>
      <w:jc w:val="left"/>
    </w:pPr>
    <w:rPr>
      <w:rFonts w:ascii="Futura Bk" w:hAnsi="Futura Bk" w:cs="Calibri"/>
      <w:sz w:val="20"/>
      <w:szCs w:val="24"/>
      <w:lang w:eastAsia="ar-SA"/>
    </w:rPr>
  </w:style>
  <w:style w:type="paragraph" w:customStyle="1" w:styleId="affffff7">
    <w:name w:val="Абзац нумерованный"/>
    <w:basedOn w:val="a2"/>
    <w:uiPriority w:val="99"/>
    <w:rsid w:val="000C4D0E"/>
    <w:pPr>
      <w:widowControl w:val="0"/>
      <w:suppressAutoHyphens/>
      <w:spacing w:line="240" w:lineRule="auto"/>
      <w:ind w:firstLine="0"/>
      <w:textAlignment w:val="baseline"/>
    </w:pPr>
    <w:rPr>
      <w:rFonts w:cs="Calibri"/>
      <w:sz w:val="24"/>
      <w:szCs w:val="20"/>
      <w:lang w:eastAsia="ar-SA"/>
    </w:rPr>
  </w:style>
  <w:style w:type="paragraph" w:customStyle="1" w:styleId="3f5">
    <w:name w:val="3"/>
    <w:basedOn w:val="a2"/>
    <w:uiPriority w:val="99"/>
    <w:rsid w:val="000C4D0E"/>
    <w:pPr>
      <w:suppressAutoHyphens/>
      <w:spacing w:before="200" w:after="200" w:line="240" w:lineRule="auto"/>
      <w:ind w:left="200" w:right="200" w:firstLine="0"/>
      <w:jc w:val="left"/>
    </w:pPr>
    <w:rPr>
      <w:rFonts w:cs="Calibri"/>
      <w:sz w:val="24"/>
      <w:szCs w:val="24"/>
      <w:lang w:eastAsia="ar-SA"/>
    </w:rPr>
  </w:style>
  <w:style w:type="paragraph" w:customStyle="1" w:styleId="1ff1">
    <w:name w:val="1 Знак"/>
    <w:basedOn w:val="a2"/>
    <w:uiPriority w:val="99"/>
    <w:rsid w:val="000C4D0E"/>
    <w:pPr>
      <w:suppressAutoHyphens/>
      <w:spacing w:before="280" w:after="280" w:line="240" w:lineRule="auto"/>
      <w:ind w:firstLine="0"/>
      <w:jc w:val="left"/>
    </w:pPr>
    <w:rPr>
      <w:rFonts w:ascii="Tahoma" w:hAnsi="Tahoma" w:cs="Calibri"/>
      <w:sz w:val="20"/>
      <w:szCs w:val="20"/>
      <w:lang w:val="en-US" w:eastAsia="ar-SA"/>
    </w:rPr>
  </w:style>
  <w:style w:type="paragraph" w:customStyle="1" w:styleId="affffff8">
    <w:name w:val="Знак Знак Знак Знак Знак Знак Знак"/>
    <w:basedOn w:val="a2"/>
    <w:uiPriority w:val="99"/>
    <w:rsid w:val="000C4D0E"/>
    <w:pPr>
      <w:suppressAutoHyphens/>
      <w:spacing w:after="160" w:line="240" w:lineRule="exact"/>
      <w:ind w:firstLine="0"/>
      <w:jc w:val="left"/>
    </w:pPr>
    <w:rPr>
      <w:rFonts w:ascii="Verdana" w:hAnsi="Verdana" w:cs="Calibri"/>
      <w:sz w:val="24"/>
      <w:szCs w:val="24"/>
      <w:lang w:val="en-US" w:eastAsia="ar-SA"/>
    </w:rPr>
  </w:style>
  <w:style w:type="paragraph" w:customStyle="1" w:styleId="Textbody">
    <w:name w:val="Text body"/>
    <w:basedOn w:val="a2"/>
    <w:uiPriority w:val="99"/>
    <w:rsid w:val="000C4D0E"/>
    <w:pPr>
      <w:widowControl w:val="0"/>
      <w:suppressAutoHyphens/>
      <w:spacing w:after="120" w:line="240" w:lineRule="auto"/>
      <w:ind w:firstLine="0"/>
      <w:jc w:val="left"/>
      <w:textAlignment w:val="baseline"/>
    </w:pPr>
    <w:rPr>
      <w:rFonts w:ascii="Arial" w:eastAsia="Lucida Sans Unicode" w:hAnsi="Arial" w:cs="Tahoma"/>
      <w:kern w:val="1"/>
      <w:sz w:val="21"/>
      <w:szCs w:val="24"/>
      <w:lang w:eastAsia="ar-SA"/>
    </w:rPr>
  </w:style>
  <w:style w:type="paragraph" w:customStyle="1" w:styleId="1ff2">
    <w:name w:val="Документ1"/>
    <w:basedOn w:val="a2"/>
    <w:uiPriority w:val="99"/>
    <w:rsid w:val="000C4D0E"/>
    <w:pPr>
      <w:suppressAutoHyphens/>
      <w:spacing w:line="240" w:lineRule="auto"/>
      <w:ind w:left="426" w:right="317" w:firstLine="0"/>
    </w:pPr>
    <w:rPr>
      <w:rFonts w:cs="Calibri"/>
      <w:smallCaps/>
      <w:spacing w:val="20"/>
      <w:sz w:val="24"/>
      <w:szCs w:val="20"/>
      <w:lang w:eastAsia="ar-SA"/>
    </w:rPr>
  </w:style>
  <w:style w:type="paragraph" w:customStyle="1" w:styleId="Web">
    <w:name w:val="Обычный (Web)"/>
    <w:basedOn w:val="a2"/>
    <w:uiPriority w:val="99"/>
    <w:rsid w:val="000C4D0E"/>
    <w:pPr>
      <w:suppressAutoHyphens/>
      <w:spacing w:before="280" w:after="280" w:line="240" w:lineRule="auto"/>
      <w:ind w:firstLine="0"/>
      <w:jc w:val="left"/>
    </w:pPr>
    <w:rPr>
      <w:rFonts w:cs="Calibri"/>
      <w:sz w:val="24"/>
      <w:szCs w:val="24"/>
      <w:lang w:eastAsia="ar-SA"/>
    </w:rPr>
  </w:style>
  <w:style w:type="paragraph" w:customStyle="1" w:styleId="220">
    <w:name w:val="Основной текст 22"/>
    <w:basedOn w:val="a2"/>
    <w:uiPriority w:val="99"/>
    <w:rsid w:val="000C4D0E"/>
    <w:pPr>
      <w:widowControl w:val="0"/>
      <w:suppressAutoHyphens/>
      <w:autoSpaceDE w:val="0"/>
      <w:spacing w:line="240" w:lineRule="auto"/>
      <w:ind w:firstLine="0"/>
    </w:pPr>
    <w:rPr>
      <w:rFonts w:cs="Calibri"/>
      <w:i/>
      <w:sz w:val="22"/>
      <w:szCs w:val="20"/>
      <w:lang w:val="en-US" w:eastAsia="ar-SA"/>
    </w:rPr>
  </w:style>
  <w:style w:type="paragraph" w:customStyle="1" w:styleId="2fc">
    <w:name w:val="çàãîëîâîê 2"/>
    <w:basedOn w:val="a2"/>
    <w:next w:val="a2"/>
    <w:uiPriority w:val="99"/>
    <w:rsid w:val="000C4D0E"/>
    <w:pPr>
      <w:keepNext/>
      <w:suppressAutoHyphens/>
      <w:spacing w:line="240" w:lineRule="auto"/>
      <w:ind w:firstLine="0"/>
    </w:pPr>
    <w:rPr>
      <w:rFonts w:cs="Calibri"/>
      <w:sz w:val="24"/>
      <w:szCs w:val="20"/>
      <w:lang w:eastAsia="ar-SA"/>
    </w:rPr>
  </w:style>
  <w:style w:type="paragraph" w:customStyle="1" w:styleId="a00">
    <w:name w:val="a0"/>
    <w:basedOn w:val="a2"/>
    <w:uiPriority w:val="99"/>
    <w:rsid w:val="000C4D0E"/>
    <w:pPr>
      <w:suppressAutoHyphens/>
      <w:spacing w:before="280" w:after="280" w:line="240" w:lineRule="auto"/>
      <w:ind w:firstLine="0"/>
      <w:jc w:val="left"/>
    </w:pPr>
    <w:rPr>
      <w:rFonts w:ascii="Arial Unicode MS" w:eastAsia="Arial Unicode MS" w:hAnsi="Arial Unicode MS" w:cs="Arial Unicode MS"/>
      <w:sz w:val="24"/>
      <w:szCs w:val="24"/>
      <w:lang w:eastAsia="ar-SA"/>
    </w:rPr>
  </w:style>
  <w:style w:type="paragraph" w:customStyle="1" w:styleId="1ff3">
    <w:name w:val="Название1"/>
    <w:basedOn w:val="a2"/>
    <w:rsid w:val="000C4D0E"/>
    <w:pPr>
      <w:suppressLineNumbers/>
      <w:suppressAutoHyphens/>
      <w:spacing w:before="120" w:after="120" w:line="240" w:lineRule="auto"/>
      <w:ind w:firstLine="0"/>
      <w:jc w:val="left"/>
    </w:pPr>
    <w:rPr>
      <w:rFonts w:cs="Tahoma"/>
      <w:i/>
      <w:iCs/>
      <w:sz w:val="24"/>
      <w:szCs w:val="24"/>
      <w:lang w:eastAsia="ar-SA"/>
    </w:rPr>
  </w:style>
  <w:style w:type="paragraph" w:customStyle="1" w:styleId="1ff4">
    <w:name w:val="Указатель1"/>
    <w:basedOn w:val="a2"/>
    <w:rsid w:val="000C4D0E"/>
    <w:pPr>
      <w:suppressLineNumbers/>
      <w:suppressAutoHyphens/>
      <w:spacing w:line="240" w:lineRule="auto"/>
      <w:ind w:firstLine="0"/>
      <w:jc w:val="left"/>
    </w:pPr>
    <w:rPr>
      <w:rFonts w:cs="Tahoma"/>
      <w:sz w:val="24"/>
      <w:szCs w:val="24"/>
      <w:lang w:eastAsia="ar-SA"/>
    </w:rPr>
  </w:style>
  <w:style w:type="paragraph" w:styleId="1ff5">
    <w:name w:val="index 1"/>
    <w:basedOn w:val="a2"/>
    <w:next w:val="a2"/>
    <w:uiPriority w:val="99"/>
    <w:rsid w:val="000C4D0E"/>
    <w:pPr>
      <w:suppressAutoHyphens/>
      <w:spacing w:line="240" w:lineRule="auto"/>
      <w:ind w:left="240" w:hanging="240"/>
      <w:jc w:val="left"/>
    </w:pPr>
    <w:rPr>
      <w:rFonts w:cs="Calibri"/>
      <w:sz w:val="24"/>
      <w:szCs w:val="24"/>
      <w:lang w:eastAsia="ar-SA"/>
    </w:rPr>
  </w:style>
  <w:style w:type="paragraph" w:styleId="affffff9">
    <w:name w:val="index heading"/>
    <w:basedOn w:val="a2"/>
    <w:uiPriority w:val="99"/>
    <w:rsid w:val="000C4D0E"/>
    <w:pPr>
      <w:suppressLineNumbers/>
      <w:suppressAutoHyphens/>
      <w:spacing w:line="240" w:lineRule="auto"/>
      <w:ind w:firstLine="0"/>
      <w:jc w:val="left"/>
    </w:pPr>
    <w:rPr>
      <w:rFonts w:cs="Tahoma"/>
      <w:sz w:val="24"/>
      <w:szCs w:val="24"/>
      <w:lang w:eastAsia="ar-SA"/>
    </w:rPr>
  </w:style>
  <w:style w:type="paragraph" w:customStyle="1" w:styleId="affffffa">
    <w:name w:val="Содержимое таблицы"/>
    <w:basedOn w:val="a2"/>
    <w:rsid w:val="000C4D0E"/>
    <w:pPr>
      <w:suppressLineNumbers/>
      <w:suppressAutoHyphens/>
      <w:spacing w:line="240" w:lineRule="auto"/>
      <w:ind w:firstLine="0"/>
      <w:jc w:val="left"/>
    </w:pPr>
    <w:rPr>
      <w:rFonts w:cs="Calibri"/>
      <w:sz w:val="24"/>
      <w:szCs w:val="24"/>
      <w:lang w:eastAsia="ar-SA"/>
    </w:rPr>
  </w:style>
  <w:style w:type="paragraph" w:customStyle="1" w:styleId="affffffb">
    <w:name w:val="Заголовок таблицы"/>
    <w:basedOn w:val="affffffa"/>
    <w:uiPriority w:val="99"/>
    <w:rsid w:val="000C4D0E"/>
    <w:pPr>
      <w:jc w:val="center"/>
    </w:pPr>
    <w:rPr>
      <w:b/>
      <w:bCs/>
    </w:rPr>
  </w:style>
  <w:style w:type="paragraph" w:customStyle="1" w:styleId="xl31">
    <w:name w:val="xl31"/>
    <w:basedOn w:val="a2"/>
    <w:uiPriority w:val="99"/>
    <w:rsid w:val="000C4D0E"/>
    <w:pPr>
      <w:pBdr>
        <w:top w:val="single" w:sz="8" w:space="0" w:color="000000"/>
        <w:left w:val="single" w:sz="8" w:space="0" w:color="000000"/>
        <w:bottom w:val="single" w:sz="8" w:space="0" w:color="000000"/>
      </w:pBdr>
      <w:suppressAutoHyphens/>
      <w:spacing w:before="280" w:after="280" w:line="240" w:lineRule="auto"/>
      <w:ind w:firstLine="0"/>
      <w:textAlignment w:val="top"/>
    </w:pPr>
    <w:rPr>
      <w:rFonts w:eastAsia="Arial Unicode MS" w:cs="Calibri"/>
      <w:b/>
      <w:bCs/>
      <w:sz w:val="24"/>
      <w:szCs w:val="24"/>
      <w:lang w:eastAsia="ar-SA"/>
    </w:rPr>
  </w:style>
  <w:style w:type="paragraph" w:customStyle="1" w:styleId="316">
    <w:name w:val="Основной текст с отступом 31"/>
    <w:basedOn w:val="a2"/>
    <w:uiPriority w:val="99"/>
    <w:rsid w:val="000C4D0E"/>
    <w:pPr>
      <w:tabs>
        <w:tab w:val="left" w:pos="0"/>
        <w:tab w:val="left" w:pos="1418"/>
      </w:tabs>
      <w:suppressAutoHyphens/>
      <w:spacing w:line="240" w:lineRule="auto"/>
      <w:ind w:firstLine="709"/>
    </w:pPr>
    <w:rPr>
      <w:rFonts w:cs="Calibri"/>
      <w:sz w:val="24"/>
      <w:szCs w:val="20"/>
      <w:lang w:eastAsia="ar-SA"/>
    </w:rPr>
  </w:style>
  <w:style w:type="paragraph" w:customStyle="1" w:styleId="218">
    <w:name w:val="Основной текст с отступом 21"/>
    <w:basedOn w:val="a2"/>
    <w:uiPriority w:val="99"/>
    <w:rsid w:val="000C4D0E"/>
    <w:pPr>
      <w:tabs>
        <w:tab w:val="left" w:pos="0"/>
      </w:tabs>
      <w:suppressAutoHyphens/>
      <w:spacing w:line="240" w:lineRule="auto"/>
    </w:pPr>
    <w:rPr>
      <w:rFonts w:cs="Calibri"/>
      <w:sz w:val="24"/>
      <w:szCs w:val="20"/>
      <w:lang w:eastAsia="ar-SA"/>
    </w:rPr>
  </w:style>
  <w:style w:type="paragraph" w:customStyle="1" w:styleId="Tahoma">
    <w:name w:val="Обычный + Tahoma"/>
    <w:basedOn w:val="3f4"/>
    <w:uiPriority w:val="99"/>
    <w:rsid w:val="000C4D0E"/>
    <w:pPr>
      <w:jc w:val="both"/>
    </w:pPr>
    <w:rPr>
      <w:b/>
      <w:sz w:val="24"/>
      <w:szCs w:val="24"/>
    </w:rPr>
  </w:style>
  <w:style w:type="paragraph" w:customStyle="1" w:styleId="affffffc">
    <w:name w:val="Обычный + полужирный"/>
    <w:basedOn w:val="Tahoma"/>
    <w:uiPriority w:val="99"/>
    <w:rsid w:val="000C4D0E"/>
  </w:style>
  <w:style w:type="paragraph" w:customStyle="1" w:styleId="62">
    <w:name w:val="çàãîëîâîê 6"/>
    <w:basedOn w:val="a2"/>
    <w:next w:val="a2"/>
    <w:uiPriority w:val="99"/>
    <w:rsid w:val="000C4D0E"/>
    <w:pPr>
      <w:keepNext/>
      <w:suppressAutoHyphens/>
      <w:spacing w:line="240" w:lineRule="auto"/>
      <w:ind w:firstLine="0"/>
      <w:jc w:val="center"/>
    </w:pPr>
    <w:rPr>
      <w:rFonts w:ascii="Garamond" w:hAnsi="Garamond" w:cs="Calibri"/>
      <w:b/>
      <w:sz w:val="24"/>
      <w:szCs w:val="20"/>
      <w:lang w:eastAsia="ar-SA"/>
    </w:rPr>
  </w:style>
  <w:style w:type="paragraph" w:customStyle="1" w:styleId="E0">
    <w:name w:val="E_табличный"/>
    <w:basedOn w:val="a2"/>
    <w:uiPriority w:val="99"/>
    <w:rsid w:val="000C4D0E"/>
    <w:pPr>
      <w:suppressAutoHyphens/>
      <w:spacing w:line="240" w:lineRule="auto"/>
      <w:ind w:firstLine="0"/>
      <w:jc w:val="left"/>
    </w:pPr>
    <w:rPr>
      <w:rFonts w:cs="Calibri"/>
      <w:color w:val="000000"/>
      <w:sz w:val="24"/>
      <w:szCs w:val="24"/>
      <w:lang w:eastAsia="ar-SA"/>
    </w:rPr>
  </w:style>
  <w:style w:type="paragraph" w:customStyle="1" w:styleId="affffffd">
    <w:name w:val="директор"/>
    <w:basedOn w:val="a2"/>
    <w:uiPriority w:val="99"/>
    <w:rsid w:val="000C4D0E"/>
    <w:pPr>
      <w:widowControl w:val="0"/>
      <w:suppressAutoHyphens/>
      <w:spacing w:line="216" w:lineRule="auto"/>
      <w:ind w:firstLine="454"/>
    </w:pPr>
    <w:rPr>
      <w:rFonts w:ascii="Arial" w:hAnsi="Arial" w:cs="Calibri"/>
      <w:sz w:val="24"/>
      <w:szCs w:val="20"/>
      <w:lang w:eastAsia="ar-SA"/>
    </w:rPr>
  </w:style>
  <w:style w:type="paragraph" w:customStyle="1" w:styleId="1ff6">
    <w:name w:val="Знак1 Знак Знак Знак"/>
    <w:basedOn w:val="a2"/>
    <w:uiPriority w:val="99"/>
    <w:rsid w:val="000C4D0E"/>
    <w:pPr>
      <w:suppressAutoHyphens/>
      <w:spacing w:after="160" w:line="240" w:lineRule="exact"/>
      <w:ind w:firstLine="0"/>
      <w:jc w:val="left"/>
    </w:pPr>
    <w:rPr>
      <w:rFonts w:ascii="Verdana" w:hAnsi="Verdana" w:cs="Calibri"/>
      <w:sz w:val="24"/>
      <w:szCs w:val="24"/>
      <w:lang w:val="en-US" w:eastAsia="ar-SA"/>
    </w:rPr>
  </w:style>
  <w:style w:type="paragraph" w:customStyle="1" w:styleId="1ff7">
    <w:name w:val="Текст1"/>
    <w:basedOn w:val="a2"/>
    <w:uiPriority w:val="99"/>
    <w:rsid w:val="000C4D0E"/>
    <w:pPr>
      <w:suppressAutoHyphens/>
      <w:spacing w:line="240" w:lineRule="auto"/>
      <w:ind w:firstLine="0"/>
    </w:pPr>
    <w:rPr>
      <w:rFonts w:ascii="Courier New" w:hAnsi="Courier New" w:cs="Courier New"/>
      <w:sz w:val="20"/>
      <w:szCs w:val="20"/>
      <w:lang w:eastAsia="ar-SA"/>
    </w:rPr>
  </w:style>
  <w:style w:type="paragraph" w:customStyle="1" w:styleId="317">
    <w:name w:val="Основной текст 31"/>
    <w:basedOn w:val="a2"/>
    <w:uiPriority w:val="99"/>
    <w:rsid w:val="000C4D0E"/>
    <w:pPr>
      <w:widowControl w:val="0"/>
      <w:suppressAutoHyphens/>
      <w:autoSpaceDE w:val="0"/>
      <w:spacing w:line="240" w:lineRule="auto"/>
      <w:ind w:firstLine="0"/>
    </w:pPr>
    <w:rPr>
      <w:rFonts w:cs="Calibri"/>
      <w:color w:val="FF0000"/>
      <w:sz w:val="22"/>
      <w:szCs w:val="20"/>
      <w:lang w:eastAsia="ar-SA"/>
    </w:rPr>
  </w:style>
  <w:style w:type="paragraph" w:customStyle="1" w:styleId="xl60">
    <w:name w:val="xl60"/>
    <w:basedOn w:val="a2"/>
    <w:uiPriority w:val="99"/>
    <w:rsid w:val="000C4D0E"/>
    <w:pPr>
      <w:suppressAutoHyphens/>
      <w:spacing w:before="280" w:after="280" w:line="240" w:lineRule="auto"/>
      <w:ind w:firstLine="0"/>
      <w:jc w:val="right"/>
      <w:textAlignment w:val="top"/>
    </w:pPr>
    <w:rPr>
      <w:rFonts w:cs="Calibri"/>
      <w:sz w:val="24"/>
      <w:szCs w:val="24"/>
      <w:lang w:eastAsia="ar-SA"/>
    </w:rPr>
  </w:style>
  <w:style w:type="paragraph" w:customStyle="1" w:styleId="xl61">
    <w:name w:val="xl61"/>
    <w:basedOn w:val="a2"/>
    <w:uiPriority w:val="99"/>
    <w:rsid w:val="000C4D0E"/>
    <w:pPr>
      <w:pBdr>
        <w:top w:val="double" w:sz="1"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top"/>
    </w:pPr>
    <w:rPr>
      <w:rFonts w:cs="Calibri"/>
      <w:sz w:val="24"/>
      <w:szCs w:val="24"/>
      <w:lang w:eastAsia="ar-SA"/>
    </w:rPr>
  </w:style>
  <w:style w:type="paragraph" w:customStyle="1" w:styleId="xl62">
    <w:name w:val="xl62"/>
    <w:basedOn w:val="a2"/>
    <w:uiPriority w:val="99"/>
    <w:rsid w:val="000C4D0E"/>
    <w:pPr>
      <w:suppressAutoHyphens/>
      <w:spacing w:before="280" w:after="280" w:line="240" w:lineRule="auto"/>
      <w:ind w:firstLine="0"/>
      <w:jc w:val="left"/>
      <w:textAlignment w:val="top"/>
    </w:pPr>
    <w:rPr>
      <w:rFonts w:ascii="Verdana" w:hAnsi="Verdana" w:cs="Calibri"/>
      <w:i/>
      <w:iCs/>
      <w:sz w:val="24"/>
      <w:szCs w:val="24"/>
      <w:lang w:eastAsia="ar-SA"/>
    </w:rPr>
  </w:style>
  <w:style w:type="paragraph" w:customStyle="1" w:styleId="xl63">
    <w:name w:val="xl63"/>
    <w:basedOn w:val="a2"/>
    <w:rsid w:val="000C4D0E"/>
    <w:pPr>
      <w:suppressAutoHyphens/>
      <w:spacing w:before="280" w:after="280" w:line="240" w:lineRule="auto"/>
      <w:ind w:firstLine="0"/>
      <w:jc w:val="right"/>
      <w:textAlignment w:val="top"/>
    </w:pPr>
    <w:rPr>
      <w:rFonts w:ascii="Verdana" w:hAnsi="Verdana" w:cs="Calibri"/>
      <w:color w:val="FFFFFF"/>
      <w:sz w:val="24"/>
      <w:szCs w:val="24"/>
      <w:lang w:eastAsia="ar-SA"/>
    </w:rPr>
  </w:style>
  <w:style w:type="paragraph" w:customStyle="1" w:styleId="xl64">
    <w:name w:val="xl64"/>
    <w:basedOn w:val="a2"/>
    <w:rsid w:val="000C4D0E"/>
    <w:pPr>
      <w:pBdr>
        <w:top w:val="single" w:sz="4" w:space="0" w:color="000000"/>
        <w:left w:val="single" w:sz="4" w:space="0" w:color="000000"/>
        <w:bottom w:val="single" w:sz="4" w:space="0" w:color="000000"/>
      </w:pBdr>
      <w:suppressAutoHyphens/>
      <w:spacing w:before="280" w:after="280" w:line="240" w:lineRule="auto"/>
      <w:ind w:firstLine="0"/>
      <w:jc w:val="center"/>
      <w:textAlignment w:val="center"/>
    </w:pPr>
    <w:rPr>
      <w:rFonts w:cs="Calibri"/>
      <w:sz w:val="24"/>
      <w:szCs w:val="24"/>
      <w:lang w:eastAsia="ar-SA"/>
    </w:rPr>
  </w:style>
  <w:style w:type="paragraph" w:customStyle="1" w:styleId="xl65">
    <w:name w:val="xl65"/>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cs="Calibri"/>
      <w:sz w:val="24"/>
      <w:szCs w:val="24"/>
      <w:lang w:eastAsia="ar-SA"/>
    </w:rPr>
  </w:style>
  <w:style w:type="paragraph" w:customStyle="1" w:styleId="xl66">
    <w:name w:val="xl66"/>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cs="Calibri"/>
      <w:b/>
      <w:bCs/>
      <w:sz w:val="24"/>
      <w:szCs w:val="24"/>
      <w:u w:val="single"/>
      <w:lang w:eastAsia="ar-SA"/>
    </w:rPr>
  </w:style>
  <w:style w:type="paragraph" w:customStyle="1" w:styleId="xl67">
    <w:name w:val="xl67"/>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cs="Calibri"/>
      <w:sz w:val="24"/>
      <w:szCs w:val="24"/>
      <w:lang w:eastAsia="ar-SA"/>
    </w:rPr>
  </w:style>
  <w:style w:type="paragraph" w:customStyle="1" w:styleId="xl68">
    <w:name w:val="xl68"/>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cs="Calibri"/>
      <w:sz w:val="24"/>
      <w:szCs w:val="24"/>
      <w:lang w:eastAsia="ar-SA"/>
    </w:rPr>
  </w:style>
  <w:style w:type="paragraph" w:customStyle="1" w:styleId="xl69">
    <w:name w:val="xl69"/>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ascii="Verdana" w:hAnsi="Verdana" w:cs="Calibri"/>
      <w:i/>
      <w:iCs/>
      <w:sz w:val="24"/>
      <w:szCs w:val="24"/>
      <w:lang w:eastAsia="ar-SA"/>
    </w:rPr>
  </w:style>
  <w:style w:type="paragraph" w:customStyle="1" w:styleId="xl70">
    <w:name w:val="xl70"/>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ascii="Verdana" w:hAnsi="Verdana" w:cs="Calibri"/>
      <w:color w:val="FFFFFF"/>
      <w:sz w:val="24"/>
      <w:szCs w:val="24"/>
      <w:lang w:eastAsia="ar-SA"/>
    </w:rPr>
  </w:style>
  <w:style w:type="paragraph" w:customStyle="1" w:styleId="xl71">
    <w:name w:val="xl71"/>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ascii="Verdana" w:hAnsi="Verdana" w:cs="Calibri"/>
      <w:sz w:val="24"/>
      <w:szCs w:val="24"/>
      <w:lang w:eastAsia="ar-SA"/>
    </w:rPr>
  </w:style>
  <w:style w:type="paragraph" w:customStyle="1" w:styleId="xl72">
    <w:name w:val="xl72"/>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ascii="Verdana" w:hAnsi="Verdana" w:cs="Calibri"/>
      <w:sz w:val="24"/>
      <w:szCs w:val="24"/>
      <w:lang w:eastAsia="ar-SA"/>
    </w:rPr>
  </w:style>
  <w:style w:type="paragraph" w:customStyle="1" w:styleId="xl73">
    <w:name w:val="xl73"/>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center"/>
    </w:pPr>
    <w:rPr>
      <w:rFonts w:ascii="Verdana" w:hAnsi="Verdana" w:cs="Calibri"/>
      <w:sz w:val="24"/>
      <w:szCs w:val="24"/>
      <w:lang w:eastAsia="ar-SA"/>
    </w:rPr>
  </w:style>
  <w:style w:type="paragraph" w:customStyle="1" w:styleId="xl74">
    <w:name w:val="xl74"/>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ascii="Verdana" w:hAnsi="Verdana" w:cs="Calibri"/>
      <w:b/>
      <w:bCs/>
      <w:sz w:val="24"/>
      <w:szCs w:val="24"/>
      <w:u w:val="single"/>
      <w:lang w:eastAsia="ar-SA"/>
    </w:rPr>
  </w:style>
  <w:style w:type="paragraph" w:customStyle="1" w:styleId="xl75">
    <w:name w:val="xl75"/>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textAlignment w:val="top"/>
    </w:pPr>
    <w:rPr>
      <w:rFonts w:cs="Calibri"/>
      <w:sz w:val="24"/>
      <w:szCs w:val="24"/>
      <w:lang w:eastAsia="ar-SA"/>
    </w:rPr>
  </w:style>
  <w:style w:type="paragraph" w:customStyle="1" w:styleId="xl76">
    <w:name w:val="xl76"/>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textAlignment w:val="top"/>
    </w:pPr>
    <w:rPr>
      <w:rFonts w:ascii="Verdana" w:hAnsi="Verdana" w:cs="Calibri"/>
      <w:i/>
      <w:iCs/>
      <w:sz w:val="24"/>
      <w:szCs w:val="24"/>
      <w:lang w:eastAsia="ar-SA"/>
    </w:rPr>
  </w:style>
  <w:style w:type="paragraph" w:customStyle="1" w:styleId="xl77">
    <w:name w:val="xl77"/>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textAlignment w:val="top"/>
    </w:pPr>
    <w:rPr>
      <w:rFonts w:ascii="Verdana" w:hAnsi="Verdana" w:cs="Calibri"/>
      <w:color w:val="FFFFFF"/>
      <w:sz w:val="24"/>
      <w:szCs w:val="24"/>
      <w:lang w:eastAsia="ar-SA"/>
    </w:rPr>
  </w:style>
  <w:style w:type="paragraph" w:customStyle="1" w:styleId="xl78">
    <w:name w:val="xl78"/>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ascii="Verdana" w:hAnsi="Verdana" w:cs="Calibri"/>
      <w:b/>
      <w:bCs/>
      <w:sz w:val="24"/>
      <w:szCs w:val="24"/>
      <w:lang w:eastAsia="ar-SA"/>
    </w:rPr>
  </w:style>
  <w:style w:type="paragraph" w:customStyle="1" w:styleId="xl79">
    <w:name w:val="xl79"/>
    <w:basedOn w:val="a2"/>
    <w:uiPriority w:val="99"/>
    <w:rsid w:val="000C4D0E"/>
    <w:pPr>
      <w:pBdr>
        <w:top w:val="single" w:sz="4" w:space="0" w:color="000000"/>
        <w:left w:val="single" w:sz="4" w:space="0" w:color="000000"/>
        <w:bottom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81">
    <w:name w:val="xl81"/>
    <w:basedOn w:val="a2"/>
    <w:uiPriority w:val="99"/>
    <w:rsid w:val="000C4D0E"/>
    <w:pPr>
      <w:pBdr>
        <w:top w:val="single" w:sz="4" w:space="0" w:color="000000"/>
        <w:bottom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82">
    <w:name w:val="xl82"/>
    <w:basedOn w:val="a2"/>
    <w:uiPriority w:val="99"/>
    <w:rsid w:val="000C4D0E"/>
    <w:pPr>
      <w:pBdr>
        <w:top w:val="single" w:sz="4" w:space="0" w:color="000000"/>
        <w:bottom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83">
    <w:name w:val="xl83"/>
    <w:basedOn w:val="a2"/>
    <w:uiPriority w:val="99"/>
    <w:rsid w:val="000C4D0E"/>
    <w:pPr>
      <w:suppressAutoHyphens/>
      <w:spacing w:before="280" w:after="280" w:line="240" w:lineRule="auto"/>
      <w:ind w:firstLine="0"/>
      <w:jc w:val="right"/>
    </w:pPr>
    <w:rPr>
      <w:rFonts w:ascii="Verdana" w:hAnsi="Verdana" w:cs="Calibri"/>
      <w:b/>
      <w:bCs/>
      <w:sz w:val="24"/>
      <w:szCs w:val="24"/>
      <w:lang w:eastAsia="ar-SA"/>
    </w:rPr>
  </w:style>
  <w:style w:type="paragraph" w:customStyle="1" w:styleId="xl84">
    <w:name w:val="xl84"/>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cs="Calibri"/>
      <w:sz w:val="24"/>
      <w:szCs w:val="24"/>
      <w:lang w:eastAsia="ar-SA"/>
    </w:rPr>
  </w:style>
  <w:style w:type="paragraph" w:customStyle="1" w:styleId="xl85">
    <w:name w:val="xl85"/>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cs="Calibri"/>
      <w:sz w:val="24"/>
      <w:szCs w:val="24"/>
      <w:lang w:eastAsia="ar-SA"/>
    </w:rPr>
  </w:style>
  <w:style w:type="paragraph" w:customStyle="1" w:styleId="xl86">
    <w:name w:val="xl86"/>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cs="Calibri"/>
      <w:sz w:val="24"/>
      <w:szCs w:val="24"/>
      <w:lang w:eastAsia="ar-SA"/>
    </w:rPr>
  </w:style>
  <w:style w:type="paragraph" w:customStyle="1" w:styleId="xl87">
    <w:name w:val="xl87"/>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ascii="Verdana" w:hAnsi="Verdana" w:cs="Calibri"/>
      <w:sz w:val="24"/>
      <w:szCs w:val="24"/>
      <w:lang w:eastAsia="ar-SA"/>
    </w:rPr>
  </w:style>
  <w:style w:type="paragraph" w:customStyle="1" w:styleId="xl88">
    <w:name w:val="xl88"/>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ascii="Verdana" w:hAnsi="Verdana" w:cs="Calibri"/>
      <w:sz w:val="24"/>
      <w:szCs w:val="24"/>
      <w:lang w:eastAsia="ar-SA"/>
    </w:rPr>
  </w:style>
  <w:style w:type="paragraph" w:customStyle="1" w:styleId="xl89">
    <w:name w:val="xl89"/>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pPr>
    <w:rPr>
      <w:rFonts w:ascii="Verdana" w:hAnsi="Verdana" w:cs="Calibri"/>
      <w:sz w:val="24"/>
      <w:szCs w:val="24"/>
      <w:lang w:eastAsia="ar-SA"/>
    </w:rPr>
  </w:style>
  <w:style w:type="paragraph" w:customStyle="1" w:styleId="xl90">
    <w:name w:val="xl90"/>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ascii="Verdana" w:hAnsi="Verdana" w:cs="Calibri"/>
      <w:sz w:val="24"/>
      <w:szCs w:val="24"/>
      <w:lang w:eastAsia="ar-SA"/>
    </w:rPr>
  </w:style>
  <w:style w:type="paragraph" w:customStyle="1" w:styleId="xl91">
    <w:name w:val="xl91"/>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cs="Calibri"/>
      <w:b/>
      <w:bCs/>
      <w:sz w:val="24"/>
      <w:szCs w:val="24"/>
      <w:lang w:eastAsia="ar-SA"/>
    </w:rPr>
  </w:style>
  <w:style w:type="paragraph" w:customStyle="1" w:styleId="xl92">
    <w:name w:val="xl92"/>
    <w:basedOn w:val="a2"/>
    <w:rsid w:val="000C4D0E"/>
    <w:pPr>
      <w:suppressAutoHyphens/>
      <w:spacing w:before="280" w:after="280" w:line="240" w:lineRule="auto"/>
      <w:ind w:firstLine="0"/>
      <w:jc w:val="right"/>
    </w:pPr>
    <w:rPr>
      <w:rFonts w:cs="Calibri"/>
      <w:sz w:val="24"/>
      <w:szCs w:val="24"/>
      <w:lang w:eastAsia="ar-SA"/>
    </w:rPr>
  </w:style>
  <w:style w:type="paragraph" w:customStyle="1" w:styleId="xl93">
    <w:name w:val="xl93"/>
    <w:basedOn w:val="a2"/>
    <w:rsid w:val="000C4D0E"/>
    <w:pPr>
      <w:suppressAutoHyphens/>
      <w:spacing w:before="280" w:after="280" w:line="240" w:lineRule="auto"/>
      <w:ind w:firstLine="0"/>
      <w:jc w:val="left"/>
    </w:pPr>
    <w:rPr>
      <w:rFonts w:ascii="Verdana" w:hAnsi="Verdana" w:cs="Calibri"/>
      <w:i/>
      <w:iCs/>
      <w:sz w:val="24"/>
      <w:szCs w:val="24"/>
      <w:lang w:eastAsia="ar-SA"/>
    </w:rPr>
  </w:style>
  <w:style w:type="paragraph" w:customStyle="1" w:styleId="xl94">
    <w:name w:val="xl94"/>
    <w:basedOn w:val="a2"/>
    <w:rsid w:val="000C4D0E"/>
    <w:pPr>
      <w:suppressAutoHyphens/>
      <w:spacing w:before="280" w:after="280" w:line="240" w:lineRule="auto"/>
      <w:ind w:firstLine="0"/>
      <w:jc w:val="right"/>
    </w:pPr>
    <w:rPr>
      <w:rFonts w:ascii="Verdana" w:hAnsi="Verdana" w:cs="Calibri"/>
      <w:color w:val="FFFFFF"/>
      <w:sz w:val="24"/>
      <w:szCs w:val="24"/>
      <w:lang w:eastAsia="ar-SA"/>
    </w:rPr>
  </w:style>
  <w:style w:type="paragraph" w:customStyle="1" w:styleId="xl95">
    <w:name w:val="xl95"/>
    <w:basedOn w:val="a2"/>
    <w:rsid w:val="000C4D0E"/>
    <w:pPr>
      <w:suppressAutoHyphens/>
      <w:spacing w:before="280" w:after="280" w:line="240" w:lineRule="auto"/>
      <w:ind w:firstLine="0"/>
      <w:jc w:val="left"/>
    </w:pPr>
    <w:rPr>
      <w:rFonts w:cs="Calibri"/>
      <w:b/>
      <w:bCs/>
      <w:sz w:val="24"/>
      <w:szCs w:val="24"/>
      <w:lang w:eastAsia="ar-SA"/>
    </w:rPr>
  </w:style>
  <w:style w:type="paragraph" w:customStyle="1" w:styleId="xl96">
    <w:name w:val="xl96"/>
    <w:basedOn w:val="a2"/>
    <w:rsid w:val="000C4D0E"/>
    <w:pPr>
      <w:suppressAutoHyphens/>
      <w:spacing w:before="280" w:after="280" w:line="240" w:lineRule="auto"/>
      <w:ind w:firstLine="0"/>
      <w:jc w:val="right"/>
    </w:pPr>
    <w:rPr>
      <w:rFonts w:cs="Calibri"/>
      <w:b/>
      <w:bCs/>
      <w:sz w:val="24"/>
      <w:szCs w:val="24"/>
      <w:lang w:eastAsia="ar-SA"/>
    </w:rPr>
  </w:style>
  <w:style w:type="paragraph" w:customStyle="1" w:styleId="xl97">
    <w:name w:val="xl97"/>
    <w:basedOn w:val="a2"/>
    <w:rsid w:val="000C4D0E"/>
    <w:pPr>
      <w:pBdr>
        <w:top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98">
    <w:name w:val="xl98"/>
    <w:basedOn w:val="a2"/>
    <w:rsid w:val="000C4D0E"/>
    <w:pPr>
      <w:pBdr>
        <w:top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99">
    <w:name w:val="xl99"/>
    <w:basedOn w:val="a2"/>
    <w:rsid w:val="000C4D0E"/>
    <w:pPr>
      <w:pBdr>
        <w:top w:val="single" w:sz="4" w:space="0" w:color="000000"/>
        <w:bottom w:val="single" w:sz="4" w:space="0" w:color="000000"/>
        <w:right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100">
    <w:name w:val="xl100"/>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ascii="Verdana" w:hAnsi="Verdana" w:cs="Calibri"/>
      <w:sz w:val="24"/>
      <w:szCs w:val="24"/>
      <w:lang w:eastAsia="ar-SA"/>
    </w:rPr>
  </w:style>
  <w:style w:type="paragraph" w:customStyle="1" w:styleId="xl101">
    <w:name w:val="xl101"/>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ascii="Verdana" w:hAnsi="Verdana" w:cs="Calibri"/>
      <w:sz w:val="24"/>
      <w:szCs w:val="24"/>
      <w:lang w:eastAsia="ar-SA"/>
    </w:rPr>
  </w:style>
  <w:style w:type="paragraph" w:customStyle="1" w:styleId="xl102">
    <w:name w:val="xl102"/>
    <w:basedOn w:val="a2"/>
    <w:rsid w:val="000C4D0E"/>
    <w:pPr>
      <w:suppressAutoHyphens/>
      <w:spacing w:before="280" w:after="280" w:line="240" w:lineRule="auto"/>
      <w:ind w:firstLine="0"/>
      <w:jc w:val="right"/>
      <w:textAlignment w:val="top"/>
    </w:pPr>
    <w:rPr>
      <w:rFonts w:ascii="Verdana" w:hAnsi="Verdana" w:cs="Calibri"/>
      <w:sz w:val="24"/>
      <w:szCs w:val="24"/>
      <w:lang w:eastAsia="ar-SA"/>
    </w:rPr>
  </w:style>
  <w:style w:type="paragraph" w:customStyle="1" w:styleId="xl103">
    <w:name w:val="xl103"/>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top"/>
    </w:pPr>
    <w:rPr>
      <w:rFonts w:cs="Calibri"/>
      <w:sz w:val="24"/>
      <w:szCs w:val="24"/>
      <w:lang w:eastAsia="ar-SA"/>
    </w:rPr>
  </w:style>
  <w:style w:type="paragraph" w:customStyle="1" w:styleId="xl104">
    <w:name w:val="xl104"/>
    <w:basedOn w:val="a2"/>
    <w:rsid w:val="000C4D0E"/>
    <w:pPr>
      <w:pBdr>
        <w:top w:val="single" w:sz="4" w:space="0" w:color="000000"/>
        <w:left w:val="single" w:sz="4" w:space="0" w:color="000000"/>
        <w:bottom w:val="single" w:sz="4" w:space="0" w:color="000000"/>
      </w:pBdr>
      <w:suppressAutoHyphens/>
      <w:spacing w:before="280" w:after="280" w:line="240" w:lineRule="auto"/>
      <w:ind w:firstLine="0"/>
      <w:jc w:val="center"/>
      <w:textAlignment w:val="top"/>
    </w:pPr>
    <w:rPr>
      <w:rFonts w:cs="Calibri"/>
      <w:sz w:val="24"/>
      <w:szCs w:val="24"/>
      <w:lang w:eastAsia="ar-SA"/>
    </w:rPr>
  </w:style>
  <w:style w:type="paragraph" w:customStyle="1" w:styleId="xl105">
    <w:name w:val="xl105"/>
    <w:basedOn w:val="a2"/>
    <w:rsid w:val="000C4D0E"/>
    <w:pPr>
      <w:pBdr>
        <w:top w:val="single" w:sz="4" w:space="0" w:color="000000"/>
        <w:bottom w:val="single" w:sz="4" w:space="0" w:color="000000"/>
        <w:right w:val="single" w:sz="4" w:space="0" w:color="000000"/>
      </w:pBdr>
      <w:suppressAutoHyphens/>
      <w:spacing w:before="280" w:after="280" w:line="240" w:lineRule="auto"/>
      <w:ind w:firstLine="0"/>
      <w:jc w:val="center"/>
      <w:textAlignment w:val="top"/>
    </w:pPr>
    <w:rPr>
      <w:rFonts w:cs="Calibri"/>
      <w:sz w:val="24"/>
      <w:szCs w:val="24"/>
      <w:lang w:eastAsia="ar-SA"/>
    </w:rPr>
  </w:style>
  <w:style w:type="paragraph" w:customStyle="1" w:styleId="xl106">
    <w:name w:val="xl106"/>
    <w:basedOn w:val="a2"/>
    <w:rsid w:val="000C4D0E"/>
    <w:pPr>
      <w:pBdr>
        <w:top w:val="single" w:sz="4" w:space="0" w:color="000000"/>
      </w:pBdr>
      <w:suppressAutoHyphens/>
      <w:spacing w:before="280" w:after="280" w:line="240" w:lineRule="auto"/>
      <w:ind w:firstLine="0"/>
      <w:jc w:val="left"/>
      <w:textAlignment w:val="center"/>
    </w:pPr>
    <w:rPr>
      <w:rFonts w:ascii="Verdana" w:hAnsi="Verdana" w:cs="Calibri"/>
      <w:sz w:val="24"/>
      <w:szCs w:val="24"/>
      <w:lang w:eastAsia="ar-SA"/>
    </w:rPr>
  </w:style>
  <w:style w:type="paragraph" w:customStyle="1" w:styleId="xl107">
    <w:name w:val="xl107"/>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center"/>
    </w:pPr>
    <w:rPr>
      <w:rFonts w:ascii="Verdana" w:hAnsi="Verdana" w:cs="Calibri"/>
      <w:b/>
      <w:bCs/>
      <w:sz w:val="24"/>
      <w:szCs w:val="24"/>
      <w:lang w:eastAsia="ar-SA"/>
    </w:rPr>
  </w:style>
  <w:style w:type="paragraph" w:customStyle="1" w:styleId="xl108">
    <w:name w:val="xl108"/>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pPr>
    <w:rPr>
      <w:rFonts w:cs="Calibri"/>
      <w:sz w:val="24"/>
      <w:szCs w:val="24"/>
      <w:lang w:eastAsia="ar-SA"/>
    </w:rPr>
  </w:style>
  <w:style w:type="paragraph" w:customStyle="1" w:styleId="xl109">
    <w:name w:val="xl109"/>
    <w:basedOn w:val="a2"/>
    <w:rsid w:val="000C4D0E"/>
    <w:pPr>
      <w:pBdr>
        <w:top w:val="single" w:sz="4" w:space="0" w:color="000000"/>
        <w:left w:val="single" w:sz="4" w:space="0" w:color="000000"/>
        <w:bottom w:val="single" w:sz="4" w:space="0" w:color="000000"/>
      </w:pBdr>
      <w:suppressAutoHyphens/>
      <w:spacing w:before="280" w:after="280" w:line="240" w:lineRule="auto"/>
      <w:ind w:firstLine="0"/>
      <w:jc w:val="center"/>
    </w:pPr>
    <w:rPr>
      <w:rFonts w:ascii="Verdana" w:hAnsi="Verdana" w:cs="Calibri"/>
      <w:sz w:val="24"/>
      <w:szCs w:val="24"/>
      <w:lang w:eastAsia="ar-SA"/>
    </w:rPr>
  </w:style>
  <w:style w:type="paragraph" w:customStyle="1" w:styleId="xl110">
    <w:name w:val="xl110"/>
    <w:basedOn w:val="a2"/>
    <w:rsid w:val="000C4D0E"/>
    <w:pPr>
      <w:pBdr>
        <w:top w:val="single" w:sz="4" w:space="0" w:color="000000"/>
        <w:bottom w:val="single" w:sz="4" w:space="0" w:color="000000"/>
        <w:right w:val="single" w:sz="4" w:space="0" w:color="000000"/>
      </w:pBdr>
      <w:suppressAutoHyphens/>
      <w:spacing w:before="280" w:after="280" w:line="240" w:lineRule="auto"/>
      <w:ind w:firstLine="0"/>
      <w:jc w:val="center"/>
    </w:pPr>
    <w:rPr>
      <w:rFonts w:ascii="Verdana" w:hAnsi="Verdana" w:cs="Calibri"/>
      <w:sz w:val="24"/>
      <w:szCs w:val="24"/>
      <w:lang w:eastAsia="ar-SA"/>
    </w:rPr>
  </w:style>
  <w:style w:type="paragraph" w:customStyle="1" w:styleId="xl111">
    <w:name w:val="xl111"/>
    <w:basedOn w:val="a2"/>
    <w:rsid w:val="000C4D0E"/>
    <w:pPr>
      <w:suppressAutoHyphens/>
      <w:spacing w:before="280" w:after="280" w:line="240" w:lineRule="auto"/>
      <w:ind w:firstLine="0"/>
      <w:jc w:val="right"/>
    </w:pPr>
    <w:rPr>
      <w:rFonts w:cs="Calibri"/>
      <w:sz w:val="24"/>
      <w:szCs w:val="24"/>
      <w:lang w:eastAsia="ar-SA"/>
    </w:rPr>
  </w:style>
  <w:style w:type="paragraph" w:customStyle="1" w:styleId="xl112">
    <w:name w:val="xl112"/>
    <w:basedOn w:val="a2"/>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cs="Calibri"/>
      <w:sz w:val="24"/>
      <w:szCs w:val="24"/>
      <w:lang w:eastAsia="ar-SA"/>
    </w:rPr>
  </w:style>
  <w:style w:type="paragraph" w:customStyle="1" w:styleId="xl113">
    <w:name w:val="xl113"/>
    <w:basedOn w:val="a2"/>
    <w:uiPriority w:val="99"/>
    <w:rsid w:val="000C4D0E"/>
    <w:pPr>
      <w:pBdr>
        <w:top w:val="single" w:sz="4" w:space="0" w:color="000000"/>
        <w:left w:val="single" w:sz="4" w:space="0" w:color="000000"/>
        <w:bottom w:val="single" w:sz="4" w:space="0" w:color="000000"/>
      </w:pBdr>
      <w:suppressAutoHyphens/>
      <w:spacing w:before="280" w:after="280" w:line="240" w:lineRule="auto"/>
      <w:ind w:firstLine="0"/>
      <w:jc w:val="center"/>
    </w:pPr>
    <w:rPr>
      <w:rFonts w:cs="Calibri"/>
      <w:sz w:val="24"/>
      <w:szCs w:val="24"/>
      <w:lang w:eastAsia="ar-SA"/>
    </w:rPr>
  </w:style>
  <w:style w:type="paragraph" w:customStyle="1" w:styleId="xl114">
    <w:name w:val="xl114"/>
    <w:basedOn w:val="a2"/>
    <w:uiPriority w:val="99"/>
    <w:rsid w:val="000C4D0E"/>
    <w:pPr>
      <w:pBdr>
        <w:top w:val="single" w:sz="4" w:space="0" w:color="000000"/>
        <w:bottom w:val="single" w:sz="4" w:space="0" w:color="000000"/>
        <w:right w:val="single" w:sz="4" w:space="0" w:color="000000"/>
      </w:pBdr>
      <w:suppressAutoHyphens/>
      <w:spacing w:before="280" w:after="280" w:line="240" w:lineRule="auto"/>
      <w:ind w:firstLine="0"/>
      <w:jc w:val="center"/>
    </w:pPr>
    <w:rPr>
      <w:rFonts w:cs="Calibri"/>
      <w:sz w:val="24"/>
      <w:szCs w:val="24"/>
      <w:lang w:eastAsia="ar-SA"/>
    </w:rPr>
  </w:style>
  <w:style w:type="paragraph" w:customStyle="1" w:styleId="xl115">
    <w:name w:val="xl115"/>
    <w:basedOn w:val="a2"/>
    <w:uiPriority w:val="99"/>
    <w:rsid w:val="000C4D0E"/>
    <w:pPr>
      <w:pBdr>
        <w:bottom w:val="single" w:sz="4" w:space="0" w:color="000000"/>
      </w:pBdr>
      <w:suppressAutoHyphens/>
      <w:spacing w:before="280" w:after="280" w:line="240" w:lineRule="auto"/>
      <w:ind w:firstLine="0"/>
      <w:jc w:val="right"/>
    </w:pPr>
    <w:rPr>
      <w:rFonts w:ascii="Verdana" w:hAnsi="Verdana" w:cs="Calibri"/>
      <w:b/>
      <w:bCs/>
      <w:sz w:val="24"/>
      <w:szCs w:val="24"/>
      <w:lang w:eastAsia="ar-SA"/>
    </w:rPr>
  </w:style>
  <w:style w:type="paragraph" w:customStyle="1" w:styleId="xl116">
    <w:name w:val="xl116"/>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textAlignment w:val="top"/>
    </w:pPr>
    <w:rPr>
      <w:rFonts w:cs="Calibri"/>
      <w:sz w:val="24"/>
      <w:szCs w:val="24"/>
      <w:lang w:eastAsia="ar-SA"/>
    </w:rPr>
  </w:style>
  <w:style w:type="paragraph" w:customStyle="1" w:styleId="xl117">
    <w:name w:val="xl117"/>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pPr>
    <w:rPr>
      <w:rFonts w:cs="Calibri"/>
      <w:sz w:val="24"/>
      <w:szCs w:val="24"/>
      <w:lang w:eastAsia="ar-SA"/>
    </w:rPr>
  </w:style>
  <w:style w:type="paragraph" w:customStyle="1" w:styleId="xl118">
    <w:name w:val="xl118"/>
    <w:basedOn w:val="a2"/>
    <w:uiPriority w:val="99"/>
    <w:rsid w:val="000C4D0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textAlignment w:val="top"/>
    </w:pPr>
    <w:rPr>
      <w:rFonts w:cs="Calibri"/>
      <w:sz w:val="24"/>
      <w:szCs w:val="24"/>
      <w:lang w:eastAsia="ar-SA"/>
    </w:rPr>
  </w:style>
  <w:style w:type="paragraph" w:customStyle="1" w:styleId="xl119">
    <w:name w:val="xl119"/>
    <w:basedOn w:val="a2"/>
    <w:uiPriority w:val="99"/>
    <w:rsid w:val="000C4D0E"/>
    <w:pPr>
      <w:pBdr>
        <w:top w:val="double" w:sz="1" w:space="0" w:color="000000"/>
        <w:left w:val="single" w:sz="4" w:space="0" w:color="000000"/>
        <w:bottom w:val="single" w:sz="4" w:space="0" w:color="000000"/>
      </w:pBdr>
      <w:suppressAutoHyphens/>
      <w:spacing w:before="280" w:after="280" w:line="240" w:lineRule="auto"/>
      <w:ind w:firstLine="0"/>
      <w:jc w:val="center"/>
      <w:textAlignment w:val="top"/>
    </w:pPr>
    <w:rPr>
      <w:rFonts w:cs="Calibri"/>
      <w:sz w:val="24"/>
      <w:szCs w:val="24"/>
      <w:lang w:eastAsia="ar-SA"/>
    </w:rPr>
  </w:style>
  <w:style w:type="paragraph" w:customStyle="1" w:styleId="xl120">
    <w:name w:val="xl120"/>
    <w:basedOn w:val="a2"/>
    <w:uiPriority w:val="99"/>
    <w:rsid w:val="000C4D0E"/>
    <w:pPr>
      <w:pBdr>
        <w:top w:val="double" w:sz="1" w:space="0" w:color="000000"/>
        <w:bottom w:val="single" w:sz="4" w:space="0" w:color="000000"/>
        <w:right w:val="single" w:sz="4" w:space="0" w:color="000000"/>
      </w:pBdr>
      <w:suppressAutoHyphens/>
      <w:spacing w:before="280" w:after="280" w:line="240" w:lineRule="auto"/>
      <w:ind w:firstLine="0"/>
      <w:jc w:val="center"/>
      <w:textAlignment w:val="top"/>
    </w:pPr>
    <w:rPr>
      <w:rFonts w:cs="Calibri"/>
      <w:sz w:val="24"/>
      <w:szCs w:val="24"/>
      <w:lang w:eastAsia="ar-SA"/>
    </w:rPr>
  </w:style>
  <w:style w:type="paragraph" w:customStyle="1" w:styleId="xl121">
    <w:name w:val="xl121"/>
    <w:basedOn w:val="a2"/>
    <w:uiPriority w:val="99"/>
    <w:rsid w:val="000C4D0E"/>
    <w:pPr>
      <w:pBdr>
        <w:top w:val="single" w:sz="4" w:space="0" w:color="000000"/>
        <w:left w:val="single" w:sz="4" w:space="0" w:color="000000"/>
        <w:right w:val="single" w:sz="4" w:space="0" w:color="000000"/>
      </w:pBdr>
      <w:suppressAutoHyphens/>
      <w:spacing w:before="280" w:after="280" w:line="240" w:lineRule="auto"/>
      <w:ind w:firstLine="0"/>
      <w:jc w:val="center"/>
      <w:textAlignment w:val="center"/>
    </w:pPr>
    <w:rPr>
      <w:rFonts w:cs="Calibri"/>
      <w:sz w:val="24"/>
      <w:szCs w:val="24"/>
      <w:lang w:eastAsia="ar-SA"/>
    </w:rPr>
  </w:style>
  <w:style w:type="paragraph" w:customStyle="1" w:styleId="xl122">
    <w:name w:val="xl122"/>
    <w:basedOn w:val="a2"/>
    <w:uiPriority w:val="99"/>
    <w:rsid w:val="000C4D0E"/>
    <w:pPr>
      <w:pBdr>
        <w:left w:val="single" w:sz="4" w:space="0" w:color="000000"/>
        <w:bottom w:val="single" w:sz="4" w:space="0" w:color="000000"/>
        <w:right w:val="single" w:sz="4" w:space="0" w:color="000000"/>
      </w:pBdr>
      <w:suppressAutoHyphens/>
      <w:spacing w:before="280" w:after="280" w:line="240" w:lineRule="auto"/>
      <w:ind w:firstLine="0"/>
      <w:jc w:val="center"/>
      <w:textAlignment w:val="center"/>
    </w:pPr>
    <w:rPr>
      <w:rFonts w:cs="Calibri"/>
      <w:sz w:val="24"/>
      <w:szCs w:val="24"/>
      <w:lang w:eastAsia="ar-SA"/>
    </w:rPr>
  </w:style>
  <w:style w:type="paragraph" w:customStyle="1" w:styleId="xl123">
    <w:name w:val="xl123"/>
    <w:basedOn w:val="a2"/>
    <w:uiPriority w:val="99"/>
    <w:rsid w:val="000C4D0E"/>
    <w:pPr>
      <w:pBdr>
        <w:top w:val="single" w:sz="4" w:space="0" w:color="000000"/>
        <w:bottom w:val="single" w:sz="4" w:space="0" w:color="000000"/>
        <w:right w:val="single" w:sz="4" w:space="0" w:color="000000"/>
      </w:pBdr>
      <w:suppressAutoHyphens/>
      <w:spacing w:before="280" w:after="280" w:line="240" w:lineRule="auto"/>
      <w:ind w:firstLine="0"/>
      <w:jc w:val="center"/>
      <w:textAlignment w:val="center"/>
    </w:pPr>
    <w:rPr>
      <w:rFonts w:cs="Calibri"/>
      <w:sz w:val="24"/>
      <w:szCs w:val="24"/>
      <w:lang w:eastAsia="ar-SA"/>
    </w:rPr>
  </w:style>
  <w:style w:type="paragraph" w:customStyle="1" w:styleId="xl124">
    <w:name w:val="xl124"/>
    <w:basedOn w:val="a2"/>
    <w:uiPriority w:val="99"/>
    <w:rsid w:val="000C4D0E"/>
    <w:pPr>
      <w:pBdr>
        <w:top w:val="single" w:sz="4" w:space="0" w:color="000000"/>
        <w:bottom w:val="single" w:sz="4" w:space="0" w:color="000000"/>
      </w:pBdr>
      <w:suppressAutoHyphens/>
      <w:spacing w:before="280" w:after="280" w:line="240" w:lineRule="auto"/>
      <w:ind w:firstLine="0"/>
      <w:jc w:val="center"/>
      <w:textAlignment w:val="center"/>
    </w:pPr>
    <w:rPr>
      <w:rFonts w:cs="Calibri"/>
      <w:sz w:val="24"/>
      <w:szCs w:val="24"/>
      <w:lang w:eastAsia="ar-SA"/>
    </w:rPr>
  </w:style>
  <w:style w:type="paragraph" w:customStyle="1" w:styleId="xl125">
    <w:name w:val="xl125"/>
    <w:basedOn w:val="a2"/>
    <w:uiPriority w:val="99"/>
    <w:rsid w:val="000C4D0E"/>
    <w:pPr>
      <w:suppressAutoHyphens/>
      <w:spacing w:before="280" w:after="280" w:line="240" w:lineRule="auto"/>
      <w:ind w:firstLine="0"/>
      <w:jc w:val="right"/>
      <w:textAlignment w:val="top"/>
    </w:pPr>
    <w:rPr>
      <w:rFonts w:cs="Calibri"/>
      <w:sz w:val="24"/>
      <w:szCs w:val="24"/>
      <w:lang w:eastAsia="ar-SA"/>
    </w:rPr>
  </w:style>
  <w:style w:type="paragraph" w:customStyle="1" w:styleId="2fd">
    <w:name w:val="Название2"/>
    <w:basedOn w:val="a2"/>
    <w:uiPriority w:val="99"/>
    <w:rsid w:val="000C4D0E"/>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2fe">
    <w:name w:val="Указатель2"/>
    <w:basedOn w:val="a2"/>
    <w:uiPriority w:val="99"/>
    <w:rsid w:val="000C4D0E"/>
    <w:pPr>
      <w:suppressLineNumbers/>
      <w:suppressAutoHyphens/>
      <w:spacing w:line="240" w:lineRule="auto"/>
      <w:ind w:firstLine="0"/>
      <w:jc w:val="left"/>
    </w:pPr>
    <w:rPr>
      <w:rFonts w:ascii="Arial" w:hAnsi="Arial" w:cs="Tahoma"/>
      <w:sz w:val="24"/>
      <w:szCs w:val="24"/>
      <w:lang w:eastAsia="ar-SA"/>
    </w:rPr>
  </w:style>
  <w:style w:type="paragraph" w:customStyle="1" w:styleId="1ff8">
    <w:name w:val="Схема документа1"/>
    <w:basedOn w:val="a2"/>
    <w:uiPriority w:val="99"/>
    <w:rsid w:val="000C4D0E"/>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FR2">
    <w:name w:val="FR2"/>
    <w:uiPriority w:val="99"/>
    <w:rsid w:val="000C4D0E"/>
    <w:pPr>
      <w:widowControl w:val="0"/>
      <w:suppressAutoHyphens/>
      <w:ind w:firstLine="280"/>
      <w:jc w:val="both"/>
    </w:pPr>
    <w:rPr>
      <w:rFonts w:eastAsia="Arial" w:cs="Calibri"/>
      <w:lang w:eastAsia="ar-SA"/>
    </w:rPr>
  </w:style>
  <w:style w:type="paragraph" w:customStyle="1" w:styleId="left">
    <w:name w:val="left"/>
    <w:uiPriority w:val="99"/>
    <w:rsid w:val="000C4D0E"/>
    <w:pPr>
      <w:suppressAutoHyphens/>
    </w:pPr>
    <w:rPr>
      <w:rFonts w:ascii="Courier New" w:eastAsia="Arial" w:hAnsi="Courier New" w:cs="Calibri"/>
      <w:b/>
      <w:lang w:eastAsia="ar-SA"/>
    </w:rPr>
  </w:style>
  <w:style w:type="paragraph" w:customStyle="1" w:styleId="ConsCell">
    <w:name w:val="ConsCell"/>
    <w:uiPriority w:val="99"/>
    <w:rsid w:val="000C4D0E"/>
    <w:pPr>
      <w:widowControl w:val="0"/>
      <w:suppressAutoHyphens/>
    </w:pPr>
    <w:rPr>
      <w:rFonts w:ascii="Arial" w:eastAsia="Arial" w:hAnsi="Arial" w:cs="Calibri"/>
      <w:lang w:eastAsia="ar-SA"/>
    </w:rPr>
  </w:style>
  <w:style w:type="paragraph" w:customStyle="1" w:styleId="affffffe">
    <w:name w:val="текст сноски"/>
    <w:basedOn w:val="a2"/>
    <w:uiPriority w:val="99"/>
    <w:rsid w:val="000C4D0E"/>
    <w:pPr>
      <w:widowControl w:val="0"/>
      <w:suppressAutoHyphens/>
      <w:spacing w:line="240" w:lineRule="auto"/>
      <w:ind w:firstLine="0"/>
      <w:jc w:val="left"/>
    </w:pPr>
    <w:rPr>
      <w:rFonts w:ascii="Gelvetsky 12pt" w:hAnsi="Gelvetsky 12pt" w:cs="Calibri"/>
      <w:sz w:val="24"/>
      <w:szCs w:val="20"/>
      <w:lang w:val="en-US" w:eastAsia="ar-SA"/>
    </w:rPr>
  </w:style>
  <w:style w:type="paragraph" w:customStyle="1" w:styleId="1ff9">
    <w:name w:val="Дата1"/>
    <w:basedOn w:val="a2"/>
    <w:next w:val="a2"/>
    <w:uiPriority w:val="99"/>
    <w:rsid w:val="000C4D0E"/>
    <w:pPr>
      <w:suppressAutoHyphens/>
      <w:spacing w:line="240" w:lineRule="auto"/>
      <w:ind w:firstLine="0"/>
    </w:pPr>
    <w:rPr>
      <w:rFonts w:cs="Calibri"/>
      <w:sz w:val="20"/>
      <w:szCs w:val="20"/>
      <w:lang w:eastAsia="ar-SA"/>
    </w:rPr>
  </w:style>
  <w:style w:type="paragraph" w:customStyle="1" w:styleId="FR1">
    <w:name w:val="FR1"/>
    <w:uiPriority w:val="99"/>
    <w:rsid w:val="000C4D0E"/>
    <w:pPr>
      <w:widowControl w:val="0"/>
      <w:suppressAutoHyphens/>
      <w:spacing w:before="160" w:line="300" w:lineRule="auto"/>
      <w:jc w:val="center"/>
    </w:pPr>
    <w:rPr>
      <w:rFonts w:ascii="Arial" w:eastAsia="Arial" w:hAnsi="Arial" w:cs="Calibri"/>
      <w:sz w:val="16"/>
      <w:lang w:eastAsia="ar-SA"/>
    </w:rPr>
  </w:style>
  <w:style w:type="paragraph" w:customStyle="1" w:styleId="H2">
    <w:name w:val="H2"/>
    <w:basedOn w:val="a2"/>
    <w:next w:val="a2"/>
    <w:uiPriority w:val="99"/>
    <w:rsid w:val="000C4D0E"/>
    <w:pPr>
      <w:keepNext/>
      <w:suppressAutoHyphens/>
      <w:spacing w:before="100" w:after="100" w:line="240" w:lineRule="auto"/>
      <w:ind w:firstLine="0"/>
      <w:jc w:val="left"/>
    </w:pPr>
    <w:rPr>
      <w:rFonts w:cs="Calibri"/>
      <w:b/>
      <w:sz w:val="36"/>
      <w:szCs w:val="20"/>
      <w:lang w:eastAsia="ar-SA"/>
    </w:rPr>
  </w:style>
  <w:style w:type="paragraph" w:customStyle="1" w:styleId="1ffa">
    <w:name w:val="Цитата1"/>
    <w:basedOn w:val="a2"/>
    <w:uiPriority w:val="99"/>
    <w:rsid w:val="000C4D0E"/>
    <w:pPr>
      <w:suppressAutoHyphens/>
      <w:spacing w:line="240" w:lineRule="auto"/>
      <w:ind w:left="-142" w:right="-285" w:firstLine="284"/>
    </w:pPr>
    <w:rPr>
      <w:rFonts w:cs="Calibri"/>
      <w:szCs w:val="20"/>
      <w:lang w:eastAsia="ar-SA"/>
    </w:rPr>
  </w:style>
  <w:style w:type="paragraph" w:customStyle="1" w:styleId="330">
    <w:name w:val="Основной текст 33"/>
    <w:basedOn w:val="a2"/>
    <w:uiPriority w:val="99"/>
    <w:rsid w:val="000C4D0E"/>
    <w:pPr>
      <w:suppressAutoHyphens/>
      <w:spacing w:line="216" w:lineRule="auto"/>
      <w:ind w:right="-5" w:firstLine="0"/>
    </w:pPr>
    <w:rPr>
      <w:rFonts w:cs="Calibri"/>
      <w:sz w:val="20"/>
      <w:szCs w:val="20"/>
      <w:lang w:eastAsia="ar-SA"/>
    </w:rPr>
  </w:style>
  <w:style w:type="paragraph" w:customStyle="1" w:styleId="415">
    <w:name w:val="Указатель 41"/>
    <w:basedOn w:val="a2"/>
    <w:next w:val="a2"/>
    <w:uiPriority w:val="99"/>
    <w:rsid w:val="000C4D0E"/>
    <w:pPr>
      <w:suppressAutoHyphens/>
      <w:spacing w:line="240" w:lineRule="auto"/>
      <w:ind w:left="800" w:hanging="200"/>
      <w:jc w:val="left"/>
    </w:pPr>
    <w:rPr>
      <w:rFonts w:cs="Calibri"/>
      <w:sz w:val="20"/>
      <w:szCs w:val="20"/>
      <w:lang w:eastAsia="ar-SA"/>
    </w:rPr>
  </w:style>
  <w:style w:type="paragraph" w:customStyle="1" w:styleId="514">
    <w:name w:val="Указатель 51"/>
    <w:basedOn w:val="a2"/>
    <w:next w:val="a2"/>
    <w:uiPriority w:val="99"/>
    <w:rsid w:val="000C4D0E"/>
    <w:pPr>
      <w:suppressAutoHyphens/>
      <w:spacing w:line="240" w:lineRule="auto"/>
      <w:ind w:left="1000" w:hanging="200"/>
      <w:jc w:val="left"/>
    </w:pPr>
    <w:rPr>
      <w:rFonts w:cs="Calibri"/>
      <w:sz w:val="20"/>
      <w:szCs w:val="20"/>
      <w:lang w:eastAsia="ar-SA"/>
    </w:rPr>
  </w:style>
  <w:style w:type="paragraph" w:customStyle="1" w:styleId="610">
    <w:name w:val="Указатель 61"/>
    <w:basedOn w:val="a2"/>
    <w:next w:val="a2"/>
    <w:uiPriority w:val="99"/>
    <w:rsid w:val="000C4D0E"/>
    <w:pPr>
      <w:suppressAutoHyphens/>
      <w:spacing w:line="240" w:lineRule="auto"/>
      <w:ind w:left="1200" w:hanging="200"/>
      <w:jc w:val="left"/>
    </w:pPr>
    <w:rPr>
      <w:rFonts w:cs="Calibri"/>
      <w:sz w:val="20"/>
      <w:szCs w:val="20"/>
      <w:lang w:eastAsia="ar-SA"/>
    </w:rPr>
  </w:style>
  <w:style w:type="paragraph" w:customStyle="1" w:styleId="710">
    <w:name w:val="Указатель 71"/>
    <w:basedOn w:val="a2"/>
    <w:next w:val="a2"/>
    <w:uiPriority w:val="99"/>
    <w:rsid w:val="000C4D0E"/>
    <w:pPr>
      <w:suppressAutoHyphens/>
      <w:spacing w:line="240" w:lineRule="auto"/>
      <w:ind w:left="1400" w:hanging="200"/>
      <w:jc w:val="left"/>
    </w:pPr>
    <w:rPr>
      <w:rFonts w:cs="Calibri"/>
      <w:sz w:val="20"/>
      <w:szCs w:val="20"/>
      <w:lang w:eastAsia="ar-SA"/>
    </w:rPr>
  </w:style>
  <w:style w:type="paragraph" w:customStyle="1" w:styleId="810">
    <w:name w:val="Указатель 81"/>
    <w:basedOn w:val="a2"/>
    <w:next w:val="a2"/>
    <w:uiPriority w:val="99"/>
    <w:rsid w:val="000C4D0E"/>
    <w:pPr>
      <w:suppressAutoHyphens/>
      <w:spacing w:line="240" w:lineRule="auto"/>
      <w:ind w:left="1600" w:hanging="200"/>
      <w:jc w:val="left"/>
    </w:pPr>
    <w:rPr>
      <w:rFonts w:cs="Calibri"/>
      <w:sz w:val="20"/>
      <w:szCs w:val="20"/>
      <w:lang w:eastAsia="ar-SA"/>
    </w:rPr>
  </w:style>
  <w:style w:type="paragraph" w:customStyle="1" w:styleId="910">
    <w:name w:val="Указатель 91"/>
    <w:basedOn w:val="a2"/>
    <w:next w:val="a2"/>
    <w:uiPriority w:val="99"/>
    <w:rsid w:val="000C4D0E"/>
    <w:pPr>
      <w:suppressAutoHyphens/>
      <w:spacing w:line="240" w:lineRule="auto"/>
      <w:ind w:left="1800" w:hanging="200"/>
      <w:jc w:val="left"/>
    </w:pPr>
    <w:rPr>
      <w:rFonts w:cs="Calibri"/>
      <w:sz w:val="20"/>
      <w:szCs w:val="20"/>
      <w:lang w:eastAsia="ar-SA"/>
    </w:rPr>
  </w:style>
  <w:style w:type="paragraph" w:customStyle="1" w:styleId="1ffb">
    <w:name w:val="çàãîëîâîê 1"/>
    <w:basedOn w:val="a2"/>
    <w:next w:val="a2"/>
    <w:rsid w:val="000C4D0E"/>
    <w:pPr>
      <w:keepNext/>
      <w:suppressAutoHyphens/>
      <w:spacing w:line="240" w:lineRule="auto"/>
    </w:pPr>
    <w:rPr>
      <w:rFonts w:cs="Calibri"/>
      <w:sz w:val="24"/>
      <w:szCs w:val="20"/>
      <w:lang w:eastAsia="ar-SA"/>
    </w:rPr>
  </w:style>
  <w:style w:type="paragraph" w:customStyle="1" w:styleId="231">
    <w:name w:val="Основной текст 23"/>
    <w:basedOn w:val="a2"/>
    <w:uiPriority w:val="99"/>
    <w:rsid w:val="000C4D0E"/>
    <w:pPr>
      <w:suppressAutoHyphens/>
      <w:spacing w:line="360" w:lineRule="auto"/>
      <w:ind w:firstLine="0"/>
      <w:jc w:val="left"/>
    </w:pPr>
    <w:rPr>
      <w:rFonts w:cs="Calibri"/>
      <w:sz w:val="24"/>
      <w:szCs w:val="20"/>
      <w:lang w:eastAsia="ar-SA"/>
    </w:rPr>
  </w:style>
  <w:style w:type="paragraph" w:customStyle="1" w:styleId="afffffff">
    <w:name w:val="Обычный.шаблон"/>
    <w:uiPriority w:val="99"/>
    <w:rsid w:val="000C4D0E"/>
    <w:pPr>
      <w:widowControl w:val="0"/>
      <w:suppressAutoHyphens/>
      <w:autoSpaceDE w:val="0"/>
    </w:pPr>
    <w:rPr>
      <w:rFonts w:eastAsia="Arial" w:cs="Calibri"/>
      <w:lang w:eastAsia="ar-SA"/>
    </w:rPr>
  </w:style>
  <w:style w:type="paragraph" w:customStyle="1" w:styleId="2ff">
    <w:name w:val="Обычный2"/>
    <w:basedOn w:val="a2"/>
    <w:uiPriority w:val="99"/>
    <w:rsid w:val="000C4D0E"/>
    <w:pPr>
      <w:suppressAutoHyphens/>
      <w:spacing w:before="1" w:line="240" w:lineRule="auto"/>
      <w:ind w:firstLine="0"/>
    </w:pPr>
    <w:rPr>
      <w:rFonts w:cs="Calibri"/>
      <w:sz w:val="24"/>
      <w:szCs w:val="24"/>
      <w:lang w:eastAsia="ar-SA"/>
    </w:rPr>
  </w:style>
  <w:style w:type="paragraph" w:customStyle="1" w:styleId="2ff0">
    <w:name w:val="Текст2"/>
    <w:basedOn w:val="a2"/>
    <w:uiPriority w:val="99"/>
    <w:rsid w:val="000C4D0E"/>
    <w:pPr>
      <w:suppressAutoHyphens/>
      <w:spacing w:line="240" w:lineRule="auto"/>
      <w:ind w:firstLine="0"/>
      <w:jc w:val="left"/>
    </w:pPr>
    <w:rPr>
      <w:rFonts w:ascii="Courier New" w:hAnsi="Courier New" w:cs="Courier New"/>
      <w:sz w:val="20"/>
      <w:szCs w:val="20"/>
      <w:lang w:eastAsia="ar-SA"/>
    </w:rPr>
  </w:style>
  <w:style w:type="paragraph" w:customStyle="1" w:styleId="3f6">
    <w:name w:val="заголовок 3"/>
    <w:basedOn w:val="a2"/>
    <w:next w:val="a2"/>
    <w:uiPriority w:val="99"/>
    <w:rsid w:val="000C4D0E"/>
    <w:pPr>
      <w:keepNext/>
      <w:widowControl w:val="0"/>
      <w:suppressAutoHyphens/>
      <w:spacing w:line="240" w:lineRule="auto"/>
      <w:ind w:firstLine="0"/>
      <w:jc w:val="center"/>
    </w:pPr>
    <w:rPr>
      <w:rFonts w:cs="Calibri"/>
      <w:sz w:val="24"/>
      <w:szCs w:val="20"/>
      <w:lang w:eastAsia="ar-SA"/>
    </w:rPr>
  </w:style>
  <w:style w:type="paragraph" w:customStyle="1" w:styleId="1ffc">
    <w:name w:val="Текст примечания1"/>
    <w:basedOn w:val="a2"/>
    <w:uiPriority w:val="99"/>
    <w:rsid w:val="000C4D0E"/>
    <w:pPr>
      <w:suppressAutoHyphens/>
      <w:spacing w:line="240" w:lineRule="auto"/>
      <w:ind w:firstLine="0"/>
      <w:jc w:val="left"/>
    </w:pPr>
    <w:rPr>
      <w:rFonts w:cs="Calibri"/>
      <w:sz w:val="20"/>
      <w:szCs w:val="20"/>
      <w:lang w:eastAsia="ar-SA"/>
    </w:rPr>
  </w:style>
  <w:style w:type="paragraph" w:customStyle="1" w:styleId="219">
    <w:name w:val="Îñíîâíîé òåêñò 21"/>
    <w:basedOn w:val="a2"/>
    <w:uiPriority w:val="99"/>
    <w:rsid w:val="000C4D0E"/>
    <w:pPr>
      <w:tabs>
        <w:tab w:val="left" w:pos="1134"/>
      </w:tabs>
      <w:suppressAutoHyphens/>
      <w:spacing w:after="120" w:line="240" w:lineRule="auto"/>
    </w:pPr>
    <w:rPr>
      <w:rFonts w:cs="Calibri"/>
      <w:color w:val="000000"/>
      <w:spacing w:val="-4"/>
      <w:sz w:val="20"/>
      <w:szCs w:val="20"/>
      <w:lang w:eastAsia="ar-SA"/>
    </w:rPr>
  </w:style>
  <w:style w:type="paragraph" w:customStyle="1" w:styleId="1ffd">
    <w:name w:val="заголовок 1"/>
    <w:basedOn w:val="a2"/>
    <w:next w:val="a2"/>
    <w:uiPriority w:val="99"/>
    <w:rsid w:val="000C4D0E"/>
    <w:pPr>
      <w:keepNext/>
      <w:widowControl w:val="0"/>
      <w:suppressAutoHyphens/>
      <w:autoSpaceDE w:val="0"/>
      <w:spacing w:after="120" w:line="240" w:lineRule="auto"/>
      <w:ind w:firstLine="0"/>
      <w:jc w:val="right"/>
    </w:pPr>
    <w:rPr>
      <w:rFonts w:ascii="Arial" w:hAnsi="Arial" w:cs="Arial"/>
      <w:b/>
      <w:bCs/>
      <w:sz w:val="22"/>
      <w:szCs w:val="22"/>
      <w:lang w:eastAsia="ar-SA"/>
    </w:rPr>
  </w:style>
  <w:style w:type="paragraph" w:customStyle="1" w:styleId="afffffff0">
    <w:name w:val="Словарная статья"/>
    <w:basedOn w:val="a2"/>
    <w:next w:val="a2"/>
    <w:uiPriority w:val="99"/>
    <w:rsid w:val="000C4D0E"/>
    <w:pPr>
      <w:suppressAutoHyphens/>
      <w:autoSpaceDE w:val="0"/>
      <w:spacing w:line="240" w:lineRule="auto"/>
      <w:ind w:right="118" w:firstLine="0"/>
    </w:pPr>
    <w:rPr>
      <w:rFonts w:ascii="Arial" w:hAnsi="Arial" w:cs="Calibri"/>
      <w:sz w:val="20"/>
      <w:szCs w:val="20"/>
      <w:lang w:eastAsia="ar-SA"/>
    </w:rPr>
  </w:style>
  <w:style w:type="paragraph" w:customStyle="1" w:styleId="Style3">
    <w:name w:val="Style3"/>
    <w:basedOn w:val="a2"/>
    <w:uiPriority w:val="99"/>
    <w:rsid w:val="000C4D0E"/>
    <w:pPr>
      <w:tabs>
        <w:tab w:val="left" w:pos="240"/>
      </w:tabs>
      <w:suppressAutoHyphens/>
      <w:spacing w:after="240" w:line="360" w:lineRule="auto"/>
      <w:ind w:left="120" w:firstLine="0"/>
    </w:pPr>
    <w:rPr>
      <w:rFonts w:cs="Calibri"/>
      <w:sz w:val="24"/>
      <w:szCs w:val="24"/>
      <w:lang w:val="en-GB" w:eastAsia="ar-SA"/>
    </w:rPr>
  </w:style>
  <w:style w:type="paragraph" w:customStyle="1" w:styleId="318">
    <w:name w:val="Маркированный список 31"/>
    <w:basedOn w:val="a2"/>
    <w:uiPriority w:val="99"/>
    <w:rsid w:val="000C4D0E"/>
    <w:pPr>
      <w:suppressAutoHyphens/>
      <w:spacing w:after="60" w:line="240" w:lineRule="auto"/>
      <w:ind w:firstLine="0"/>
    </w:pPr>
    <w:rPr>
      <w:rFonts w:cs="Calibri"/>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0C4D0E"/>
    <w:pPr>
      <w:suppressAutoHyphens/>
      <w:spacing w:before="280" w:after="280" w:line="240" w:lineRule="auto"/>
      <w:ind w:firstLine="0"/>
      <w:jc w:val="left"/>
    </w:pPr>
    <w:rPr>
      <w:rFonts w:ascii="Tahoma" w:hAnsi="Tahoma" w:cs="Calibri"/>
      <w:sz w:val="20"/>
      <w:szCs w:val="20"/>
      <w:lang w:val="en-US" w:eastAsia="ar-SA"/>
    </w:rPr>
  </w:style>
  <w:style w:type="paragraph" w:customStyle="1" w:styleId="2ff1">
    <w:name w:val="Знак2"/>
    <w:basedOn w:val="a2"/>
    <w:uiPriority w:val="99"/>
    <w:rsid w:val="000C4D0E"/>
    <w:pPr>
      <w:suppressAutoHyphens/>
      <w:spacing w:after="160" w:line="240" w:lineRule="exact"/>
      <w:ind w:firstLine="0"/>
      <w:jc w:val="left"/>
    </w:pPr>
    <w:rPr>
      <w:rFonts w:ascii="Tahoma" w:hAnsi="Tahoma" w:cs="Calibri"/>
      <w:sz w:val="20"/>
      <w:szCs w:val="20"/>
      <w:lang w:val="en-US" w:eastAsia="ar-SA"/>
    </w:rPr>
  </w:style>
  <w:style w:type="paragraph" w:customStyle="1" w:styleId="221">
    <w:name w:val="Основной текст с отступом 22"/>
    <w:basedOn w:val="a2"/>
    <w:uiPriority w:val="99"/>
    <w:rsid w:val="000C4D0E"/>
    <w:pPr>
      <w:suppressAutoHyphens/>
      <w:spacing w:after="120" w:line="480" w:lineRule="auto"/>
      <w:ind w:left="283" w:firstLine="0"/>
      <w:jc w:val="left"/>
    </w:pPr>
    <w:rPr>
      <w:rFonts w:cs="Calibri"/>
      <w:sz w:val="24"/>
      <w:szCs w:val="24"/>
      <w:lang w:eastAsia="ar-SA"/>
    </w:rPr>
  </w:style>
  <w:style w:type="paragraph" w:customStyle="1" w:styleId="100">
    <w:name w:val="Оглавление 10"/>
    <w:basedOn w:val="1ff4"/>
    <w:uiPriority w:val="99"/>
    <w:rsid w:val="000C4D0E"/>
    <w:pPr>
      <w:tabs>
        <w:tab w:val="right" w:leader="dot" w:pos="12184"/>
      </w:tabs>
      <w:ind w:left="2547"/>
    </w:pPr>
  </w:style>
  <w:style w:type="paragraph" w:customStyle="1" w:styleId="afffffff1">
    <w:name w:val="Содержимое врезки"/>
    <w:basedOn w:val="a9"/>
    <w:uiPriority w:val="99"/>
    <w:rsid w:val="000C4D0E"/>
    <w:pPr>
      <w:suppressAutoHyphens/>
      <w:spacing w:line="240" w:lineRule="auto"/>
      <w:ind w:firstLine="0"/>
      <w:jc w:val="left"/>
    </w:pPr>
    <w:rPr>
      <w:rFonts w:cs="Calibri"/>
      <w:sz w:val="24"/>
      <w:szCs w:val="24"/>
      <w:lang w:eastAsia="ar-SA"/>
    </w:rPr>
  </w:style>
  <w:style w:type="paragraph" w:customStyle="1" w:styleId="CharCharCharChar">
    <w:name w:val="Знак Знак Знак Знак Знак Знак Знак Знак Знак Знак Char Char Знак Char Char Знак"/>
    <w:basedOn w:val="a2"/>
    <w:uiPriority w:val="99"/>
    <w:rsid w:val="000C4D0E"/>
    <w:pPr>
      <w:suppressAutoHyphens/>
      <w:spacing w:after="160" w:line="240" w:lineRule="exact"/>
      <w:ind w:firstLine="0"/>
      <w:jc w:val="left"/>
    </w:pPr>
    <w:rPr>
      <w:rFonts w:ascii="Verdana" w:hAnsi="Verdana" w:cs="Verdana"/>
      <w:sz w:val="20"/>
      <w:szCs w:val="20"/>
      <w:lang w:val="en-US" w:eastAsia="ar-SA"/>
    </w:rPr>
  </w:style>
  <w:style w:type="paragraph" w:customStyle="1" w:styleId="2ff2">
    <w:name w:val="Çàãîëîâîê 2"/>
    <w:basedOn w:val="aff"/>
    <w:next w:val="aff"/>
    <w:uiPriority w:val="99"/>
    <w:rsid w:val="000C4D0E"/>
    <w:pPr>
      <w:widowControl w:val="0"/>
      <w:suppressAutoHyphens/>
      <w:spacing w:before="120"/>
      <w:jc w:val="both"/>
    </w:pPr>
    <w:rPr>
      <w:rFonts w:eastAsia="Arial" w:cs="Calibri"/>
      <w:sz w:val="24"/>
      <w:lang w:eastAsia="ar-SA"/>
    </w:rPr>
  </w:style>
  <w:style w:type="paragraph" w:customStyle="1" w:styleId="Style4">
    <w:name w:val="Style4"/>
    <w:basedOn w:val="a2"/>
    <w:uiPriority w:val="99"/>
    <w:rsid w:val="000C4D0E"/>
    <w:pPr>
      <w:widowControl w:val="0"/>
      <w:suppressAutoHyphens/>
      <w:autoSpaceDE w:val="0"/>
      <w:spacing w:line="463" w:lineRule="exact"/>
      <w:ind w:firstLine="696"/>
    </w:pPr>
    <w:rPr>
      <w:rFonts w:cs="Calibri"/>
      <w:sz w:val="24"/>
      <w:szCs w:val="24"/>
      <w:lang w:eastAsia="ar-SA"/>
    </w:rPr>
  </w:style>
  <w:style w:type="paragraph" w:customStyle="1" w:styleId="textn">
    <w:name w:val="textn"/>
    <w:basedOn w:val="a2"/>
    <w:uiPriority w:val="99"/>
    <w:rsid w:val="000C4D0E"/>
    <w:pPr>
      <w:suppressAutoHyphens/>
      <w:spacing w:before="280" w:after="280" w:line="240" w:lineRule="auto"/>
      <w:ind w:firstLine="0"/>
      <w:jc w:val="left"/>
    </w:pPr>
    <w:rPr>
      <w:rFonts w:cs="Calibri"/>
      <w:sz w:val="24"/>
      <w:szCs w:val="24"/>
      <w:lang w:eastAsia="ar-SA"/>
    </w:rPr>
  </w:style>
  <w:style w:type="paragraph" w:customStyle="1" w:styleId="22">
    <w:name w:val="Нумерованный список 22"/>
    <w:basedOn w:val="a2"/>
    <w:uiPriority w:val="99"/>
    <w:rsid w:val="000C4D0E"/>
    <w:pPr>
      <w:numPr>
        <w:numId w:val="13"/>
      </w:numPr>
      <w:tabs>
        <w:tab w:val="left" w:pos="1080"/>
      </w:tabs>
      <w:spacing w:line="240" w:lineRule="auto"/>
      <w:ind w:left="1080" w:hanging="720"/>
      <w:jc w:val="left"/>
    </w:pPr>
    <w:rPr>
      <w:sz w:val="24"/>
      <w:szCs w:val="24"/>
      <w:lang w:eastAsia="ar-SA"/>
    </w:rPr>
  </w:style>
  <w:style w:type="paragraph" w:customStyle="1" w:styleId="250">
    <w:name w:val="Основной текст 25"/>
    <w:basedOn w:val="a2"/>
    <w:uiPriority w:val="99"/>
    <w:rsid w:val="000C4D0E"/>
    <w:pPr>
      <w:widowControl w:val="0"/>
      <w:shd w:val="clear" w:color="auto" w:fill="FFFFFF"/>
      <w:suppressAutoHyphens/>
      <w:spacing w:line="240" w:lineRule="auto"/>
      <w:ind w:firstLine="709"/>
    </w:pPr>
    <w:rPr>
      <w:rFonts w:cs="Calibri"/>
      <w:sz w:val="22"/>
      <w:szCs w:val="22"/>
      <w:lang w:eastAsia="ar-SA"/>
    </w:rPr>
  </w:style>
  <w:style w:type="character" w:customStyle="1" w:styleId="222">
    <w:name w:val="Основной текст с отступом 2 Знак2"/>
    <w:uiPriority w:val="99"/>
    <w:semiHidden/>
    <w:rsid w:val="000C4D0E"/>
    <w:rPr>
      <w:rFonts w:ascii="Times New Roman" w:eastAsia="Times New Roman" w:hAnsi="Times New Roman" w:cs="Calibri"/>
      <w:shd w:val="clear" w:color="auto" w:fill="FFFFFF"/>
      <w:lang w:eastAsia="ar-SA"/>
    </w:rPr>
  </w:style>
  <w:style w:type="numbering" w:customStyle="1" w:styleId="2ff3">
    <w:name w:val="Нет списка2"/>
    <w:next w:val="a5"/>
    <w:uiPriority w:val="99"/>
    <w:semiHidden/>
    <w:unhideWhenUsed/>
    <w:rsid w:val="000C4D0E"/>
  </w:style>
  <w:style w:type="numbering" w:customStyle="1" w:styleId="114">
    <w:name w:val="Нет списка11"/>
    <w:next w:val="a5"/>
    <w:semiHidden/>
    <w:unhideWhenUsed/>
    <w:rsid w:val="000C4D0E"/>
  </w:style>
  <w:style w:type="table" w:customStyle="1" w:styleId="1ffe">
    <w:name w:val="Сетка таблицы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онтракт-пункт"/>
    <w:basedOn w:val="a2"/>
    <w:uiPriority w:val="99"/>
    <w:rsid w:val="000C4D0E"/>
    <w:pPr>
      <w:numPr>
        <w:ilvl w:val="1"/>
        <w:numId w:val="16"/>
      </w:numPr>
      <w:spacing w:line="240" w:lineRule="auto"/>
    </w:pPr>
    <w:rPr>
      <w:sz w:val="24"/>
      <w:szCs w:val="24"/>
    </w:rPr>
  </w:style>
  <w:style w:type="paragraph" w:customStyle="1" w:styleId="-">
    <w:name w:val="Контракт-раздел"/>
    <w:basedOn w:val="a2"/>
    <w:next w:val="-0"/>
    <w:uiPriority w:val="99"/>
    <w:rsid w:val="000C4D0E"/>
    <w:pPr>
      <w:keepNext/>
      <w:numPr>
        <w:numId w:val="16"/>
      </w:numPr>
      <w:tabs>
        <w:tab w:val="left" w:pos="540"/>
      </w:tabs>
      <w:suppressAutoHyphens/>
      <w:spacing w:before="360" w:after="120" w:line="240" w:lineRule="auto"/>
      <w:jc w:val="center"/>
      <w:outlineLvl w:val="3"/>
    </w:pPr>
    <w:rPr>
      <w:b/>
      <w:bCs/>
      <w:caps/>
      <w:smallCaps/>
      <w:sz w:val="24"/>
      <w:szCs w:val="24"/>
    </w:rPr>
  </w:style>
  <w:style w:type="paragraph" w:customStyle="1" w:styleId="-1">
    <w:name w:val="Контракт-подпункт"/>
    <w:basedOn w:val="a2"/>
    <w:uiPriority w:val="99"/>
    <w:rsid w:val="000C4D0E"/>
    <w:pPr>
      <w:numPr>
        <w:ilvl w:val="2"/>
        <w:numId w:val="16"/>
      </w:numPr>
      <w:spacing w:line="240" w:lineRule="auto"/>
    </w:pPr>
    <w:rPr>
      <w:sz w:val="24"/>
      <w:szCs w:val="24"/>
    </w:rPr>
  </w:style>
  <w:style w:type="paragraph" w:customStyle="1" w:styleId="-2">
    <w:name w:val="Контракт-подподпункт"/>
    <w:basedOn w:val="a2"/>
    <w:uiPriority w:val="99"/>
    <w:rsid w:val="000C4D0E"/>
    <w:pPr>
      <w:numPr>
        <w:ilvl w:val="3"/>
        <w:numId w:val="16"/>
      </w:numPr>
      <w:spacing w:line="240" w:lineRule="auto"/>
    </w:pPr>
    <w:rPr>
      <w:sz w:val="24"/>
      <w:szCs w:val="24"/>
    </w:rPr>
  </w:style>
  <w:style w:type="character" w:customStyle="1" w:styleId="4c">
    <w:name w:val="Основной текст4"/>
    <w:rsid w:val="000C4D0E"/>
    <w:rPr>
      <w:rFonts w:ascii="Times New Roman" w:hAnsi="Times New Roman" w:cs="Times New Roman"/>
      <w:spacing w:val="0"/>
      <w:sz w:val="21"/>
      <w:szCs w:val="21"/>
      <w:u w:val="single"/>
      <w:lang w:val="en-US"/>
    </w:rPr>
  </w:style>
  <w:style w:type="character" w:customStyle="1" w:styleId="56">
    <w:name w:val="Основной текст5"/>
    <w:rsid w:val="000C4D0E"/>
    <w:rPr>
      <w:rFonts w:ascii="Times New Roman" w:hAnsi="Times New Roman" w:cs="Times New Roman"/>
      <w:spacing w:val="0"/>
      <w:sz w:val="21"/>
      <w:szCs w:val="21"/>
      <w:shd w:val="clear" w:color="auto" w:fill="FFFFFF"/>
    </w:rPr>
  </w:style>
  <w:style w:type="character" w:customStyle="1" w:styleId="4d">
    <w:name w:val="Заголовок №4_"/>
    <w:link w:val="4e"/>
    <w:locked/>
    <w:rsid w:val="000C4D0E"/>
    <w:rPr>
      <w:sz w:val="21"/>
      <w:szCs w:val="21"/>
      <w:shd w:val="clear" w:color="auto" w:fill="FFFFFF"/>
    </w:rPr>
  </w:style>
  <w:style w:type="character" w:customStyle="1" w:styleId="afffffff2">
    <w:name w:val="Колонтитул_"/>
    <w:link w:val="afffffff3"/>
    <w:locked/>
    <w:rsid w:val="000C4D0E"/>
    <w:rPr>
      <w:shd w:val="clear" w:color="auto" w:fill="FFFFFF"/>
    </w:rPr>
  </w:style>
  <w:style w:type="character" w:customStyle="1" w:styleId="101">
    <w:name w:val="Колонтитул + 10"/>
    <w:aliases w:val="5 pt,Основной текст + 10"/>
    <w:rsid w:val="000C4D0E"/>
    <w:rPr>
      <w:rFonts w:ascii="Times New Roman" w:hAnsi="Times New Roman" w:cs="Times New Roman"/>
      <w:spacing w:val="0"/>
      <w:sz w:val="21"/>
      <w:szCs w:val="21"/>
    </w:rPr>
  </w:style>
  <w:style w:type="character" w:customStyle="1" w:styleId="4f">
    <w:name w:val="Основной текст (4)_"/>
    <w:link w:val="416"/>
    <w:locked/>
    <w:rsid w:val="000C4D0E"/>
    <w:rPr>
      <w:sz w:val="21"/>
      <w:szCs w:val="21"/>
      <w:shd w:val="clear" w:color="auto" w:fill="FFFFFF"/>
    </w:rPr>
  </w:style>
  <w:style w:type="character" w:customStyle="1" w:styleId="102">
    <w:name w:val="Основной текст + Полужирный10"/>
    <w:rsid w:val="000C4D0E"/>
    <w:rPr>
      <w:rFonts w:ascii="Times New Roman" w:hAnsi="Times New Roman" w:cs="Times New Roman"/>
      <w:b/>
      <w:bCs/>
      <w:spacing w:val="0"/>
      <w:sz w:val="21"/>
      <w:szCs w:val="21"/>
    </w:rPr>
  </w:style>
  <w:style w:type="character" w:customStyle="1" w:styleId="92">
    <w:name w:val="Основной текст + Полужирный9"/>
    <w:rsid w:val="000C4D0E"/>
    <w:rPr>
      <w:rFonts w:ascii="Times New Roman" w:hAnsi="Times New Roman" w:cs="Times New Roman"/>
      <w:b/>
      <w:bCs/>
      <w:spacing w:val="0"/>
      <w:sz w:val="21"/>
      <w:szCs w:val="21"/>
    </w:rPr>
  </w:style>
  <w:style w:type="character" w:customStyle="1" w:styleId="420">
    <w:name w:val="Основной текст (4) + Не полужирный2"/>
    <w:rsid w:val="000C4D0E"/>
    <w:rPr>
      <w:rFonts w:ascii="Times New Roman" w:hAnsi="Times New Roman" w:cs="Times New Roman"/>
      <w:b/>
      <w:bCs/>
      <w:spacing w:val="0"/>
      <w:sz w:val="21"/>
      <w:szCs w:val="21"/>
    </w:rPr>
  </w:style>
  <w:style w:type="character" w:customStyle="1" w:styleId="82">
    <w:name w:val="Основной текст + Полужирный8"/>
    <w:rsid w:val="000C4D0E"/>
    <w:rPr>
      <w:rFonts w:ascii="Times New Roman" w:hAnsi="Times New Roman" w:cs="Times New Roman"/>
      <w:b/>
      <w:bCs/>
      <w:spacing w:val="0"/>
      <w:sz w:val="21"/>
      <w:szCs w:val="21"/>
    </w:rPr>
  </w:style>
  <w:style w:type="character" w:customStyle="1" w:styleId="417">
    <w:name w:val="Основной текст (4) + Не полужирный1"/>
    <w:rsid w:val="000C4D0E"/>
    <w:rPr>
      <w:rFonts w:ascii="Times New Roman" w:hAnsi="Times New Roman" w:cs="Times New Roman"/>
      <w:b/>
      <w:bCs/>
      <w:spacing w:val="0"/>
      <w:sz w:val="21"/>
      <w:szCs w:val="21"/>
    </w:rPr>
  </w:style>
  <w:style w:type="character" w:customStyle="1" w:styleId="4f0">
    <w:name w:val="Основной текст (4)"/>
    <w:rsid w:val="000C4D0E"/>
    <w:rPr>
      <w:rFonts w:ascii="Times New Roman" w:hAnsi="Times New Roman" w:cs="Times New Roman"/>
      <w:spacing w:val="0"/>
      <w:sz w:val="21"/>
      <w:szCs w:val="21"/>
      <w:u w:val="single"/>
    </w:rPr>
  </w:style>
  <w:style w:type="character" w:customStyle="1" w:styleId="73">
    <w:name w:val="Основной текст + Полужирный7"/>
    <w:rsid w:val="000C4D0E"/>
    <w:rPr>
      <w:rFonts w:ascii="Times New Roman" w:hAnsi="Times New Roman" w:cs="Times New Roman"/>
      <w:b/>
      <w:bCs/>
      <w:spacing w:val="0"/>
      <w:sz w:val="21"/>
      <w:szCs w:val="21"/>
    </w:rPr>
  </w:style>
  <w:style w:type="character" w:customStyle="1" w:styleId="63">
    <w:name w:val="Основной текст + Полужирный6"/>
    <w:rsid w:val="000C4D0E"/>
    <w:rPr>
      <w:rFonts w:ascii="Times New Roman" w:hAnsi="Times New Roman" w:cs="Times New Roman"/>
      <w:b/>
      <w:bCs/>
      <w:spacing w:val="0"/>
      <w:sz w:val="21"/>
      <w:szCs w:val="21"/>
    </w:rPr>
  </w:style>
  <w:style w:type="character" w:customStyle="1" w:styleId="57">
    <w:name w:val="Основной текст + Полужирный5"/>
    <w:rsid w:val="000C4D0E"/>
    <w:rPr>
      <w:rFonts w:ascii="Times New Roman" w:hAnsi="Times New Roman" w:cs="Times New Roman"/>
      <w:b/>
      <w:bCs/>
      <w:spacing w:val="0"/>
      <w:sz w:val="21"/>
      <w:szCs w:val="21"/>
    </w:rPr>
  </w:style>
  <w:style w:type="character" w:customStyle="1" w:styleId="4f1">
    <w:name w:val="Основной текст + Полужирный4"/>
    <w:rsid w:val="000C4D0E"/>
    <w:rPr>
      <w:rFonts w:ascii="Times New Roman" w:hAnsi="Times New Roman" w:cs="Times New Roman"/>
      <w:b/>
      <w:bCs/>
      <w:spacing w:val="0"/>
      <w:sz w:val="21"/>
      <w:szCs w:val="21"/>
    </w:rPr>
  </w:style>
  <w:style w:type="character" w:customStyle="1" w:styleId="3f7">
    <w:name w:val="Основной текст + Полужирный3"/>
    <w:rsid w:val="000C4D0E"/>
    <w:rPr>
      <w:rFonts w:ascii="Times New Roman" w:hAnsi="Times New Roman" w:cs="Times New Roman"/>
      <w:b/>
      <w:bCs/>
      <w:spacing w:val="0"/>
      <w:sz w:val="21"/>
      <w:szCs w:val="21"/>
    </w:rPr>
  </w:style>
  <w:style w:type="character" w:customStyle="1" w:styleId="2ff4">
    <w:name w:val="Основной текст + Полужирный2"/>
    <w:rsid w:val="000C4D0E"/>
    <w:rPr>
      <w:rFonts w:ascii="Times New Roman" w:hAnsi="Times New Roman" w:cs="Times New Roman"/>
      <w:b/>
      <w:bCs/>
      <w:spacing w:val="0"/>
      <w:sz w:val="21"/>
      <w:szCs w:val="21"/>
    </w:rPr>
  </w:style>
  <w:style w:type="character" w:customStyle="1" w:styleId="64">
    <w:name w:val="Основной текст6"/>
    <w:rsid w:val="000C4D0E"/>
    <w:rPr>
      <w:rFonts w:ascii="Times New Roman" w:hAnsi="Times New Roman" w:cs="Times New Roman"/>
      <w:spacing w:val="0"/>
      <w:sz w:val="21"/>
      <w:szCs w:val="21"/>
      <w:shd w:val="clear" w:color="auto" w:fill="FFFFFF"/>
    </w:rPr>
  </w:style>
  <w:style w:type="character" w:customStyle="1" w:styleId="1fff">
    <w:name w:val="Основной текст + Полужирный1"/>
    <w:rsid w:val="000C4D0E"/>
    <w:rPr>
      <w:rFonts w:ascii="Times New Roman" w:hAnsi="Times New Roman" w:cs="Times New Roman"/>
      <w:b/>
      <w:bCs/>
      <w:spacing w:val="0"/>
      <w:sz w:val="21"/>
      <w:szCs w:val="21"/>
    </w:rPr>
  </w:style>
  <w:style w:type="paragraph" w:customStyle="1" w:styleId="4e">
    <w:name w:val="Заголовок №4"/>
    <w:basedOn w:val="a2"/>
    <w:link w:val="4d"/>
    <w:rsid w:val="000C4D0E"/>
    <w:pPr>
      <w:shd w:val="clear" w:color="auto" w:fill="FFFFFF"/>
      <w:spacing w:after="420" w:line="240" w:lineRule="atLeast"/>
      <w:ind w:firstLine="0"/>
      <w:jc w:val="left"/>
      <w:outlineLvl w:val="3"/>
    </w:pPr>
    <w:rPr>
      <w:sz w:val="21"/>
      <w:szCs w:val="21"/>
    </w:rPr>
  </w:style>
  <w:style w:type="paragraph" w:customStyle="1" w:styleId="afffffff3">
    <w:name w:val="Колонтитул"/>
    <w:basedOn w:val="a2"/>
    <w:link w:val="afffffff2"/>
    <w:rsid w:val="000C4D0E"/>
    <w:pPr>
      <w:shd w:val="clear" w:color="auto" w:fill="FFFFFF"/>
      <w:spacing w:line="240" w:lineRule="auto"/>
      <w:ind w:firstLine="0"/>
      <w:jc w:val="left"/>
    </w:pPr>
    <w:rPr>
      <w:sz w:val="20"/>
      <w:szCs w:val="20"/>
    </w:rPr>
  </w:style>
  <w:style w:type="paragraph" w:customStyle="1" w:styleId="416">
    <w:name w:val="Основной текст (4)1"/>
    <w:basedOn w:val="a2"/>
    <w:link w:val="4f"/>
    <w:rsid w:val="000C4D0E"/>
    <w:pPr>
      <w:shd w:val="clear" w:color="auto" w:fill="FFFFFF"/>
      <w:spacing w:before="60" w:after="60" w:line="240" w:lineRule="atLeast"/>
      <w:ind w:firstLine="0"/>
    </w:pPr>
    <w:rPr>
      <w:sz w:val="21"/>
      <w:szCs w:val="21"/>
    </w:rPr>
  </w:style>
  <w:style w:type="character" w:customStyle="1" w:styleId="u">
    <w:name w:val="u"/>
    <w:rsid w:val="000C4D0E"/>
  </w:style>
  <w:style w:type="paragraph" w:customStyle="1" w:styleId="1fff0">
    <w:name w:val="Заг1"/>
    <w:basedOn w:val="10"/>
    <w:uiPriority w:val="99"/>
    <w:rsid w:val="000C4D0E"/>
    <w:pPr>
      <w:widowControl w:val="0"/>
      <w:tabs>
        <w:tab w:val="num" w:pos="360"/>
      </w:tabs>
      <w:autoSpaceDE w:val="0"/>
      <w:autoSpaceDN w:val="0"/>
      <w:adjustRightInd w:val="0"/>
      <w:spacing w:before="0" w:after="0" w:line="360" w:lineRule="auto"/>
      <w:ind w:left="360" w:hanging="360"/>
      <w:jc w:val="left"/>
    </w:pPr>
    <w:rPr>
      <w:rFonts w:ascii="Times New Roman" w:hAnsi="Times New Roman"/>
      <w:bCs w:val="0"/>
      <w:kern w:val="0"/>
      <w:sz w:val="20"/>
      <w:szCs w:val="18"/>
      <w:u w:val="single"/>
      <w:lang w:val="ru-RU" w:eastAsia="ru-RU"/>
    </w:rPr>
  </w:style>
  <w:style w:type="paragraph" w:customStyle="1" w:styleId="3f8">
    <w:name w:val="Обычный3"/>
    <w:uiPriority w:val="99"/>
    <w:rsid w:val="000C4D0E"/>
    <w:pPr>
      <w:widowControl w:val="0"/>
      <w:snapToGrid w:val="0"/>
    </w:pPr>
  </w:style>
  <w:style w:type="character" w:customStyle="1" w:styleId="iceouttxt4">
    <w:name w:val="iceouttxt4"/>
    <w:rsid w:val="000C4D0E"/>
    <w:rPr>
      <w:rFonts w:ascii="Arial" w:hAnsi="Arial" w:cs="Arial" w:hint="default"/>
      <w:color w:val="666666"/>
      <w:sz w:val="17"/>
      <w:szCs w:val="17"/>
    </w:rPr>
  </w:style>
  <w:style w:type="character" w:customStyle="1" w:styleId="grame">
    <w:name w:val="grame"/>
    <w:rsid w:val="000C4D0E"/>
  </w:style>
  <w:style w:type="character" w:customStyle="1" w:styleId="s103">
    <w:name w:val="s_103"/>
    <w:rsid w:val="000C4D0E"/>
    <w:rPr>
      <w:b/>
      <w:bCs/>
      <w:color w:val="000080"/>
    </w:rPr>
  </w:style>
  <w:style w:type="paragraph" w:customStyle="1" w:styleId="s94">
    <w:name w:val="s_94"/>
    <w:basedOn w:val="a2"/>
    <w:uiPriority w:val="99"/>
    <w:rsid w:val="000C4D0E"/>
    <w:pPr>
      <w:spacing w:line="240" w:lineRule="auto"/>
      <w:ind w:firstLine="0"/>
      <w:jc w:val="left"/>
    </w:pPr>
    <w:rPr>
      <w:i/>
      <w:iCs/>
      <w:color w:val="800080"/>
      <w:sz w:val="20"/>
      <w:szCs w:val="20"/>
    </w:rPr>
  </w:style>
  <w:style w:type="paragraph" w:customStyle="1" w:styleId="21a">
    <w:name w:val="Знак2 Знак Знак1 Знак Знак Знак Знак Знак Знак Знак Знак Знак Знак Знак Знак Знак Знак Знак Знак Знак Знак Знак"/>
    <w:basedOn w:val="a2"/>
    <w:uiPriority w:val="99"/>
    <w:rsid w:val="000C4D0E"/>
    <w:pPr>
      <w:spacing w:before="100" w:beforeAutospacing="1" w:after="100" w:afterAutospacing="1" w:line="240" w:lineRule="auto"/>
      <w:ind w:firstLine="0"/>
      <w:jc w:val="left"/>
    </w:pPr>
    <w:rPr>
      <w:rFonts w:ascii="Tahoma" w:hAnsi="Tahoma"/>
      <w:sz w:val="20"/>
      <w:szCs w:val="20"/>
      <w:lang w:val="en-US" w:eastAsia="en-US"/>
    </w:rPr>
  </w:style>
  <w:style w:type="table" w:styleId="-20">
    <w:name w:val="Table Web 2"/>
    <w:basedOn w:val="a4"/>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4">
    <w:name w:val="Обычный (текст договора)"/>
    <w:basedOn w:val="a2"/>
    <w:uiPriority w:val="99"/>
    <w:rsid w:val="000C4D0E"/>
    <w:pPr>
      <w:tabs>
        <w:tab w:val="left" w:pos="720"/>
      </w:tabs>
      <w:suppressAutoHyphens/>
      <w:spacing w:after="120" w:line="240" w:lineRule="auto"/>
      <w:ind w:firstLine="0"/>
    </w:pPr>
    <w:rPr>
      <w:rFonts w:ascii="Verdana" w:hAnsi="Verdana"/>
      <w:sz w:val="14"/>
      <w:szCs w:val="24"/>
      <w:lang w:eastAsia="ar-SA"/>
    </w:rPr>
  </w:style>
  <w:style w:type="paragraph" w:customStyle="1" w:styleId="2ff5">
    <w:name w:val="Абзац списка2"/>
    <w:basedOn w:val="a2"/>
    <w:rsid w:val="000C4D0E"/>
    <w:pPr>
      <w:spacing w:line="240" w:lineRule="auto"/>
      <w:ind w:left="720" w:firstLine="0"/>
      <w:contextualSpacing/>
      <w:jc w:val="left"/>
    </w:pPr>
    <w:rPr>
      <w:sz w:val="24"/>
    </w:rPr>
  </w:style>
  <w:style w:type="paragraph" w:customStyle="1" w:styleId="4f2">
    <w:name w:val="Обычный4"/>
    <w:uiPriority w:val="99"/>
    <w:rsid w:val="000C4D0E"/>
    <w:pPr>
      <w:widowControl w:val="0"/>
      <w:snapToGrid w:val="0"/>
    </w:pPr>
  </w:style>
  <w:style w:type="paragraph" w:customStyle="1" w:styleId="TableContents">
    <w:name w:val="Table Contents"/>
    <w:basedOn w:val="a2"/>
    <w:rsid w:val="000C4D0E"/>
    <w:pPr>
      <w:widowControl w:val="0"/>
      <w:suppressLineNumbers/>
      <w:suppressAutoHyphens/>
      <w:spacing w:line="240" w:lineRule="auto"/>
      <w:ind w:firstLine="0"/>
      <w:jc w:val="left"/>
      <w:textAlignment w:val="baseline"/>
    </w:pPr>
    <w:rPr>
      <w:rFonts w:ascii="Thorndale" w:eastAsia="Andale Sans UI" w:hAnsi="Thorndale" w:cs="Tahoma"/>
      <w:color w:val="000000"/>
      <w:kern w:val="1"/>
      <w:sz w:val="24"/>
      <w:szCs w:val="24"/>
      <w:lang w:val="en-US" w:eastAsia="en-US" w:bidi="en-US"/>
    </w:rPr>
  </w:style>
  <w:style w:type="paragraph" w:customStyle="1" w:styleId="2ff6">
    <w:name w:val="Без интервала2"/>
    <w:uiPriority w:val="99"/>
    <w:rsid w:val="000C4D0E"/>
    <w:pPr>
      <w:suppressAutoHyphens/>
      <w:spacing w:line="100" w:lineRule="atLeast"/>
    </w:pPr>
    <w:rPr>
      <w:rFonts w:eastAsia="SimSun" w:cs="Mangal"/>
      <w:sz w:val="24"/>
      <w:szCs w:val="24"/>
      <w:lang w:eastAsia="hi-IN" w:bidi="hi-IN"/>
    </w:rPr>
  </w:style>
  <w:style w:type="numbering" w:customStyle="1" w:styleId="3f9">
    <w:name w:val="Нет списка3"/>
    <w:next w:val="a5"/>
    <w:uiPriority w:val="99"/>
    <w:semiHidden/>
    <w:unhideWhenUsed/>
    <w:rsid w:val="000C4D0E"/>
  </w:style>
  <w:style w:type="character" w:customStyle="1" w:styleId="74">
    <w:name w:val="Основной шрифт абзаца7"/>
    <w:rsid w:val="000C4D0E"/>
  </w:style>
  <w:style w:type="character" w:customStyle="1" w:styleId="65">
    <w:name w:val="Основной шрифт абзаца6"/>
    <w:rsid w:val="000C4D0E"/>
  </w:style>
  <w:style w:type="character" w:customStyle="1" w:styleId="58">
    <w:name w:val="Основной шрифт абзаца5"/>
    <w:rsid w:val="000C4D0E"/>
  </w:style>
  <w:style w:type="character" w:customStyle="1" w:styleId="WW8Num4z2">
    <w:name w:val="WW8Num4z2"/>
    <w:rsid w:val="000C4D0E"/>
    <w:rPr>
      <w:rFonts w:ascii="Wingdings" w:hAnsi="Wingdings" w:cs="Wingdings"/>
    </w:rPr>
  </w:style>
  <w:style w:type="character" w:customStyle="1" w:styleId="WW8Num4z4">
    <w:name w:val="WW8Num4z4"/>
    <w:rsid w:val="000C4D0E"/>
    <w:rPr>
      <w:rFonts w:ascii="Courier New" w:hAnsi="Courier New" w:cs="Courier New"/>
    </w:rPr>
  </w:style>
  <w:style w:type="character" w:customStyle="1" w:styleId="WW8Num7z0">
    <w:name w:val="WW8Num7z0"/>
    <w:rsid w:val="000C4D0E"/>
    <w:rPr>
      <w:rFonts w:ascii="Symbol" w:hAnsi="Symbol" w:cs="Symbol"/>
    </w:rPr>
  </w:style>
  <w:style w:type="character" w:customStyle="1" w:styleId="WW8Num7z2">
    <w:name w:val="WW8Num7z2"/>
    <w:rsid w:val="000C4D0E"/>
    <w:rPr>
      <w:rFonts w:ascii="Wingdings" w:hAnsi="Wingdings" w:cs="Wingdings"/>
    </w:rPr>
  </w:style>
  <w:style w:type="character" w:customStyle="1" w:styleId="right">
    <w:name w:val="right"/>
    <w:rsid w:val="000C4D0E"/>
  </w:style>
  <w:style w:type="character" w:customStyle="1" w:styleId="afffffff5">
    <w:name w:val="Маркеры списка"/>
    <w:rsid w:val="000C4D0E"/>
    <w:rPr>
      <w:rFonts w:ascii="OpenSymbol" w:eastAsia="OpenSymbol" w:hAnsi="OpenSymbol" w:cs="OpenSymbol"/>
    </w:rPr>
  </w:style>
  <w:style w:type="character" w:customStyle="1" w:styleId="d">
    <w:name w:val="d"/>
    <w:rsid w:val="000C4D0E"/>
  </w:style>
  <w:style w:type="character" w:customStyle="1" w:styleId="83">
    <w:name w:val="Основной шрифт абзаца8"/>
    <w:rsid w:val="000C4D0E"/>
  </w:style>
  <w:style w:type="character" w:customStyle="1" w:styleId="ucoz-forum-post">
    <w:name w:val="ucoz-forum-post"/>
    <w:rsid w:val="000C4D0E"/>
  </w:style>
  <w:style w:type="paragraph" w:customStyle="1" w:styleId="75">
    <w:name w:val="Название7"/>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76">
    <w:name w:val="Указатель7"/>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66">
    <w:name w:val="Название6"/>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67">
    <w:name w:val="Указатель6"/>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59">
    <w:name w:val="Название5"/>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5a">
    <w:name w:val="Указатель5"/>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3fa">
    <w:name w:val="Без интервала3"/>
    <w:uiPriority w:val="99"/>
    <w:rsid w:val="000C4D0E"/>
    <w:pPr>
      <w:suppressAutoHyphens/>
    </w:pPr>
    <w:rPr>
      <w:rFonts w:ascii="Calibri" w:hAnsi="Calibri" w:cs="Calibri"/>
      <w:sz w:val="22"/>
      <w:szCs w:val="22"/>
      <w:lang w:eastAsia="ar-SA"/>
    </w:rPr>
  </w:style>
  <w:style w:type="paragraph" w:customStyle="1" w:styleId="4f3">
    <w:name w:val="Без интервала4"/>
    <w:uiPriority w:val="99"/>
    <w:rsid w:val="000C4D0E"/>
    <w:pPr>
      <w:suppressAutoHyphens/>
      <w:spacing w:line="100" w:lineRule="atLeast"/>
    </w:pPr>
    <w:rPr>
      <w:rFonts w:eastAsia="SimSun" w:cs="Mangal"/>
      <w:sz w:val="24"/>
      <w:szCs w:val="24"/>
      <w:lang w:eastAsia="hi-IN" w:bidi="hi-IN"/>
    </w:rPr>
  </w:style>
  <w:style w:type="numbering" w:customStyle="1" w:styleId="4f4">
    <w:name w:val="Нет списка4"/>
    <w:next w:val="a5"/>
    <w:uiPriority w:val="99"/>
    <w:semiHidden/>
    <w:unhideWhenUsed/>
    <w:rsid w:val="000C4D0E"/>
  </w:style>
  <w:style w:type="numbering" w:customStyle="1" w:styleId="120">
    <w:name w:val="Нет списка12"/>
    <w:next w:val="a5"/>
    <w:uiPriority w:val="99"/>
    <w:semiHidden/>
    <w:unhideWhenUsed/>
    <w:rsid w:val="000C4D0E"/>
  </w:style>
  <w:style w:type="table" w:customStyle="1" w:styleId="2ff7">
    <w:name w:val="Сетка таблицы2"/>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b">
    <w:name w:val="Нет списка21"/>
    <w:next w:val="a5"/>
    <w:uiPriority w:val="99"/>
    <w:semiHidden/>
    <w:unhideWhenUsed/>
    <w:rsid w:val="000C4D0E"/>
  </w:style>
  <w:style w:type="numbering" w:customStyle="1" w:styleId="1110">
    <w:name w:val="Нет списка111"/>
    <w:next w:val="a5"/>
    <w:uiPriority w:val="99"/>
    <w:semiHidden/>
    <w:unhideWhenUsed/>
    <w:rsid w:val="000C4D0E"/>
  </w:style>
  <w:style w:type="table" w:customStyle="1" w:styleId="115">
    <w:name w:val="Сетка таблицы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b">
    <w:name w:val="Абзац списка3"/>
    <w:basedOn w:val="a2"/>
    <w:rsid w:val="000C4D0E"/>
    <w:pPr>
      <w:spacing w:line="240" w:lineRule="auto"/>
      <w:ind w:left="720" w:firstLine="0"/>
      <w:contextualSpacing/>
      <w:jc w:val="left"/>
    </w:pPr>
    <w:rPr>
      <w:sz w:val="24"/>
    </w:rPr>
  </w:style>
  <w:style w:type="paragraph" w:customStyle="1" w:styleId="5b">
    <w:name w:val="Обычный5"/>
    <w:uiPriority w:val="99"/>
    <w:rsid w:val="000C4D0E"/>
    <w:pPr>
      <w:widowControl w:val="0"/>
      <w:snapToGrid w:val="0"/>
    </w:pPr>
  </w:style>
  <w:style w:type="table" w:customStyle="1" w:styleId="-21">
    <w:name w:val="Веб-таблица 2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Title">
    <w:name w:val="ConsPlusTitle"/>
    <w:uiPriority w:val="99"/>
    <w:rsid w:val="000C4D0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C4D0E"/>
    <w:pPr>
      <w:widowControl w:val="0"/>
      <w:autoSpaceDE w:val="0"/>
      <w:autoSpaceDN w:val="0"/>
      <w:adjustRightInd w:val="0"/>
    </w:pPr>
    <w:rPr>
      <w:rFonts w:ascii="Calibri" w:hAnsi="Calibri" w:cs="Calibri"/>
      <w:sz w:val="22"/>
      <w:szCs w:val="22"/>
    </w:rPr>
  </w:style>
  <w:style w:type="numbering" w:customStyle="1" w:styleId="5c">
    <w:name w:val="Нет списка5"/>
    <w:next w:val="a5"/>
    <w:uiPriority w:val="99"/>
    <w:semiHidden/>
    <w:unhideWhenUsed/>
    <w:rsid w:val="000C4D0E"/>
  </w:style>
  <w:style w:type="character" w:customStyle="1" w:styleId="103">
    <w:name w:val="Основной шрифт абзаца10"/>
    <w:rsid w:val="000C4D0E"/>
  </w:style>
  <w:style w:type="character" w:customStyle="1" w:styleId="93">
    <w:name w:val="Основной шрифт абзаца9"/>
    <w:rsid w:val="000C4D0E"/>
  </w:style>
  <w:style w:type="character" w:customStyle="1" w:styleId="116">
    <w:name w:val="Основной шрифт абзаца11"/>
    <w:rsid w:val="000C4D0E"/>
  </w:style>
  <w:style w:type="paragraph" w:customStyle="1" w:styleId="104">
    <w:name w:val="Название10"/>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105">
    <w:name w:val="Указатель10"/>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94">
    <w:name w:val="Название9"/>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95">
    <w:name w:val="Указатель9"/>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84">
    <w:name w:val="Название8"/>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85">
    <w:name w:val="Указатель8"/>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5d">
    <w:name w:val="Без интервала5"/>
    <w:uiPriority w:val="99"/>
    <w:rsid w:val="000C4D0E"/>
    <w:pPr>
      <w:suppressAutoHyphens/>
      <w:spacing w:line="100" w:lineRule="atLeast"/>
    </w:pPr>
    <w:rPr>
      <w:rFonts w:eastAsia="SimSun" w:cs="Mangal"/>
      <w:sz w:val="24"/>
      <w:szCs w:val="24"/>
      <w:lang w:eastAsia="hi-IN" w:bidi="hi-IN"/>
    </w:rPr>
  </w:style>
  <w:style w:type="character" w:customStyle="1" w:styleId="2ff8">
    <w:name w:val="Название Знак2"/>
    <w:uiPriority w:val="10"/>
    <w:rsid w:val="000C4D0E"/>
    <w:rPr>
      <w:b/>
      <w:bCs/>
      <w:sz w:val="26"/>
      <w:szCs w:val="26"/>
      <w:lang w:eastAsia="ar-SA"/>
    </w:rPr>
  </w:style>
  <w:style w:type="paragraph" w:customStyle="1" w:styleId="1fff1">
    <w:name w:val="Знак Знак1 Знак"/>
    <w:basedOn w:val="a2"/>
    <w:uiPriority w:val="99"/>
    <w:rsid w:val="000C4D0E"/>
    <w:pPr>
      <w:spacing w:before="280" w:after="280" w:line="240" w:lineRule="auto"/>
      <w:ind w:firstLine="0"/>
    </w:pPr>
    <w:rPr>
      <w:rFonts w:ascii="Tahoma" w:hAnsi="Tahoma" w:cs="Tahoma"/>
      <w:sz w:val="20"/>
      <w:szCs w:val="20"/>
      <w:lang w:val="en-US" w:eastAsia="ar-SA"/>
    </w:rPr>
  </w:style>
  <w:style w:type="paragraph" w:customStyle="1" w:styleId="4f5">
    <w:name w:val="Абзац списка4"/>
    <w:basedOn w:val="a2"/>
    <w:uiPriority w:val="99"/>
    <w:rsid w:val="000C4D0E"/>
    <w:pPr>
      <w:suppressAutoHyphens/>
      <w:spacing w:line="100" w:lineRule="atLeast"/>
      <w:ind w:left="720" w:firstLine="0"/>
      <w:jc w:val="left"/>
    </w:pPr>
    <w:rPr>
      <w:kern w:val="1"/>
      <w:sz w:val="24"/>
      <w:szCs w:val="20"/>
      <w:lang w:eastAsia="ar-SA"/>
    </w:rPr>
  </w:style>
  <w:style w:type="numbering" w:customStyle="1" w:styleId="68">
    <w:name w:val="Нет списка6"/>
    <w:next w:val="a5"/>
    <w:uiPriority w:val="99"/>
    <w:semiHidden/>
    <w:unhideWhenUsed/>
    <w:rsid w:val="000C4D0E"/>
  </w:style>
  <w:style w:type="character" w:customStyle="1" w:styleId="121">
    <w:name w:val="Основной шрифт абзаца12"/>
    <w:rsid w:val="000C4D0E"/>
  </w:style>
  <w:style w:type="paragraph" w:customStyle="1" w:styleId="117">
    <w:name w:val="Название11"/>
    <w:basedOn w:val="a2"/>
    <w:uiPriority w:val="99"/>
    <w:rsid w:val="000C4D0E"/>
    <w:pPr>
      <w:suppressLineNumbers/>
      <w:suppressAutoHyphens/>
      <w:spacing w:before="120" w:after="120" w:line="240" w:lineRule="auto"/>
      <w:ind w:firstLine="0"/>
      <w:jc w:val="left"/>
    </w:pPr>
    <w:rPr>
      <w:rFonts w:cs="Mangal"/>
      <w:i/>
      <w:iCs/>
      <w:sz w:val="24"/>
      <w:szCs w:val="24"/>
      <w:lang w:eastAsia="ar-SA"/>
    </w:rPr>
  </w:style>
  <w:style w:type="paragraph" w:customStyle="1" w:styleId="118">
    <w:name w:val="Указатель11"/>
    <w:basedOn w:val="a2"/>
    <w:uiPriority w:val="99"/>
    <w:rsid w:val="000C4D0E"/>
    <w:pPr>
      <w:suppressLineNumbers/>
      <w:suppressAutoHyphens/>
      <w:spacing w:line="240" w:lineRule="auto"/>
      <w:ind w:firstLine="0"/>
      <w:jc w:val="left"/>
    </w:pPr>
    <w:rPr>
      <w:rFonts w:cs="Mangal"/>
      <w:sz w:val="24"/>
      <w:szCs w:val="24"/>
      <w:lang w:eastAsia="ar-SA"/>
    </w:rPr>
  </w:style>
  <w:style w:type="paragraph" w:customStyle="1" w:styleId="69">
    <w:name w:val="Без интервала6"/>
    <w:uiPriority w:val="99"/>
    <w:rsid w:val="000C4D0E"/>
    <w:pPr>
      <w:suppressAutoHyphens/>
      <w:spacing w:line="100" w:lineRule="atLeast"/>
    </w:pPr>
    <w:rPr>
      <w:rFonts w:eastAsia="SimSun" w:cs="Mangal"/>
      <w:sz w:val="24"/>
      <w:szCs w:val="24"/>
      <w:lang w:eastAsia="hi-IN" w:bidi="hi-IN"/>
    </w:rPr>
  </w:style>
  <w:style w:type="paragraph" w:customStyle="1" w:styleId="5e">
    <w:name w:val="Абзац списка5"/>
    <w:basedOn w:val="a2"/>
    <w:uiPriority w:val="99"/>
    <w:rsid w:val="000C4D0E"/>
    <w:pPr>
      <w:suppressAutoHyphens/>
      <w:spacing w:line="100" w:lineRule="atLeast"/>
      <w:ind w:left="720" w:firstLine="0"/>
      <w:jc w:val="left"/>
    </w:pPr>
    <w:rPr>
      <w:kern w:val="1"/>
      <w:sz w:val="24"/>
      <w:szCs w:val="20"/>
      <w:lang w:eastAsia="ar-SA"/>
    </w:rPr>
  </w:style>
  <w:style w:type="table" w:customStyle="1" w:styleId="-151">
    <w:name w:val="Таблица-сетка 1 светлая — акцент 5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7">
    <w:name w:val="Нет списка7"/>
    <w:next w:val="a5"/>
    <w:uiPriority w:val="99"/>
    <w:semiHidden/>
    <w:unhideWhenUsed/>
    <w:rsid w:val="000C4D0E"/>
  </w:style>
  <w:style w:type="character" w:customStyle="1" w:styleId="130">
    <w:name w:val="Основной шрифт абзаца13"/>
    <w:rsid w:val="000C4D0E"/>
  </w:style>
  <w:style w:type="paragraph" w:customStyle="1" w:styleId="78">
    <w:name w:val="Без интервала7"/>
    <w:uiPriority w:val="99"/>
    <w:rsid w:val="000C4D0E"/>
    <w:pPr>
      <w:suppressAutoHyphens/>
      <w:spacing w:line="100" w:lineRule="atLeast"/>
    </w:pPr>
    <w:rPr>
      <w:rFonts w:eastAsia="SimSun" w:cs="Mangal"/>
      <w:sz w:val="24"/>
      <w:szCs w:val="24"/>
      <w:lang w:eastAsia="hi-IN" w:bidi="hi-IN"/>
    </w:rPr>
  </w:style>
  <w:style w:type="paragraph" w:customStyle="1" w:styleId="6a">
    <w:name w:val="Абзац списка6"/>
    <w:basedOn w:val="a2"/>
    <w:uiPriority w:val="99"/>
    <w:rsid w:val="000C4D0E"/>
    <w:pPr>
      <w:suppressAutoHyphens/>
      <w:spacing w:line="100" w:lineRule="atLeast"/>
      <w:ind w:left="720" w:firstLine="0"/>
      <w:jc w:val="left"/>
    </w:pPr>
    <w:rPr>
      <w:kern w:val="1"/>
      <w:sz w:val="24"/>
      <w:szCs w:val="20"/>
      <w:lang w:eastAsia="ar-SA"/>
    </w:rPr>
  </w:style>
  <w:style w:type="character" w:customStyle="1" w:styleId="nomargin">
    <w:name w:val="nomargin"/>
    <w:rsid w:val="000C4D0E"/>
  </w:style>
  <w:style w:type="numbering" w:customStyle="1" w:styleId="86">
    <w:name w:val="Нет списка8"/>
    <w:next w:val="a5"/>
    <w:uiPriority w:val="99"/>
    <w:semiHidden/>
    <w:unhideWhenUsed/>
    <w:rsid w:val="000C4D0E"/>
  </w:style>
  <w:style w:type="numbering" w:customStyle="1" w:styleId="131">
    <w:name w:val="Нет списка13"/>
    <w:next w:val="a5"/>
    <w:uiPriority w:val="99"/>
    <w:semiHidden/>
    <w:unhideWhenUsed/>
    <w:rsid w:val="000C4D0E"/>
  </w:style>
  <w:style w:type="table" w:customStyle="1" w:styleId="3fc">
    <w:name w:val="Сетка таблицы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5"/>
    <w:uiPriority w:val="99"/>
    <w:semiHidden/>
    <w:unhideWhenUsed/>
    <w:rsid w:val="000C4D0E"/>
  </w:style>
  <w:style w:type="numbering" w:customStyle="1" w:styleId="1120">
    <w:name w:val="Нет списка112"/>
    <w:next w:val="a5"/>
    <w:uiPriority w:val="99"/>
    <w:semiHidden/>
    <w:unhideWhenUsed/>
    <w:rsid w:val="000C4D0E"/>
  </w:style>
  <w:style w:type="table" w:customStyle="1" w:styleId="122">
    <w:name w:val="Сетка таблицы1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Веб-таблица 2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9">
    <w:name w:val="Нет списка31"/>
    <w:next w:val="a5"/>
    <w:uiPriority w:val="99"/>
    <w:semiHidden/>
    <w:unhideWhenUsed/>
    <w:rsid w:val="000C4D0E"/>
  </w:style>
  <w:style w:type="numbering" w:customStyle="1" w:styleId="418">
    <w:name w:val="Нет списка41"/>
    <w:next w:val="a5"/>
    <w:uiPriority w:val="99"/>
    <w:semiHidden/>
    <w:unhideWhenUsed/>
    <w:rsid w:val="000C4D0E"/>
  </w:style>
  <w:style w:type="numbering" w:customStyle="1" w:styleId="1210">
    <w:name w:val="Нет списка121"/>
    <w:next w:val="a5"/>
    <w:uiPriority w:val="99"/>
    <w:semiHidden/>
    <w:unhideWhenUsed/>
    <w:rsid w:val="000C4D0E"/>
  </w:style>
  <w:style w:type="table" w:customStyle="1" w:styleId="21c">
    <w:name w:val="Сетка таблицы2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5"/>
    <w:uiPriority w:val="99"/>
    <w:semiHidden/>
    <w:unhideWhenUsed/>
    <w:rsid w:val="000C4D0E"/>
  </w:style>
  <w:style w:type="numbering" w:customStyle="1" w:styleId="1111">
    <w:name w:val="Нет списка1111"/>
    <w:next w:val="a5"/>
    <w:uiPriority w:val="99"/>
    <w:semiHidden/>
    <w:unhideWhenUsed/>
    <w:rsid w:val="000C4D0E"/>
  </w:style>
  <w:style w:type="table" w:customStyle="1" w:styleId="1112">
    <w:name w:val="Сетка таблицы1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Веб-таблица 2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5">
    <w:name w:val="Нет списка51"/>
    <w:next w:val="a5"/>
    <w:uiPriority w:val="99"/>
    <w:semiHidden/>
    <w:unhideWhenUsed/>
    <w:rsid w:val="000C4D0E"/>
  </w:style>
  <w:style w:type="numbering" w:customStyle="1" w:styleId="611">
    <w:name w:val="Нет списка61"/>
    <w:next w:val="a5"/>
    <w:uiPriority w:val="99"/>
    <w:semiHidden/>
    <w:unhideWhenUsed/>
    <w:rsid w:val="000C4D0E"/>
  </w:style>
  <w:style w:type="table" w:customStyle="1" w:styleId="-1511">
    <w:name w:val="Таблица-сетка 1 светлая — акцент 51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1">
    <w:name w:val="Нет списка71"/>
    <w:next w:val="a5"/>
    <w:uiPriority w:val="99"/>
    <w:semiHidden/>
    <w:unhideWhenUsed/>
    <w:rsid w:val="000C4D0E"/>
  </w:style>
  <w:style w:type="numbering" w:customStyle="1" w:styleId="96">
    <w:name w:val="Нет списка9"/>
    <w:next w:val="a5"/>
    <w:uiPriority w:val="99"/>
    <w:semiHidden/>
    <w:unhideWhenUsed/>
    <w:rsid w:val="000C4D0E"/>
  </w:style>
  <w:style w:type="table" w:customStyle="1" w:styleId="4f6">
    <w:name w:val="Сетка таблицы4"/>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5"/>
    <w:uiPriority w:val="99"/>
    <w:semiHidden/>
    <w:unhideWhenUsed/>
    <w:rsid w:val="000C4D0E"/>
  </w:style>
  <w:style w:type="table" w:customStyle="1" w:styleId="5f">
    <w:name w:val="Сетка таблицы5"/>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7">
    <w:name w:val="Без интервала8"/>
    <w:rsid w:val="000C4D0E"/>
    <w:pPr>
      <w:suppressAutoHyphens/>
      <w:spacing w:line="100" w:lineRule="atLeast"/>
    </w:pPr>
    <w:rPr>
      <w:rFonts w:eastAsia="SimSun" w:cs="Mangal"/>
      <w:sz w:val="24"/>
      <w:szCs w:val="24"/>
      <w:lang w:eastAsia="hi-IN" w:bidi="hi-IN"/>
    </w:rPr>
  </w:style>
  <w:style w:type="character" w:customStyle="1" w:styleId="iceouttxt6">
    <w:name w:val="iceouttxt6"/>
    <w:rsid w:val="000C4D0E"/>
    <w:rPr>
      <w:rFonts w:ascii="Arial" w:hAnsi="Arial" w:cs="Arial" w:hint="default"/>
      <w:color w:val="666666"/>
      <w:sz w:val="17"/>
      <w:szCs w:val="17"/>
    </w:rPr>
  </w:style>
  <w:style w:type="numbering" w:customStyle="1" w:styleId="140">
    <w:name w:val="Нет списка14"/>
    <w:next w:val="a5"/>
    <w:uiPriority w:val="99"/>
    <w:semiHidden/>
    <w:unhideWhenUsed/>
    <w:rsid w:val="000C4D0E"/>
  </w:style>
  <w:style w:type="table" w:customStyle="1" w:styleId="6b">
    <w:name w:val="Сетка таблицы6"/>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7">
    <w:name w:val="Без интервала9"/>
    <w:rsid w:val="000C4D0E"/>
    <w:pPr>
      <w:suppressAutoHyphens/>
      <w:spacing w:line="100" w:lineRule="atLeast"/>
    </w:pPr>
    <w:rPr>
      <w:rFonts w:eastAsia="SimSun" w:cs="Mangal"/>
      <w:sz w:val="24"/>
      <w:szCs w:val="24"/>
      <w:lang w:eastAsia="hi-IN" w:bidi="hi-IN"/>
    </w:rPr>
  </w:style>
  <w:style w:type="numbering" w:customStyle="1" w:styleId="150">
    <w:name w:val="Нет списка15"/>
    <w:next w:val="a5"/>
    <w:uiPriority w:val="99"/>
    <w:semiHidden/>
    <w:unhideWhenUsed/>
    <w:rsid w:val="000C4D0E"/>
  </w:style>
  <w:style w:type="table" w:customStyle="1" w:styleId="79">
    <w:name w:val="Сетка таблицы7"/>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7">
    <w:name w:val="Без интервала10"/>
    <w:rsid w:val="000C4D0E"/>
    <w:pPr>
      <w:suppressAutoHyphens/>
      <w:spacing w:line="100" w:lineRule="atLeast"/>
    </w:pPr>
    <w:rPr>
      <w:rFonts w:eastAsia="SimSun" w:cs="Mangal"/>
      <w:sz w:val="24"/>
      <w:szCs w:val="24"/>
      <w:lang w:eastAsia="hi-IN" w:bidi="hi-IN"/>
    </w:rPr>
  </w:style>
  <w:style w:type="numbering" w:customStyle="1" w:styleId="161">
    <w:name w:val="Нет списка16"/>
    <w:next w:val="a5"/>
    <w:uiPriority w:val="99"/>
    <w:semiHidden/>
    <w:unhideWhenUsed/>
    <w:rsid w:val="000C4D0E"/>
  </w:style>
  <w:style w:type="table" w:customStyle="1" w:styleId="88">
    <w:name w:val="Сетка таблицы8"/>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9">
    <w:name w:val="Без интервала11"/>
    <w:rsid w:val="000C4D0E"/>
    <w:pPr>
      <w:suppressAutoHyphens/>
      <w:spacing w:line="100" w:lineRule="atLeast"/>
    </w:pPr>
    <w:rPr>
      <w:rFonts w:eastAsia="SimSun" w:cs="Mangal"/>
      <w:sz w:val="24"/>
      <w:szCs w:val="24"/>
      <w:lang w:eastAsia="hi-IN" w:bidi="hi-IN"/>
    </w:rPr>
  </w:style>
  <w:style w:type="numbering" w:customStyle="1" w:styleId="170">
    <w:name w:val="Нет списка17"/>
    <w:next w:val="a5"/>
    <w:uiPriority w:val="99"/>
    <w:semiHidden/>
    <w:unhideWhenUsed/>
    <w:rsid w:val="000C4D0E"/>
  </w:style>
  <w:style w:type="table" w:customStyle="1" w:styleId="98">
    <w:name w:val="Сетка таблицы9"/>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5"/>
    <w:uiPriority w:val="99"/>
    <w:semiHidden/>
    <w:unhideWhenUsed/>
    <w:rsid w:val="000C4D0E"/>
  </w:style>
  <w:style w:type="table" w:customStyle="1" w:styleId="108">
    <w:name w:val="Сетка таблицы10"/>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5"/>
    <w:uiPriority w:val="99"/>
    <w:semiHidden/>
    <w:unhideWhenUsed/>
    <w:rsid w:val="000C4D0E"/>
  </w:style>
  <w:style w:type="table" w:customStyle="1" w:styleId="151">
    <w:name w:val="Сетка таблицы15"/>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rsid w:val="000C4D0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3fd">
    <w:name w:val="Основной текст (3)_"/>
    <w:link w:val="3fe"/>
    <w:uiPriority w:val="99"/>
    <w:locked/>
    <w:rsid w:val="000C4D0E"/>
    <w:rPr>
      <w:shd w:val="clear" w:color="auto" w:fill="FFFFFF"/>
    </w:rPr>
  </w:style>
  <w:style w:type="paragraph" w:customStyle="1" w:styleId="3fe">
    <w:name w:val="Основной текст (3)"/>
    <w:basedOn w:val="a2"/>
    <w:link w:val="3fd"/>
    <w:uiPriority w:val="99"/>
    <w:rsid w:val="000C4D0E"/>
    <w:pPr>
      <w:shd w:val="clear" w:color="auto" w:fill="FFFFFF"/>
      <w:spacing w:line="240" w:lineRule="atLeast"/>
      <w:ind w:firstLine="0"/>
      <w:jc w:val="left"/>
    </w:pPr>
    <w:rPr>
      <w:sz w:val="20"/>
      <w:szCs w:val="20"/>
    </w:rPr>
  </w:style>
  <w:style w:type="paragraph" w:customStyle="1" w:styleId="3ff">
    <w:name w:val="Основной текст3"/>
    <w:basedOn w:val="a2"/>
    <w:uiPriority w:val="99"/>
    <w:rsid w:val="000C4D0E"/>
    <w:pPr>
      <w:widowControl w:val="0"/>
      <w:shd w:val="clear" w:color="auto" w:fill="FFFFFF"/>
      <w:spacing w:line="259" w:lineRule="exact"/>
      <w:ind w:hanging="220"/>
    </w:pPr>
    <w:rPr>
      <w:spacing w:val="-4"/>
      <w:sz w:val="21"/>
      <w:szCs w:val="21"/>
    </w:rPr>
  </w:style>
  <w:style w:type="paragraph" w:customStyle="1" w:styleId="afffffff6">
    <w:name w:val="Базовый"/>
    <w:uiPriority w:val="99"/>
    <w:rsid w:val="000C4D0E"/>
    <w:pPr>
      <w:tabs>
        <w:tab w:val="left" w:pos="709"/>
      </w:tabs>
      <w:suppressAutoHyphens/>
      <w:spacing w:after="200" w:line="276" w:lineRule="auto"/>
    </w:pPr>
    <w:rPr>
      <w:rFonts w:ascii="Calibri" w:eastAsia="DejaVu Sans" w:hAnsi="Calibri"/>
      <w:color w:val="00000A"/>
      <w:lang w:eastAsia="en-US"/>
    </w:rPr>
  </w:style>
  <w:style w:type="paragraph" w:customStyle="1" w:styleId="2ff9">
    <w:name w:val="Заголовок2"/>
    <w:basedOn w:val="a2"/>
    <w:next w:val="a9"/>
    <w:uiPriority w:val="99"/>
    <w:rsid w:val="000C4D0E"/>
    <w:pPr>
      <w:keepNext/>
      <w:suppressAutoHyphens/>
      <w:spacing w:before="240" w:after="120" w:line="240" w:lineRule="auto"/>
      <w:ind w:firstLine="0"/>
      <w:jc w:val="left"/>
    </w:pPr>
    <w:rPr>
      <w:rFonts w:ascii="Albany" w:eastAsia="Andale Sans UI" w:hAnsi="Albany" w:cs="Tahoma"/>
      <w:lang w:eastAsia="ar-SA"/>
    </w:rPr>
  </w:style>
  <w:style w:type="numbering" w:customStyle="1" w:styleId="WWNum2">
    <w:name w:val="WWNum2"/>
    <w:rsid w:val="000C4D0E"/>
    <w:pPr>
      <w:numPr>
        <w:numId w:val="17"/>
      </w:numPr>
    </w:pPr>
  </w:style>
  <w:style w:type="paragraph" w:customStyle="1" w:styleId="afffffff7">
    <w:name w:val="Нормальный (таблица)"/>
    <w:basedOn w:val="a2"/>
    <w:next w:val="a2"/>
    <w:rsid w:val="000C4D0E"/>
    <w:pPr>
      <w:widowControl w:val="0"/>
      <w:autoSpaceDE w:val="0"/>
      <w:autoSpaceDN w:val="0"/>
      <w:adjustRightInd w:val="0"/>
      <w:spacing w:line="240" w:lineRule="auto"/>
      <w:ind w:firstLine="0"/>
    </w:pPr>
    <w:rPr>
      <w:rFonts w:ascii="Arial" w:hAnsi="Arial" w:cs="Arial"/>
      <w:sz w:val="26"/>
      <w:szCs w:val="26"/>
    </w:rPr>
  </w:style>
  <w:style w:type="numbering" w:customStyle="1" w:styleId="200">
    <w:name w:val="Нет списка20"/>
    <w:next w:val="a5"/>
    <w:uiPriority w:val="99"/>
    <w:semiHidden/>
    <w:unhideWhenUsed/>
    <w:rsid w:val="000C4D0E"/>
  </w:style>
  <w:style w:type="character" w:customStyle="1" w:styleId="1fff2">
    <w:name w:val="Текст Знак1"/>
    <w:uiPriority w:val="99"/>
    <w:rsid w:val="000C4D0E"/>
    <w:rPr>
      <w:rFonts w:ascii="Courier New" w:hAnsi="Courier New" w:cs="Courier New"/>
    </w:rPr>
  </w:style>
  <w:style w:type="table" w:customStyle="1" w:styleId="171">
    <w:name w:val="Сетка таблицы17"/>
    <w:basedOn w:val="a4"/>
    <w:next w:val="affffd"/>
    <w:uiPriority w:val="5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0C4D0E"/>
  </w:style>
  <w:style w:type="table" w:customStyle="1" w:styleId="1610">
    <w:name w:val="Сетка таблицы16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5"/>
    <w:uiPriority w:val="99"/>
    <w:semiHidden/>
    <w:unhideWhenUsed/>
    <w:rsid w:val="000C4D0E"/>
  </w:style>
  <w:style w:type="table" w:customStyle="1" w:styleId="181">
    <w:name w:val="Сетка таблицы18"/>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
    <w:name w:val="WWNum21"/>
    <w:rsid w:val="000C4D0E"/>
  </w:style>
  <w:style w:type="table" w:customStyle="1" w:styleId="162">
    <w:name w:val="Сетка таблицы16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0C4D0E"/>
  </w:style>
  <w:style w:type="table" w:customStyle="1" w:styleId="419">
    <w:name w:val="Сетка таблицы4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2">
    <w:name w:val="WWNum22"/>
    <w:rsid w:val="000C4D0E"/>
  </w:style>
  <w:style w:type="table" w:customStyle="1" w:styleId="1611">
    <w:name w:val="Сетка таблицы161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5"/>
    <w:uiPriority w:val="99"/>
    <w:semiHidden/>
    <w:unhideWhenUsed/>
    <w:rsid w:val="000C4D0E"/>
  </w:style>
  <w:style w:type="table" w:customStyle="1" w:styleId="1710">
    <w:name w:val="Сетка таблицы17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5"/>
    <w:uiPriority w:val="99"/>
    <w:semiHidden/>
    <w:unhideWhenUsed/>
    <w:rsid w:val="000C4D0E"/>
  </w:style>
  <w:style w:type="table" w:customStyle="1" w:styleId="1810">
    <w:name w:val="Сетка таблицы18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Веб-таблица 23"/>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23">
    <w:name w:val="Нет списка32"/>
    <w:next w:val="a5"/>
    <w:uiPriority w:val="99"/>
    <w:semiHidden/>
    <w:unhideWhenUsed/>
    <w:rsid w:val="000C4D0E"/>
  </w:style>
  <w:style w:type="numbering" w:customStyle="1" w:styleId="421">
    <w:name w:val="Нет списка42"/>
    <w:next w:val="a5"/>
    <w:uiPriority w:val="99"/>
    <w:semiHidden/>
    <w:unhideWhenUsed/>
    <w:rsid w:val="000C4D0E"/>
  </w:style>
  <w:style w:type="numbering" w:customStyle="1" w:styleId="1220">
    <w:name w:val="Нет списка122"/>
    <w:next w:val="a5"/>
    <w:uiPriority w:val="99"/>
    <w:semiHidden/>
    <w:unhideWhenUsed/>
    <w:rsid w:val="000C4D0E"/>
  </w:style>
  <w:style w:type="table" w:customStyle="1" w:styleId="224">
    <w:name w:val="Сетка таблицы22"/>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5"/>
    <w:uiPriority w:val="99"/>
    <w:semiHidden/>
    <w:unhideWhenUsed/>
    <w:rsid w:val="000C4D0E"/>
  </w:style>
  <w:style w:type="numbering" w:customStyle="1" w:styleId="11120">
    <w:name w:val="Нет списка1112"/>
    <w:next w:val="a5"/>
    <w:uiPriority w:val="99"/>
    <w:semiHidden/>
    <w:unhideWhenUsed/>
    <w:rsid w:val="000C4D0E"/>
  </w:style>
  <w:style w:type="table" w:customStyle="1" w:styleId="1121">
    <w:name w:val="Сетка таблицы11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Веб-таблица 21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20">
    <w:name w:val="Нет списка52"/>
    <w:next w:val="a5"/>
    <w:uiPriority w:val="99"/>
    <w:semiHidden/>
    <w:unhideWhenUsed/>
    <w:rsid w:val="000C4D0E"/>
  </w:style>
  <w:style w:type="numbering" w:customStyle="1" w:styleId="620">
    <w:name w:val="Нет списка62"/>
    <w:next w:val="a5"/>
    <w:uiPriority w:val="99"/>
    <w:semiHidden/>
    <w:unhideWhenUsed/>
    <w:rsid w:val="000C4D0E"/>
  </w:style>
  <w:style w:type="table" w:customStyle="1" w:styleId="-1512">
    <w:name w:val="Таблица-сетка 1 светлая — акцент 512"/>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20">
    <w:name w:val="Нет списка72"/>
    <w:next w:val="a5"/>
    <w:uiPriority w:val="99"/>
    <w:semiHidden/>
    <w:unhideWhenUsed/>
    <w:rsid w:val="000C4D0E"/>
  </w:style>
  <w:style w:type="numbering" w:customStyle="1" w:styleId="811">
    <w:name w:val="Нет списка81"/>
    <w:next w:val="a5"/>
    <w:uiPriority w:val="99"/>
    <w:semiHidden/>
    <w:unhideWhenUsed/>
    <w:rsid w:val="000C4D0E"/>
  </w:style>
  <w:style w:type="numbering" w:customStyle="1" w:styleId="1311">
    <w:name w:val="Нет списка131"/>
    <w:next w:val="a5"/>
    <w:uiPriority w:val="99"/>
    <w:semiHidden/>
    <w:unhideWhenUsed/>
    <w:rsid w:val="000C4D0E"/>
  </w:style>
  <w:style w:type="table" w:customStyle="1" w:styleId="31a">
    <w:name w:val="Сетка таблицы3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5"/>
    <w:uiPriority w:val="99"/>
    <w:semiHidden/>
    <w:unhideWhenUsed/>
    <w:rsid w:val="000C4D0E"/>
  </w:style>
  <w:style w:type="numbering" w:customStyle="1" w:styleId="11210">
    <w:name w:val="Нет списка1121"/>
    <w:next w:val="a5"/>
    <w:uiPriority w:val="99"/>
    <w:semiHidden/>
    <w:unhideWhenUsed/>
    <w:rsid w:val="000C4D0E"/>
  </w:style>
  <w:style w:type="table" w:customStyle="1" w:styleId="1211">
    <w:name w:val="Сетка таблицы1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Веб-таблица 22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10">
    <w:name w:val="Нет списка311"/>
    <w:next w:val="a5"/>
    <w:uiPriority w:val="99"/>
    <w:semiHidden/>
    <w:unhideWhenUsed/>
    <w:rsid w:val="000C4D0E"/>
  </w:style>
  <w:style w:type="numbering" w:customStyle="1" w:styleId="4110">
    <w:name w:val="Нет списка411"/>
    <w:next w:val="a5"/>
    <w:uiPriority w:val="99"/>
    <w:semiHidden/>
    <w:unhideWhenUsed/>
    <w:rsid w:val="000C4D0E"/>
  </w:style>
  <w:style w:type="numbering" w:customStyle="1" w:styleId="12110">
    <w:name w:val="Нет списка1211"/>
    <w:next w:val="a5"/>
    <w:uiPriority w:val="99"/>
    <w:semiHidden/>
    <w:unhideWhenUsed/>
    <w:rsid w:val="000C4D0E"/>
  </w:style>
  <w:style w:type="table" w:customStyle="1" w:styleId="2111">
    <w:name w:val="Сетка таблицы21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5"/>
    <w:uiPriority w:val="99"/>
    <w:semiHidden/>
    <w:unhideWhenUsed/>
    <w:rsid w:val="000C4D0E"/>
  </w:style>
  <w:style w:type="numbering" w:customStyle="1" w:styleId="11112">
    <w:name w:val="Нет списка11112"/>
    <w:next w:val="a5"/>
    <w:uiPriority w:val="99"/>
    <w:semiHidden/>
    <w:unhideWhenUsed/>
    <w:rsid w:val="000C4D0E"/>
  </w:style>
  <w:style w:type="table" w:customStyle="1" w:styleId="11110">
    <w:name w:val="Сетка таблицы11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Веб-таблица 21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10">
    <w:name w:val="Нет списка511"/>
    <w:next w:val="a5"/>
    <w:uiPriority w:val="99"/>
    <w:semiHidden/>
    <w:unhideWhenUsed/>
    <w:rsid w:val="000C4D0E"/>
  </w:style>
  <w:style w:type="numbering" w:customStyle="1" w:styleId="6110">
    <w:name w:val="Нет списка611"/>
    <w:next w:val="a5"/>
    <w:uiPriority w:val="99"/>
    <w:semiHidden/>
    <w:unhideWhenUsed/>
    <w:rsid w:val="000C4D0E"/>
  </w:style>
  <w:style w:type="table" w:customStyle="1" w:styleId="-15111">
    <w:name w:val="Таблица-сетка 1 светлая — акцент 511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10">
    <w:name w:val="Нет списка711"/>
    <w:next w:val="a5"/>
    <w:uiPriority w:val="99"/>
    <w:semiHidden/>
    <w:unhideWhenUsed/>
    <w:rsid w:val="000C4D0E"/>
  </w:style>
  <w:style w:type="numbering" w:customStyle="1" w:styleId="912">
    <w:name w:val="Нет списка91"/>
    <w:next w:val="a5"/>
    <w:uiPriority w:val="99"/>
    <w:semiHidden/>
    <w:unhideWhenUsed/>
    <w:rsid w:val="000C4D0E"/>
  </w:style>
  <w:style w:type="numbering" w:customStyle="1" w:styleId="1011">
    <w:name w:val="Нет списка101"/>
    <w:next w:val="a5"/>
    <w:uiPriority w:val="99"/>
    <w:semiHidden/>
    <w:unhideWhenUsed/>
    <w:rsid w:val="000C4D0E"/>
  </w:style>
  <w:style w:type="numbering" w:customStyle="1" w:styleId="1411">
    <w:name w:val="Нет списка141"/>
    <w:next w:val="a5"/>
    <w:uiPriority w:val="99"/>
    <w:semiHidden/>
    <w:unhideWhenUsed/>
    <w:rsid w:val="000C4D0E"/>
  </w:style>
  <w:style w:type="table" w:customStyle="1" w:styleId="612">
    <w:name w:val="Сетка таблицы6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
    <w:name w:val="Нет списка151"/>
    <w:next w:val="a5"/>
    <w:uiPriority w:val="99"/>
    <w:semiHidden/>
    <w:unhideWhenUsed/>
    <w:rsid w:val="000C4D0E"/>
  </w:style>
  <w:style w:type="table" w:customStyle="1" w:styleId="712">
    <w:name w:val="Сетка таблицы7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2">
    <w:name w:val="Нет списка161"/>
    <w:next w:val="a5"/>
    <w:uiPriority w:val="99"/>
    <w:semiHidden/>
    <w:unhideWhenUsed/>
    <w:rsid w:val="000C4D0E"/>
  </w:style>
  <w:style w:type="table" w:customStyle="1" w:styleId="812">
    <w:name w:val="Сетка таблицы8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1">
    <w:name w:val="Нет списка171"/>
    <w:next w:val="a5"/>
    <w:uiPriority w:val="99"/>
    <w:semiHidden/>
    <w:unhideWhenUsed/>
    <w:rsid w:val="000C4D0E"/>
  </w:style>
  <w:style w:type="numbering" w:customStyle="1" w:styleId="1811">
    <w:name w:val="Нет списка181"/>
    <w:next w:val="a5"/>
    <w:uiPriority w:val="99"/>
    <w:semiHidden/>
    <w:unhideWhenUsed/>
    <w:rsid w:val="000C4D0E"/>
  </w:style>
  <w:style w:type="numbering" w:customStyle="1" w:styleId="1910">
    <w:name w:val="Нет списка191"/>
    <w:next w:val="a5"/>
    <w:uiPriority w:val="99"/>
    <w:semiHidden/>
    <w:unhideWhenUsed/>
    <w:rsid w:val="000C4D0E"/>
  </w:style>
  <w:style w:type="numbering" w:customStyle="1" w:styleId="WWNum211">
    <w:name w:val="WWNum211"/>
    <w:rsid w:val="000C4D0E"/>
  </w:style>
  <w:style w:type="table" w:customStyle="1" w:styleId="1621">
    <w:name w:val="Сетка таблицы16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1"/>
    <w:next w:val="a5"/>
    <w:uiPriority w:val="99"/>
    <w:semiHidden/>
    <w:unhideWhenUsed/>
    <w:rsid w:val="000C4D0E"/>
  </w:style>
  <w:style w:type="table" w:customStyle="1" w:styleId="17110">
    <w:name w:val="Сетка таблицы1711"/>
    <w:basedOn w:val="a4"/>
    <w:next w:val="affffd"/>
    <w:uiPriority w:val="5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5"/>
    <w:uiPriority w:val="99"/>
    <w:semiHidden/>
    <w:unhideWhenUsed/>
    <w:rsid w:val="000C4D0E"/>
  </w:style>
  <w:style w:type="table" w:customStyle="1" w:styleId="18110">
    <w:name w:val="Сетка таблицы181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11">
    <w:name w:val="WWNum2111"/>
    <w:rsid w:val="000C4D0E"/>
  </w:style>
  <w:style w:type="numbering" w:customStyle="1" w:styleId="241">
    <w:name w:val="Нет списка24"/>
    <w:next w:val="a5"/>
    <w:uiPriority w:val="99"/>
    <w:semiHidden/>
    <w:unhideWhenUsed/>
    <w:rsid w:val="000C4D0E"/>
  </w:style>
  <w:style w:type="table" w:customStyle="1" w:styleId="163">
    <w:name w:val="Сетка таблицы16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5"/>
    <w:uiPriority w:val="99"/>
    <w:semiHidden/>
    <w:unhideWhenUsed/>
    <w:rsid w:val="000C4D0E"/>
  </w:style>
  <w:style w:type="numbering" w:customStyle="1" w:styleId="1150">
    <w:name w:val="Нет списка115"/>
    <w:next w:val="a5"/>
    <w:uiPriority w:val="99"/>
    <w:semiHidden/>
    <w:unhideWhenUsed/>
    <w:rsid w:val="000C4D0E"/>
  </w:style>
  <w:style w:type="table" w:customStyle="1" w:styleId="1101">
    <w:name w:val="Сетка таблицы110"/>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5"/>
    <w:uiPriority w:val="99"/>
    <w:semiHidden/>
    <w:unhideWhenUsed/>
    <w:rsid w:val="000C4D0E"/>
  </w:style>
  <w:style w:type="numbering" w:customStyle="1" w:styleId="1113">
    <w:name w:val="Нет списка1113"/>
    <w:next w:val="a5"/>
    <w:uiPriority w:val="99"/>
    <w:semiHidden/>
    <w:unhideWhenUsed/>
    <w:rsid w:val="000C4D0E"/>
  </w:style>
  <w:style w:type="table" w:customStyle="1" w:styleId="-24">
    <w:name w:val="Веб-таблица 24"/>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31">
    <w:name w:val="Нет списка33"/>
    <w:next w:val="a5"/>
    <w:uiPriority w:val="99"/>
    <w:semiHidden/>
    <w:unhideWhenUsed/>
    <w:rsid w:val="000C4D0E"/>
  </w:style>
  <w:style w:type="numbering" w:customStyle="1" w:styleId="430">
    <w:name w:val="Нет списка43"/>
    <w:next w:val="a5"/>
    <w:uiPriority w:val="99"/>
    <w:semiHidden/>
    <w:unhideWhenUsed/>
    <w:rsid w:val="000C4D0E"/>
  </w:style>
  <w:style w:type="numbering" w:customStyle="1" w:styleId="123">
    <w:name w:val="Нет списка123"/>
    <w:next w:val="a5"/>
    <w:uiPriority w:val="99"/>
    <w:semiHidden/>
    <w:unhideWhenUsed/>
    <w:rsid w:val="000C4D0E"/>
  </w:style>
  <w:style w:type="table" w:customStyle="1" w:styleId="233">
    <w:name w:val="Сетка таблицы23"/>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5"/>
    <w:uiPriority w:val="99"/>
    <w:semiHidden/>
    <w:unhideWhenUsed/>
    <w:rsid w:val="000C4D0E"/>
  </w:style>
  <w:style w:type="numbering" w:customStyle="1" w:styleId="11113">
    <w:name w:val="Нет списка11113"/>
    <w:next w:val="a5"/>
    <w:uiPriority w:val="99"/>
    <w:semiHidden/>
    <w:unhideWhenUsed/>
    <w:rsid w:val="000C4D0E"/>
  </w:style>
  <w:style w:type="table" w:customStyle="1" w:styleId="1131">
    <w:name w:val="Сетка таблицы11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Веб-таблица 213"/>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30">
    <w:name w:val="Нет списка53"/>
    <w:next w:val="a5"/>
    <w:uiPriority w:val="99"/>
    <w:semiHidden/>
    <w:unhideWhenUsed/>
    <w:rsid w:val="000C4D0E"/>
  </w:style>
  <w:style w:type="numbering" w:customStyle="1" w:styleId="630">
    <w:name w:val="Нет списка63"/>
    <w:next w:val="a5"/>
    <w:uiPriority w:val="99"/>
    <w:semiHidden/>
    <w:unhideWhenUsed/>
    <w:rsid w:val="000C4D0E"/>
  </w:style>
  <w:style w:type="table" w:customStyle="1" w:styleId="-1513">
    <w:name w:val="Таблица-сетка 1 светлая — акцент 513"/>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30">
    <w:name w:val="Нет списка73"/>
    <w:next w:val="a5"/>
    <w:uiPriority w:val="99"/>
    <w:semiHidden/>
    <w:unhideWhenUsed/>
    <w:rsid w:val="000C4D0E"/>
  </w:style>
  <w:style w:type="numbering" w:customStyle="1" w:styleId="820">
    <w:name w:val="Нет списка82"/>
    <w:next w:val="a5"/>
    <w:uiPriority w:val="99"/>
    <w:semiHidden/>
    <w:unhideWhenUsed/>
    <w:rsid w:val="000C4D0E"/>
  </w:style>
  <w:style w:type="numbering" w:customStyle="1" w:styleId="1320">
    <w:name w:val="Нет списка132"/>
    <w:next w:val="a5"/>
    <w:uiPriority w:val="99"/>
    <w:semiHidden/>
    <w:unhideWhenUsed/>
    <w:rsid w:val="000C4D0E"/>
  </w:style>
  <w:style w:type="table" w:customStyle="1" w:styleId="324">
    <w:name w:val="Сетка таблицы3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5"/>
    <w:uiPriority w:val="99"/>
    <w:semiHidden/>
    <w:unhideWhenUsed/>
    <w:rsid w:val="000C4D0E"/>
  </w:style>
  <w:style w:type="numbering" w:customStyle="1" w:styleId="1122">
    <w:name w:val="Нет списка1122"/>
    <w:next w:val="a5"/>
    <w:uiPriority w:val="99"/>
    <w:semiHidden/>
    <w:unhideWhenUsed/>
    <w:rsid w:val="000C4D0E"/>
  </w:style>
  <w:style w:type="table" w:customStyle="1" w:styleId="1221">
    <w:name w:val="Сетка таблицы12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Веб-таблица 22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20">
    <w:name w:val="Нет списка312"/>
    <w:next w:val="a5"/>
    <w:uiPriority w:val="99"/>
    <w:semiHidden/>
    <w:unhideWhenUsed/>
    <w:rsid w:val="000C4D0E"/>
  </w:style>
  <w:style w:type="numbering" w:customStyle="1" w:styleId="4120">
    <w:name w:val="Нет списка412"/>
    <w:next w:val="a5"/>
    <w:uiPriority w:val="99"/>
    <w:semiHidden/>
    <w:unhideWhenUsed/>
    <w:rsid w:val="000C4D0E"/>
  </w:style>
  <w:style w:type="numbering" w:customStyle="1" w:styleId="1212">
    <w:name w:val="Нет списка1212"/>
    <w:next w:val="a5"/>
    <w:uiPriority w:val="99"/>
    <w:semiHidden/>
    <w:unhideWhenUsed/>
    <w:rsid w:val="000C4D0E"/>
  </w:style>
  <w:style w:type="table" w:customStyle="1" w:styleId="2121">
    <w:name w:val="Сетка таблицы212"/>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5"/>
    <w:uiPriority w:val="99"/>
    <w:semiHidden/>
    <w:unhideWhenUsed/>
    <w:rsid w:val="000C4D0E"/>
  </w:style>
  <w:style w:type="numbering" w:customStyle="1" w:styleId="111111">
    <w:name w:val="Нет списка111111"/>
    <w:next w:val="a5"/>
    <w:uiPriority w:val="99"/>
    <w:semiHidden/>
    <w:unhideWhenUsed/>
    <w:rsid w:val="000C4D0E"/>
  </w:style>
  <w:style w:type="table" w:customStyle="1" w:styleId="11121">
    <w:name w:val="Сетка таблицы111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Веб-таблица 211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20">
    <w:name w:val="Нет списка512"/>
    <w:next w:val="a5"/>
    <w:uiPriority w:val="99"/>
    <w:semiHidden/>
    <w:unhideWhenUsed/>
    <w:rsid w:val="000C4D0E"/>
  </w:style>
  <w:style w:type="numbering" w:customStyle="1" w:styleId="6120">
    <w:name w:val="Нет списка612"/>
    <w:next w:val="a5"/>
    <w:uiPriority w:val="99"/>
    <w:semiHidden/>
    <w:unhideWhenUsed/>
    <w:rsid w:val="000C4D0E"/>
  </w:style>
  <w:style w:type="table" w:customStyle="1" w:styleId="-15112">
    <w:name w:val="Таблица-сетка 1 светлая — акцент 5112"/>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20">
    <w:name w:val="Нет списка712"/>
    <w:next w:val="a5"/>
    <w:uiPriority w:val="99"/>
    <w:semiHidden/>
    <w:unhideWhenUsed/>
    <w:rsid w:val="000C4D0E"/>
  </w:style>
  <w:style w:type="numbering" w:customStyle="1" w:styleId="920">
    <w:name w:val="Нет списка92"/>
    <w:next w:val="a5"/>
    <w:uiPriority w:val="99"/>
    <w:semiHidden/>
    <w:unhideWhenUsed/>
    <w:rsid w:val="000C4D0E"/>
  </w:style>
  <w:style w:type="table" w:customStyle="1" w:styleId="422">
    <w:name w:val="Сетка таблицы4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5"/>
    <w:uiPriority w:val="99"/>
    <w:semiHidden/>
    <w:unhideWhenUsed/>
    <w:rsid w:val="000C4D0E"/>
  </w:style>
  <w:style w:type="table" w:customStyle="1" w:styleId="521">
    <w:name w:val="Сетка таблицы5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5"/>
    <w:uiPriority w:val="99"/>
    <w:semiHidden/>
    <w:unhideWhenUsed/>
    <w:rsid w:val="000C4D0E"/>
  </w:style>
  <w:style w:type="table" w:customStyle="1" w:styleId="621">
    <w:name w:val="Сетка таблицы62"/>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
    <w:name w:val="Нет списка152"/>
    <w:next w:val="a5"/>
    <w:uiPriority w:val="99"/>
    <w:semiHidden/>
    <w:unhideWhenUsed/>
    <w:rsid w:val="000C4D0E"/>
  </w:style>
  <w:style w:type="table" w:customStyle="1" w:styleId="721">
    <w:name w:val="Сетка таблицы72"/>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20">
    <w:name w:val="Нет списка162"/>
    <w:next w:val="a5"/>
    <w:uiPriority w:val="99"/>
    <w:semiHidden/>
    <w:unhideWhenUsed/>
    <w:rsid w:val="000C4D0E"/>
  </w:style>
  <w:style w:type="table" w:customStyle="1" w:styleId="821">
    <w:name w:val="Сетка таблицы82"/>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2">
    <w:name w:val="Нет списка172"/>
    <w:next w:val="a5"/>
    <w:uiPriority w:val="99"/>
    <w:semiHidden/>
    <w:unhideWhenUsed/>
    <w:rsid w:val="000C4D0E"/>
  </w:style>
  <w:style w:type="table" w:customStyle="1" w:styleId="921">
    <w:name w:val="Сетка таблицы9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5"/>
    <w:uiPriority w:val="99"/>
    <w:semiHidden/>
    <w:unhideWhenUsed/>
    <w:rsid w:val="000C4D0E"/>
  </w:style>
  <w:style w:type="table" w:customStyle="1" w:styleId="1021">
    <w:name w:val="Сетка таблицы10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2"/>
    <w:next w:val="a5"/>
    <w:uiPriority w:val="99"/>
    <w:semiHidden/>
    <w:unhideWhenUsed/>
    <w:rsid w:val="000C4D0E"/>
  </w:style>
  <w:style w:type="table" w:customStyle="1" w:styleId="1520">
    <w:name w:val="Сетка таблицы15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3">
    <w:name w:val="WWNum23"/>
    <w:rsid w:val="000C4D0E"/>
  </w:style>
  <w:style w:type="table" w:customStyle="1" w:styleId="16120">
    <w:name w:val="Сетка таблицы16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5"/>
    <w:uiPriority w:val="99"/>
    <w:semiHidden/>
    <w:unhideWhenUsed/>
    <w:rsid w:val="000C4D0E"/>
  </w:style>
  <w:style w:type="numbering" w:customStyle="1" w:styleId="11010">
    <w:name w:val="Нет списка1101"/>
    <w:next w:val="a5"/>
    <w:uiPriority w:val="99"/>
    <w:semiHidden/>
    <w:unhideWhenUsed/>
    <w:rsid w:val="000C4D0E"/>
  </w:style>
  <w:style w:type="table" w:customStyle="1" w:styleId="1720">
    <w:name w:val="Сетка таблицы17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5"/>
    <w:uiPriority w:val="99"/>
    <w:semiHidden/>
    <w:unhideWhenUsed/>
    <w:rsid w:val="000C4D0E"/>
  </w:style>
  <w:style w:type="numbering" w:customStyle="1" w:styleId="11310">
    <w:name w:val="Нет списка1131"/>
    <w:next w:val="a5"/>
    <w:uiPriority w:val="99"/>
    <w:semiHidden/>
    <w:unhideWhenUsed/>
    <w:rsid w:val="000C4D0E"/>
  </w:style>
  <w:style w:type="table" w:customStyle="1" w:styleId="1820">
    <w:name w:val="Сетка таблицы18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Веб-таблица 23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210">
    <w:name w:val="Нет списка321"/>
    <w:next w:val="a5"/>
    <w:uiPriority w:val="99"/>
    <w:semiHidden/>
    <w:unhideWhenUsed/>
    <w:rsid w:val="000C4D0E"/>
  </w:style>
  <w:style w:type="numbering" w:customStyle="1" w:styleId="4210">
    <w:name w:val="Нет списка421"/>
    <w:next w:val="a5"/>
    <w:uiPriority w:val="99"/>
    <w:semiHidden/>
    <w:unhideWhenUsed/>
    <w:rsid w:val="000C4D0E"/>
  </w:style>
  <w:style w:type="numbering" w:customStyle="1" w:styleId="12210">
    <w:name w:val="Нет списка1221"/>
    <w:next w:val="a5"/>
    <w:uiPriority w:val="99"/>
    <w:semiHidden/>
    <w:unhideWhenUsed/>
    <w:rsid w:val="000C4D0E"/>
  </w:style>
  <w:style w:type="table" w:customStyle="1" w:styleId="2211">
    <w:name w:val="Сетка таблицы22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5"/>
    <w:uiPriority w:val="99"/>
    <w:semiHidden/>
    <w:unhideWhenUsed/>
    <w:rsid w:val="000C4D0E"/>
  </w:style>
  <w:style w:type="numbering" w:customStyle="1" w:styleId="111210">
    <w:name w:val="Нет списка11121"/>
    <w:next w:val="a5"/>
    <w:uiPriority w:val="99"/>
    <w:semiHidden/>
    <w:unhideWhenUsed/>
    <w:rsid w:val="000C4D0E"/>
  </w:style>
  <w:style w:type="table" w:customStyle="1" w:styleId="11211">
    <w:name w:val="Сетка таблицы11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Веб-таблица 212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210">
    <w:name w:val="Нет списка521"/>
    <w:next w:val="a5"/>
    <w:uiPriority w:val="99"/>
    <w:semiHidden/>
    <w:unhideWhenUsed/>
    <w:rsid w:val="000C4D0E"/>
  </w:style>
  <w:style w:type="numbering" w:customStyle="1" w:styleId="6210">
    <w:name w:val="Нет списка621"/>
    <w:next w:val="a5"/>
    <w:uiPriority w:val="99"/>
    <w:semiHidden/>
    <w:unhideWhenUsed/>
    <w:rsid w:val="000C4D0E"/>
  </w:style>
  <w:style w:type="table" w:customStyle="1" w:styleId="-15121">
    <w:name w:val="Таблица-сетка 1 светлая — акцент 512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210">
    <w:name w:val="Нет списка721"/>
    <w:next w:val="a5"/>
    <w:uiPriority w:val="99"/>
    <w:semiHidden/>
    <w:unhideWhenUsed/>
    <w:rsid w:val="000C4D0E"/>
  </w:style>
  <w:style w:type="numbering" w:customStyle="1" w:styleId="8110">
    <w:name w:val="Нет списка811"/>
    <w:next w:val="a5"/>
    <w:uiPriority w:val="99"/>
    <w:semiHidden/>
    <w:unhideWhenUsed/>
    <w:rsid w:val="000C4D0E"/>
  </w:style>
  <w:style w:type="numbering" w:customStyle="1" w:styleId="13110">
    <w:name w:val="Нет списка1311"/>
    <w:next w:val="a5"/>
    <w:uiPriority w:val="99"/>
    <w:semiHidden/>
    <w:unhideWhenUsed/>
    <w:rsid w:val="000C4D0E"/>
  </w:style>
  <w:style w:type="table" w:customStyle="1" w:styleId="3111">
    <w:name w:val="Сетка таблицы3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5"/>
    <w:uiPriority w:val="99"/>
    <w:semiHidden/>
    <w:unhideWhenUsed/>
    <w:rsid w:val="000C4D0E"/>
  </w:style>
  <w:style w:type="numbering" w:customStyle="1" w:styleId="112110">
    <w:name w:val="Нет списка11211"/>
    <w:next w:val="a5"/>
    <w:uiPriority w:val="99"/>
    <w:semiHidden/>
    <w:unhideWhenUsed/>
    <w:rsid w:val="000C4D0E"/>
  </w:style>
  <w:style w:type="table" w:customStyle="1" w:styleId="12111">
    <w:name w:val="Сетка таблицы12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Веб-таблица 22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110">
    <w:name w:val="Нет списка3111"/>
    <w:next w:val="a5"/>
    <w:uiPriority w:val="99"/>
    <w:semiHidden/>
    <w:unhideWhenUsed/>
    <w:rsid w:val="000C4D0E"/>
  </w:style>
  <w:style w:type="numbering" w:customStyle="1" w:styleId="4111">
    <w:name w:val="Нет списка4111"/>
    <w:next w:val="a5"/>
    <w:uiPriority w:val="99"/>
    <w:semiHidden/>
    <w:unhideWhenUsed/>
    <w:rsid w:val="000C4D0E"/>
  </w:style>
  <w:style w:type="numbering" w:customStyle="1" w:styleId="121110">
    <w:name w:val="Нет списка12111"/>
    <w:next w:val="a5"/>
    <w:uiPriority w:val="99"/>
    <w:semiHidden/>
    <w:unhideWhenUsed/>
    <w:rsid w:val="000C4D0E"/>
  </w:style>
  <w:style w:type="table" w:customStyle="1" w:styleId="21111">
    <w:name w:val="Сетка таблицы211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0">
    <w:name w:val="Нет списка21111"/>
    <w:next w:val="a5"/>
    <w:uiPriority w:val="99"/>
    <w:semiHidden/>
    <w:unhideWhenUsed/>
    <w:rsid w:val="000C4D0E"/>
  </w:style>
  <w:style w:type="numbering" w:customStyle="1" w:styleId="111121">
    <w:name w:val="Нет списка111121"/>
    <w:next w:val="a5"/>
    <w:uiPriority w:val="99"/>
    <w:semiHidden/>
    <w:unhideWhenUsed/>
    <w:rsid w:val="000C4D0E"/>
  </w:style>
  <w:style w:type="table" w:customStyle="1" w:styleId="111110">
    <w:name w:val="Сетка таблицы111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Веб-таблица 211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11">
    <w:name w:val="Нет списка5111"/>
    <w:next w:val="a5"/>
    <w:uiPriority w:val="99"/>
    <w:semiHidden/>
    <w:unhideWhenUsed/>
    <w:rsid w:val="000C4D0E"/>
  </w:style>
  <w:style w:type="numbering" w:customStyle="1" w:styleId="6111">
    <w:name w:val="Нет списка6111"/>
    <w:next w:val="a5"/>
    <w:uiPriority w:val="99"/>
    <w:semiHidden/>
    <w:unhideWhenUsed/>
    <w:rsid w:val="000C4D0E"/>
  </w:style>
  <w:style w:type="table" w:customStyle="1" w:styleId="-151111">
    <w:name w:val="Таблица-сетка 1 светлая — акцент 5111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11">
    <w:name w:val="Нет списка7111"/>
    <w:next w:val="a5"/>
    <w:uiPriority w:val="99"/>
    <w:semiHidden/>
    <w:unhideWhenUsed/>
    <w:rsid w:val="000C4D0E"/>
  </w:style>
  <w:style w:type="numbering" w:customStyle="1" w:styleId="9110">
    <w:name w:val="Нет списка911"/>
    <w:next w:val="a5"/>
    <w:uiPriority w:val="99"/>
    <w:semiHidden/>
    <w:unhideWhenUsed/>
    <w:rsid w:val="000C4D0E"/>
  </w:style>
  <w:style w:type="table" w:customStyle="1" w:styleId="4112">
    <w:name w:val="Сетка таблицы4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5"/>
    <w:uiPriority w:val="99"/>
    <w:semiHidden/>
    <w:unhideWhenUsed/>
    <w:rsid w:val="000C4D0E"/>
  </w:style>
  <w:style w:type="table" w:customStyle="1" w:styleId="5112">
    <w:name w:val="Сетка таблицы5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5"/>
    <w:uiPriority w:val="99"/>
    <w:semiHidden/>
    <w:unhideWhenUsed/>
    <w:rsid w:val="000C4D0E"/>
  </w:style>
  <w:style w:type="table" w:customStyle="1" w:styleId="6112">
    <w:name w:val="Сетка таблицы61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0">
    <w:name w:val="Нет списка1511"/>
    <w:next w:val="a5"/>
    <w:uiPriority w:val="99"/>
    <w:semiHidden/>
    <w:unhideWhenUsed/>
    <w:rsid w:val="000C4D0E"/>
  </w:style>
  <w:style w:type="table" w:customStyle="1" w:styleId="7112">
    <w:name w:val="Сетка таблицы71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0">
    <w:name w:val="Нет списка1611"/>
    <w:next w:val="a5"/>
    <w:uiPriority w:val="99"/>
    <w:semiHidden/>
    <w:unhideWhenUsed/>
    <w:rsid w:val="000C4D0E"/>
  </w:style>
  <w:style w:type="table" w:customStyle="1" w:styleId="8111">
    <w:name w:val="Сетка таблицы81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11">
    <w:name w:val="Нет списка1711"/>
    <w:next w:val="a5"/>
    <w:uiPriority w:val="99"/>
    <w:semiHidden/>
    <w:unhideWhenUsed/>
    <w:rsid w:val="000C4D0E"/>
  </w:style>
  <w:style w:type="table" w:customStyle="1" w:styleId="9111">
    <w:name w:val="Сетка таблицы9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1">
    <w:name w:val="Нет списка1811"/>
    <w:next w:val="a5"/>
    <w:uiPriority w:val="99"/>
    <w:semiHidden/>
    <w:unhideWhenUsed/>
    <w:rsid w:val="000C4D0E"/>
  </w:style>
  <w:style w:type="table" w:customStyle="1" w:styleId="10111">
    <w:name w:val="Сетка таблицы10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1"/>
    <w:next w:val="a5"/>
    <w:uiPriority w:val="99"/>
    <w:semiHidden/>
    <w:unhideWhenUsed/>
    <w:rsid w:val="000C4D0E"/>
  </w:style>
  <w:style w:type="table" w:customStyle="1" w:styleId="15111">
    <w:name w:val="Сетка таблицы15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2">
    <w:name w:val="WWNum212"/>
    <w:rsid w:val="000C4D0E"/>
  </w:style>
  <w:style w:type="table" w:customStyle="1" w:styleId="1622">
    <w:name w:val="Сетка таблицы162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
    <w:name w:val="Нет списка2011"/>
    <w:next w:val="a5"/>
    <w:uiPriority w:val="99"/>
    <w:semiHidden/>
    <w:unhideWhenUsed/>
    <w:rsid w:val="000C4D0E"/>
  </w:style>
  <w:style w:type="table" w:customStyle="1" w:styleId="1712">
    <w:name w:val="Сетка таблицы1712"/>
    <w:basedOn w:val="a4"/>
    <w:next w:val="affffd"/>
    <w:uiPriority w:val="5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5"/>
    <w:uiPriority w:val="99"/>
    <w:semiHidden/>
    <w:unhideWhenUsed/>
    <w:rsid w:val="000C4D0E"/>
  </w:style>
  <w:style w:type="table" w:customStyle="1" w:styleId="1812">
    <w:name w:val="Сетка таблицы1812"/>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12">
    <w:name w:val="WWNum2112"/>
    <w:rsid w:val="000C4D0E"/>
  </w:style>
  <w:style w:type="numbering" w:customStyle="1" w:styleId="260">
    <w:name w:val="Нет списка26"/>
    <w:next w:val="a5"/>
    <w:uiPriority w:val="99"/>
    <w:semiHidden/>
    <w:unhideWhenUsed/>
    <w:rsid w:val="000C4D0E"/>
  </w:style>
  <w:style w:type="numbering" w:customStyle="1" w:styleId="1160">
    <w:name w:val="Нет списка116"/>
    <w:next w:val="a5"/>
    <w:uiPriority w:val="99"/>
    <w:semiHidden/>
    <w:unhideWhenUsed/>
    <w:rsid w:val="000C4D0E"/>
  </w:style>
  <w:style w:type="table" w:customStyle="1" w:styleId="242">
    <w:name w:val="Сетка таблицы24"/>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5"/>
    <w:uiPriority w:val="99"/>
    <w:semiHidden/>
    <w:unhideWhenUsed/>
    <w:rsid w:val="000C4D0E"/>
  </w:style>
  <w:style w:type="numbering" w:customStyle="1" w:styleId="1170">
    <w:name w:val="Нет списка117"/>
    <w:next w:val="a5"/>
    <w:uiPriority w:val="99"/>
    <w:semiHidden/>
    <w:unhideWhenUsed/>
    <w:rsid w:val="000C4D0E"/>
  </w:style>
  <w:style w:type="table" w:customStyle="1" w:styleId="1141">
    <w:name w:val="Сетка таблицы114"/>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Веб-таблица 25"/>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40">
    <w:name w:val="Нет списка34"/>
    <w:next w:val="a5"/>
    <w:uiPriority w:val="99"/>
    <w:semiHidden/>
    <w:unhideWhenUsed/>
    <w:rsid w:val="000C4D0E"/>
  </w:style>
  <w:style w:type="numbering" w:customStyle="1" w:styleId="440">
    <w:name w:val="Нет списка44"/>
    <w:next w:val="a5"/>
    <w:uiPriority w:val="99"/>
    <w:semiHidden/>
    <w:unhideWhenUsed/>
    <w:rsid w:val="000C4D0E"/>
  </w:style>
  <w:style w:type="numbering" w:customStyle="1" w:styleId="124">
    <w:name w:val="Нет списка124"/>
    <w:next w:val="a5"/>
    <w:uiPriority w:val="99"/>
    <w:semiHidden/>
    <w:unhideWhenUsed/>
    <w:rsid w:val="000C4D0E"/>
  </w:style>
  <w:style w:type="table" w:customStyle="1" w:styleId="252">
    <w:name w:val="Сетка таблицы25"/>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5"/>
    <w:uiPriority w:val="99"/>
    <w:semiHidden/>
    <w:unhideWhenUsed/>
    <w:rsid w:val="000C4D0E"/>
  </w:style>
  <w:style w:type="numbering" w:customStyle="1" w:styleId="1114">
    <w:name w:val="Нет списка1114"/>
    <w:next w:val="a5"/>
    <w:uiPriority w:val="99"/>
    <w:semiHidden/>
    <w:unhideWhenUsed/>
    <w:rsid w:val="000C4D0E"/>
  </w:style>
  <w:style w:type="table" w:customStyle="1" w:styleId="1151">
    <w:name w:val="Сетка таблицы115"/>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Веб-таблица 214"/>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5"/>
    <w:uiPriority w:val="99"/>
    <w:semiHidden/>
    <w:unhideWhenUsed/>
    <w:rsid w:val="000C4D0E"/>
  </w:style>
  <w:style w:type="numbering" w:customStyle="1" w:styleId="640">
    <w:name w:val="Нет списка64"/>
    <w:next w:val="a5"/>
    <w:uiPriority w:val="99"/>
    <w:semiHidden/>
    <w:unhideWhenUsed/>
    <w:rsid w:val="000C4D0E"/>
  </w:style>
  <w:style w:type="table" w:customStyle="1" w:styleId="-1514">
    <w:name w:val="Таблица-сетка 1 светлая — акцент 514"/>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40">
    <w:name w:val="Нет списка74"/>
    <w:next w:val="a5"/>
    <w:uiPriority w:val="99"/>
    <w:semiHidden/>
    <w:unhideWhenUsed/>
    <w:rsid w:val="000C4D0E"/>
  </w:style>
  <w:style w:type="numbering" w:customStyle="1" w:styleId="830">
    <w:name w:val="Нет списка83"/>
    <w:next w:val="a5"/>
    <w:uiPriority w:val="99"/>
    <w:semiHidden/>
    <w:unhideWhenUsed/>
    <w:rsid w:val="000C4D0E"/>
  </w:style>
  <w:style w:type="numbering" w:customStyle="1" w:styleId="133">
    <w:name w:val="Нет списка133"/>
    <w:next w:val="a5"/>
    <w:uiPriority w:val="99"/>
    <w:semiHidden/>
    <w:unhideWhenUsed/>
    <w:rsid w:val="000C4D0E"/>
  </w:style>
  <w:style w:type="table" w:customStyle="1" w:styleId="332">
    <w:name w:val="Сетка таблицы3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5"/>
    <w:uiPriority w:val="99"/>
    <w:semiHidden/>
    <w:unhideWhenUsed/>
    <w:rsid w:val="000C4D0E"/>
  </w:style>
  <w:style w:type="numbering" w:customStyle="1" w:styleId="1123">
    <w:name w:val="Нет списка1123"/>
    <w:next w:val="a5"/>
    <w:uiPriority w:val="99"/>
    <w:semiHidden/>
    <w:unhideWhenUsed/>
    <w:rsid w:val="000C4D0E"/>
  </w:style>
  <w:style w:type="table" w:customStyle="1" w:styleId="1230">
    <w:name w:val="Сетка таблицы12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Веб-таблица 223"/>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30">
    <w:name w:val="Нет списка313"/>
    <w:next w:val="a5"/>
    <w:uiPriority w:val="99"/>
    <w:semiHidden/>
    <w:unhideWhenUsed/>
    <w:rsid w:val="000C4D0E"/>
  </w:style>
  <w:style w:type="numbering" w:customStyle="1" w:styleId="4130">
    <w:name w:val="Нет списка413"/>
    <w:next w:val="a5"/>
    <w:uiPriority w:val="99"/>
    <w:semiHidden/>
    <w:unhideWhenUsed/>
    <w:rsid w:val="000C4D0E"/>
  </w:style>
  <w:style w:type="numbering" w:customStyle="1" w:styleId="1213">
    <w:name w:val="Нет списка1213"/>
    <w:next w:val="a5"/>
    <w:uiPriority w:val="99"/>
    <w:semiHidden/>
    <w:unhideWhenUsed/>
    <w:rsid w:val="000C4D0E"/>
  </w:style>
  <w:style w:type="table" w:customStyle="1" w:styleId="2131">
    <w:name w:val="Сетка таблицы213"/>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5"/>
    <w:uiPriority w:val="99"/>
    <w:semiHidden/>
    <w:unhideWhenUsed/>
    <w:rsid w:val="000C4D0E"/>
  </w:style>
  <w:style w:type="numbering" w:customStyle="1" w:styleId="11114">
    <w:name w:val="Нет списка11114"/>
    <w:next w:val="a5"/>
    <w:uiPriority w:val="99"/>
    <w:semiHidden/>
    <w:unhideWhenUsed/>
    <w:rsid w:val="000C4D0E"/>
  </w:style>
  <w:style w:type="table" w:customStyle="1" w:styleId="11130">
    <w:name w:val="Сетка таблицы111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Веб-таблица 2113"/>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30">
    <w:name w:val="Нет списка513"/>
    <w:next w:val="a5"/>
    <w:uiPriority w:val="99"/>
    <w:semiHidden/>
    <w:unhideWhenUsed/>
    <w:rsid w:val="000C4D0E"/>
  </w:style>
  <w:style w:type="numbering" w:customStyle="1" w:styleId="613">
    <w:name w:val="Нет списка613"/>
    <w:next w:val="a5"/>
    <w:uiPriority w:val="99"/>
    <w:semiHidden/>
    <w:unhideWhenUsed/>
    <w:rsid w:val="000C4D0E"/>
  </w:style>
  <w:style w:type="table" w:customStyle="1" w:styleId="-15113">
    <w:name w:val="Таблица-сетка 1 светлая — акцент 5113"/>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3">
    <w:name w:val="Нет списка713"/>
    <w:next w:val="a5"/>
    <w:uiPriority w:val="99"/>
    <w:semiHidden/>
    <w:unhideWhenUsed/>
    <w:rsid w:val="000C4D0E"/>
  </w:style>
  <w:style w:type="numbering" w:customStyle="1" w:styleId="930">
    <w:name w:val="Нет списка93"/>
    <w:next w:val="a5"/>
    <w:uiPriority w:val="99"/>
    <w:semiHidden/>
    <w:unhideWhenUsed/>
    <w:rsid w:val="000C4D0E"/>
  </w:style>
  <w:style w:type="table" w:customStyle="1" w:styleId="431">
    <w:name w:val="Сетка таблицы4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5"/>
    <w:uiPriority w:val="99"/>
    <w:semiHidden/>
    <w:unhideWhenUsed/>
    <w:rsid w:val="000C4D0E"/>
  </w:style>
  <w:style w:type="table" w:customStyle="1" w:styleId="531">
    <w:name w:val="Сетка таблицы5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3"/>
    <w:next w:val="a5"/>
    <w:uiPriority w:val="99"/>
    <w:semiHidden/>
    <w:unhideWhenUsed/>
    <w:rsid w:val="000C4D0E"/>
  </w:style>
  <w:style w:type="table" w:customStyle="1" w:styleId="631">
    <w:name w:val="Сетка таблицы63"/>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3"/>
    <w:next w:val="a5"/>
    <w:uiPriority w:val="99"/>
    <w:semiHidden/>
    <w:unhideWhenUsed/>
    <w:rsid w:val="000C4D0E"/>
  </w:style>
  <w:style w:type="table" w:customStyle="1" w:styleId="731">
    <w:name w:val="Сетка таблицы73"/>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30">
    <w:name w:val="Нет списка163"/>
    <w:next w:val="a5"/>
    <w:uiPriority w:val="99"/>
    <w:semiHidden/>
    <w:unhideWhenUsed/>
    <w:rsid w:val="000C4D0E"/>
  </w:style>
  <w:style w:type="table" w:customStyle="1" w:styleId="831">
    <w:name w:val="Сетка таблицы83"/>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Нет списка173"/>
    <w:next w:val="a5"/>
    <w:uiPriority w:val="99"/>
    <w:semiHidden/>
    <w:unhideWhenUsed/>
    <w:rsid w:val="000C4D0E"/>
  </w:style>
  <w:style w:type="table" w:customStyle="1" w:styleId="931">
    <w:name w:val="Сетка таблицы9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5"/>
    <w:uiPriority w:val="99"/>
    <w:semiHidden/>
    <w:unhideWhenUsed/>
    <w:rsid w:val="000C4D0E"/>
  </w:style>
  <w:style w:type="table" w:customStyle="1" w:styleId="1031">
    <w:name w:val="Сетка таблицы10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3"/>
    <w:next w:val="a5"/>
    <w:uiPriority w:val="99"/>
    <w:semiHidden/>
    <w:unhideWhenUsed/>
    <w:rsid w:val="000C4D0E"/>
  </w:style>
  <w:style w:type="table" w:customStyle="1" w:styleId="1530">
    <w:name w:val="Сетка таблицы153"/>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4">
    <w:name w:val="WWNum24"/>
    <w:rsid w:val="000C4D0E"/>
  </w:style>
  <w:style w:type="table" w:customStyle="1" w:styleId="164">
    <w:name w:val="Сетка таблицы164"/>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3"/>
    <w:next w:val="a5"/>
    <w:uiPriority w:val="99"/>
    <w:semiHidden/>
    <w:unhideWhenUsed/>
    <w:rsid w:val="000C4D0E"/>
  </w:style>
  <w:style w:type="table" w:customStyle="1" w:styleId="1730">
    <w:name w:val="Сетка таблицы173"/>
    <w:basedOn w:val="a4"/>
    <w:next w:val="affffd"/>
    <w:uiPriority w:val="5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0">
    <w:name w:val="Нет списка233"/>
    <w:next w:val="a5"/>
    <w:uiPriority w:val="99"/>
    <w:semiHidden/>
    <w:unhideWhenUsed/>
    <w:rsid w:val="000C4D0E"/>
  </w:style>
  <w:style w:type="table" w:customStyle="1" w:styleId="1830">
    <w:name w:val="Сетка таблицы183"/>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3">
    <w:name w:val="WWNum213"/>
    <w:rsid w:val="000C4D0E"/>
  </w:style>
  <w:style w:type="table" w:customStyle="1" w:styleId="1623">
    <w:name w:val="Сетка таблицы162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5"/>
    <w:uiPriority w:val="99"/>
    <w:semiHidden/>
    <w:unhideWhenUsed/>
    <w:rsid w:val="000C4D0E"/>
  </w:style>
  <w:style w:type="table" w:customStyle="1" w:styleId="4121">
    <w:name w:val="Сетка таблицы4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21">
    <w:name w:val="WWNum221"/>
    <w:rsid w:val="000C4D0E"/>
  </w:style>
  <w:style w:type="table" w:customStyle="1" w:styleId="16112">
    <w:name w:val="Сетка таблицы16112"/>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5"/>
    <w:uiPriority w:val="99"/>
    <w:semiHidden/>
    <w:unhideWhenUsed/>
    <w:rsid w:val="000C4D0E"/>
  </w:style>
  <w:style w:type="table" w:customStyle="1" w:styleId="1713">
    <w:name w:val="Сетка таблицы171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5"/>
    <w:uiPriority w:val="99"/>
    <w:semiHidden/>
    <w:unhideWhenUsed/>
    <w:rsid w:val="000C4D0E"/>
  </w:style>
  <w:style w:type="table" w:customStyle="1" w:styleId="1813">
    <w:name w:val="Сетка таблицы1813"/>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Веб-таблица 23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220">
    <w:name w:val="Нет списка322"/>
    <w:next w:val="a5"/>
    <w:uiPriority w:val="99"/>
    <w:semiHidden/>
    <w:unhideWhenUsed/>
    <w:rsid w:val="000C4D0E"/>
  </w:style>
  <w:style w:type="numbering" w:customStyle="1" w:styleId="4220">
    <w:name w:val="Нет списка422"/>
    <w:next w:val="a5"/>
    <w:uiPriority w:val="99"/>
    <w:semiHidden/>
    <w:unhideWhenUsed/>
    <w:rsid w:val="000C4D0E"/>
  </w:style>
  <w:style w:type="numbering" w:customStyle="1" w:styleId="1222">
    <w:name w:val="Нет списка1222"/>
    <w:next w:val="a5"/>
    <w:uiPriority w:val="99"/>
    <w:semiHidden/>
    <w:unhideWhenUsed/>
    <w:rsid w:val="000C4D0E"/>
  </w:style>
  <w:style w:type="table" w:customStyle="1" w:styleId="2221">
    <w:name w:val="Сетка таблицы222"/>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5"/>
    <w:uiPriority w:val="99"/>
    <w:semiHidden/>
    <w:unhideWhenUsed/>
    <w:rsid w:val="000C4D0E"/>
  </w:style>
  <w:style w:type="numbering" w:customStyle="1" w:styleId="11122">
    <w:name w:val="Нет списка11122"/>
    <w:next w:val="a5"/>
    <w:uiPriority w:val="99"/>
    <w:semiHidden/>
    <w:unhideWhenUsed/>
    <w:rsid w:val="000C4D0E"/>
  </w:style>
  <w:style w:type="table" w:customStyle="1" w:styleId="11220">
    <w:name w:val="Сетка таблицы112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Веб-таблица 212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22">
    <w:name w:val="Нет списка522"/>
    <w:next w:val="a5"/>
    <w:uiPriority w:val="99"/>
    <w:semiHidden/>
    <w:unhideWhenUsed/>
    <w:rsid w:val="000C4D0E"/>
  </w:style>
  <w:style w:type="numbering" w:customStyle="1" w:styleId="622">
    <w:name w:val="Нет списка622"/>
    <w:next w:val="a5"/>
    <w:uiPriority w:val="99"/>
    <w:semiHidden/>
    <w:unhideWhenUsed/>
    <w:rsid w:val="000C4D0E"/>
  </w:style>
  <w:style w:type="table" w:customStyle="1" w:styleId="-15122">
    <w:name w:val="Таблица-сетка 1 светлая — акцент 5122"/>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22">
    <w:name w:val="Нет списка722"/>
    <w:next w:val="a5"/>
    <w:uiPriority w:val="99"/>
    <w:semiHidden/>
    <w:unhideWhenUsed/>
    <w:rsid w:val="000C4D0E"/>
  </w:style>
  <w:style w:type="numbering" w:customStyle="1" w:styleId="8120">
    <w:name w:val="Нет списка812"/>
    <w:next w:val="a5"/>
    <w:uiPriority w:val="99"/>
    <w:semiHidden/>
    <w:unhideWhenUsed/>
    <w:rsid w:val="000C4D0E"/>
  </w:style>
  <w:style w:type="numbering" w:customStyle="1" w:styleId="13120">
    <w:name w:val="Нет списка1312"/>
    <w:next w:val="a5"/>
    <w:uiPriority w:val="99"/>
    <w:semiHidden/>
    <w:unhideWhenUsed/>
    <w:rsid w:val="000C4D0E"/>
  </w:style>
  <w:style w:type="table" w:customStyle="1" w:styleId="3121">
    <w:name w:val="Сетка таблицы31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Нет списка2212"/>
    <w:next w:val="a5"/>
    <w:uiPriority w:val="99"/>
    <w:semiHidden/>
    <w:unhideWhenUsed/>
    <w:rsid w:val="000C4D0E"/>
  </w:style>
  <w:style w:type="numbering" w:customStyle="1" w:styleId="11212">
    <w:name w:val="Нет списка11212"/>
    <w:next w:val="a5"/>
    <w:uiPriority w:val="99"/>
    <w:semiHidden/>
    <w:unhideWhenUsed/>
    <w:rsid w:val="000C4D0E"/>
  </w:style>
  <w:style w:type="table" w:customStyle="1" w:styleId="12120">
    <w:name w:val="Сетка таблицы121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Веб-таблица 221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12">
    <w:name w:val="Нет списка3112"/>
    <w:next w:val="a5"/>
    <w:uiPriority w:val="99"/>
    <w:semiHidden/>
    <w:unhideWhenUsed/>
    <w:rsid w:val="000C4D0E"/>
  </w:style>
  <w:style w:type="numbering" w:customStyle="1" w:styleId="41120">
    <w:name w:val="Нет списка4112"/>
    <w:next w:val="a5"/>
    <w:uiPriority w:val="99"/>
    <w:semiHidden/>
    <w:unhideWhenUsed/>
    <w:rsid w:val="000C4D0E"/>
  </w:style>
  <w:style w:type="numbering" w:customStyle="1" w:styleId="12112">
    <w:name w:val="Нет списка12112"/>
    <w:next w:val="a5"/>
    <w:uiPriority w:val="99"/>
    <w:semiHidden/>
    <w:unhideWhenUsed/>
    <w:rsid w:val="000C4D0E"/>
  </w:style>
  <w:style w:type="table" w:customStyle="1" w:styleId="21120">
    <w:name w:val="Сетка таблицы2112"/>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2">
    <w:name w:val="Нет списка21112"/>
    <w:next w:val="a5"/>
    <w:uiPriority w:val="99"/>
    <w:semiHidden/>
    <w:unhideWhenUsed/>
    <w:rsid w:val="000C4D0E"/>
  </w:style>
  <w:style w:type="numbering" w:customStyle="1" w:styleId="111122">
    <w:name w:val="Нет списка111122"/>
    <w:next w:val="a5"/>
    <w:uiPriority w:val="99"/>
    <w:semiHidden/>
    <w:unhideWhenUsed/>
    <w:rsid w:val="000C4D0E"/>
  </w:style>
  <w:style w:type="table" w:customStyle="1" w:styleId="111120">
    <w:name w:val="Сетка таблицы11112"/>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Веб-таблица 21112"/>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120">
    <w:name w:val="Нет списка5112"/>
    <w:next w:val="a5"/>
    <w:uiPriority w:val="99"/>
    <w:semiHidden/>
    <w:unhideWhenUsed/>
    <w:rsid w:val="000C4D0E"/>
  </w:style>
  <w:style w:type="numbering" w:customStyle="1" w:styleId="61120">
    <w:name w:val="Нет списка6112"/>
    <w:next w:val="a5"/>
    <w:uiPriority w:val="99"/>
    <w:semiHidden/>
    <w:unhideWhenUsed/>
    <w:rsid w:val="000C4D0E"/>
  </w:style>
  <w:style w:type="table" w:customStyle="1" w:styleId="-151112">
    <w:name w:val="Таблица-сетка 1 светлая — акцент 51112"/>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120">
    <w:name w:val="Нет списка7112"/>
    <w:next w:val="a5"/>
    <w:uiPriority w:val="99"/>
    <w:semiHidden/>
    <w:unhideWhenUsed/>
    <w:rsid w:val="000C4D0E"/>
  </w:style>
  <w:style w:type="numbering" w:customStyle="1" w:styleId="9121">
    <w:name w:val="Нет списка912"/>
    <w:next w:val="a5"/>
    <w:uiPriority w:val="99"/>
    <w:semiHidden/>
    <w:unhideWhenUsed/>
    <w:rsid w:val="000C4D0E"/>
  </w:style>
  <w:style w:type="numbering" w:customStyle="1" w:styleId="10120">
    <w:name w:val="Нет списка1012"/>
    <w:next w:val="a5"/>
    <w:uiPriority w:val="99"/>
    <w:semiHidden/>
    <w:unhideWhenUsed/>
    <w:rsid w:val="000C4D0E"/>
  </w:style>
  <w:style w:type="numbering" w:customStyle="1" w:styleId="14120">
    <w:name w:val="Нет списка1412"/>
    <w:next w:val="a5"/>
    <w:uiPriority w:val="99"/>
    <w:semiHidden/>
    <w:unhideWhenUsed/>
    <w:rsid w:val="000C4D0E"/>
  </w:style>
  <w:style w:type="table" w:customStyle="1" w:styleId="6121">
    <w:name w:val="Сетка таблицы612"/>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20">
    <w:name w:val="Нет списка1512"/>
    <w:next w:val="a5"/>
    <w:uiPriority w:val="99"/>
    <w:semiHidden/>
    <w:unhideWhenUsed/>
    <w:rsid w:val="000C4D0E"/>
  </w:style>
  <w:style w:type="table" w:customStyle="1" w:styleId="7121">
    <w:name w:val="Сетка таблицы712"/>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21">
    <w:name w:val="Нет списка1612"/>
    <w:next w:val="a5"/>
    <w:uiPriority w:val="99"/>
    <w:semiHidden/>
    <w:unhideWhenUsed/>
    <w:rsid w:val="000C4D0E"/>
  </w:style>
  <w:style w:type="table" w:customStyle="1" w:styleId="8121">
    <w:name w:val="Сетка таблицы812"/>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20">
    <w:name w:val="Нет списка1712"/>
    <w:next w:val="a5"/>
    <w:uiPriority w:val="99"/>
    <w:semiHidden/>
    <w:unhideWhenUsed/>
    <w:rsid w:val="000C4D0E"/>
  </w:style>
  <w:style w:type="numbering" w:customStyle="1" w:styleId="18120">
    <w:name w:val="Нет списка1812"/>
    <w:next w:val="a5"/>
    <w:uiPriority w:val="99"/>
    <w:semiHidden/>
    <w:unhideWhenUsed/>
    <w:rsid w:val="000C4D0E"/>
  </w:style>
  <w:style w:type="numbering" w:customStyle="1" w:styleId="19120">
    <w:name w:val="Нет списка1912"/>
    <w:next w:val="a5"/>
    <w:uiPriority w:val="99"/>
    <w:semiHidden/>
    <w:unhideWhenUsed/>
    <w:rsid w:val="000C4D0E"/>
  </w:style>
  <w:style w:type="numbering" w:customStyle="1" w:styleId="WWNum2113">
    <w:name w:val="WWNum2113"/>
    <w:rsid w:val="000C4D0E"/>
  </w:style>
  <w:style w:type="table" w:customStyle="1" w:styleId="16211">
    <w:name w:val="Сетка таблицы162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2"/>
    <w:next w:val="a5"/>
    <w:uiPriority w:val="99"/>
    <w:semiHidden/>
    <w:unhideWhenUsed/>
    <w:rsid w:val="000C4D0E"/>
  </w:style>
  <w:style w:type="table" w:customStyle="1" w:styleId="171110">
    <w:name w:val="Сетка таблицы17111"/>
    <w:basedOn w:val="a4"/>
    <w:next w:val="affffd"/>
    <w:uiPriority w:val="5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2"/>
    <w:next w:val="a5"/>
    <w:uiPriority w:val="99"/>
    <w:semiHidden/>
    <w:unhideWhenUsed/>
    <w:rsid w:val="000C4D0E"/>
  </w:style>
  <w:style w:type="table" w:customStyle="1" w:styleId="181110">
    <w:name w:val="Сетка таблицы1811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111">
    <w:name w:val="WWNum21111"/>
    <w:rsid w:val="000C4D0E"/>
  </w:style>
  <w:style w:type="numbering" w:customStyle="1" w:styleId="2410">
    <w:name w:val="Нет списка241"/>
    <w:next w:val="a5"/>
    <w:uiPriority w:val="99"/>
    <w:semiHidden/>
    <w:unhideWhenUsed/>
    <w:rsid w:val="000C4D0E"/>
  </w:style>
  <w:style w:type="table" w:customStyle="1" w:styleId="1631">
    <w:name w:val="Сетка таблицы163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Нет списка1141"/>
    <w:next w:val="a5"/>
    <w:uiPriority w:val="99"/>
    <w:semiHidden/>
    <w:unhideWhenUsed/>
    <w:rsid w:val="000C4D0E"/>
  </w:style>
  <w:style w:type="numbering" w:customStyle="1" w:styleId="11510">
    <w:name w:val="Нет списка1151"/>
    <w:next w:val="a5"/>
    <w:uiPriority w:val="99"/>
    <w:semiHidden/>
    <w:unhideWhenUsed/>
    <w:rsid w:val="000C4D0E"/>
  </w:style>
  <w:style w:type="table" w:customStyle="1" w:styleId="11011">
    <w:name w:val="Сетка таблицы110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5"/>
    <w:uiPriority w:val="99"/>
    <w:semiHidden/>
    <w:unhideWhenUsed/>
    <w:rsid w:val="000C4D0E"/>
  </w:style>
  <w:style w:type="numbering" w:customStyle="1" w:styleId="11131">
    <w:name w:val="Нет списка11131"/>
    <w:next w:val="a5"/>
    <w:uiPriority w:val="99"/>
    <w:semiHidden/>
    <w:unhideWhenUsed/>
    <w:rsid w:val="000C4D0E"/>
  </w:style>
  <w:style w:type="table" w:customStyle="1" w:styleId="-241">
    <w:name w:val="Веб-таблица 24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310">
    <w:name w:val="Нет списка331"/>
    <w:next w:val="a5"/>
    <w:uiPriority w:val="99"/>
    <w:semiHidden/>
    <w:unhideWhenUsed/>
    <w:rsid w:val="000C4D0E"/>
  </w:style>
  <w:style w:type="numbering" w:customStyle="1" w:styleId="4310">
    <w:name w:val="Нет списка431"/>
    <w:next w:val="a5"/>
    <w:uiPriority w:val="99"/>
    <w:semiHidden/>
    <w:unhideWhenUsed/>
    <w:rsid w:val="000C4D0E"/>
  </w:style>
  <w:style w:type="numbering" w:customStyle="1" w:styleId="1231">
    <w:name w:val="Нет списка1231"/>
    <w:next w:val="a5"/>
    <w:uiPriority w:val="99"/>
    <w:semiHidden/>
    <w:unhideWhenUsed/>
    <w:rsid w:val="000C4D0E"/>
  </w:style>
  <w:style w:type="table" w:customStyle="1" w:styleId="2313">
    <w:name w:val="Сетка таблицы23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0">
    <w:name w:val="Нет списка2131"/>
    <w:next w:val="a5"/>
    <w:uiPriority w:val="99"/>
    <w:semiHidden/>
    <w:unhideWhenUsed/>
    <w:rsid w:val="000C4D0E"/>
  </w:style>
  <w:style w:type="numbering" w:customStyle="1" w:styleId="111131">
    <w:name w:val="Нет списка111131"/>
    <w:next w:val="a5"/>
    <w:uiPriority w:val="99"/>
    <w:semiHidden/>
    <w:unhideWhenUsed/>
    <w:rsid w:val="000C4D0E"/>
  </w:style>
  <w:style w:type="table" w:customStyle="1" w:styleId="11311">
    <w:name w:val="Сетка таблицы113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Веб-таблица 213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310">
    <w:name w:val="Нет списка531"/>
    <w:next w:val="a5"/>
    <w:uiPriority w:val="99"/>
    <w:semiHidden/>
    <w:unhideWhenUsed/>
    <w:rsid w:val="000C4D0E"/>
  </w:style>
  <w:style w:type="numbering" w:customStyle="1" w:styleId="6310">
    <w:name w:val="Нет списка631"/>
    <w:next w:val="a5"/>
    <w:uiPriority w:val="99"/>
    <w:semiHidden/>
    <w:unhideWhenUsed/>
    <w:rsid w:val="000C4D0E"/>
  </w:style>
  <w:style w:type="table" w:customStyle="1" w:styleId="-15131">
    <w:name w:val="Таблица-сетка 1 светлая — акцент 513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310">
    <w:name w:val="Нет списка731"/>
    <w:next w:val="a5"/>
    <w:uiPriority w:val="99"/>
    <w:semiHidden/>
    <w:unhideWhenUsed/>
    <w:rsid w:val="000C4D0E"/>
  </w:style>
  <w:style w:type="numbering" w:customStyle="1" w:styleId="8210">
    <w:name w:val="Нет списка821"/>
    <w:next w:val="a5"/>
    <w:uiPriority w:val="99"/>
    <w:semiHidden/>
    <w:unhideWhenUsed/>
    <w:rsid w:val="000C4D0E"/>
  </w:style>
  <w:style w:type="numbering" w:customStyle="1" w:styleId="13210">
    <w:name w:val="Нет списка1321"/>
    <w:next w:val="a5"/>
    <w:uiPriority w:val="99"/>
    <w:semiHidden/>
    <w:unhideWhenUsed/>
    <w:rsid w:val="000C4D0E"/>
  </w:style>
  <w:style w:type="table" w:customStyle="1" w:styleId="3211">
    <w:name w:val="Сетка таблицы3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0">
    <w:name w:val="Нет списка2221"/>
    <w:next w:val="a5"/>
    <w:uiPriority w:val="99"/>
    <w:semiHidden/>
    <w:unhideWhenUsed/>
    <w:rsid w:val="000C4D0E"/>
  </w:style>
  <w:style w:type="numbering" w:customStyle="1" w:styleId="11221">
    <w:name w:val="Нет списка11221"/>
    <w:next w:val="a5"/>
    <w:uiPriority w:val="99"/>
    <w:semiHidden/>
    <w:unhideWhenUsed/>
    <w:rsid w:val="000C4D0E"/>
  </w:style>
  <w:style w:type="table" w:customStyle="1" w:styleId="12211">
    <w:name w:val="Сетка таблицы12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Веб-таблица 222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210">
    <w:name w:val="Нет списка3121"/>
    <w:next w:val="a5"/>
    <w:uiPriority w:val="99"/>
    <w:semiHidden/>
    <w:unhideWhenUsed/>
    <w:rsid w:val="000C4D0E"/>
  </w:style>
  <w:style w:type="numbering" w:customStyle="1" w:styleId="41210">
    <w:name w:val="Нет списка4121"/>
    <w:next w:val="a5"/>
    <w:uiPriority w:val="99"/>
    <w:semiHidden/>
    <w:unhideWhenUsed/>
    <w:rsid w:val="000C4D0E"/>
  </w:style>
  <w:style w:type="numbering" w:customStyle="1" w:styleId="12121">
    <w:name w:val="Нет списка12121"/>
    <w:next w:val="a5"/>
    <w:uiPriority w:val="99"/>
    <w:semiHidden/>
    <w:unhideWhenUsed/>
    <w:rsid w:val="000C4D0E"/>
  </w:style>
  <w:style w:type="table" w:customStyle="1" w:styleId="21211">
    <w:name w:val="Сетка таблицы212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1">
    <w:name w:val="Нет списка21121"/>
    <w:next w:val="a5"/>
    <w:uiPriority w:val="99"/>
    <w:semiHidden/>
    <w:unhideWhenUsed/>
    <w:rsid w:val="000C4D0E"/>
  </w:style>
  <w:style w:type="numbering" w:customStyle="1" w:styleId="1111111">
    <w:name w:val="Нет списка1111111"/>
    <w:next w:val="a5"/>
    <w:uiPriority w:val="99"/>
    <w:semiHidden/>
    <w:unhideWhenUsed/>
    <w:rsid w:val="000C4D0E"/>
  </w:style>
  <w:style w:type="table" w:customStyle="1" w:styleId="111211">
    <w:name w:val="Сетка таблицы111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Веб-таблица 2112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210">
    <w:name w:val="Нет списка5121"/>
    <w:next w:val="a5"/>
    <w:uiPriority w:val="99"/>
    <w:semiHidden/>
    <w:unhideWhenUsed/>
    <w:rsid w:val="000C4D0E"/>
  </w:style>
  <w:style w:type="numbering" w:customStyle="1" w:styleId="61210">
    <w:name w:val="Нет списка6121"/>
    <w:next w:val="a5"/>
    <w:uiPriority w:val="99"/>
    <w:semiHidden/>
    <w:unhideWhenUsed/>
    <w:rsid w:val="000C4D0E"/>
  </w:style>
  <w:style w:type="table" w:customStyle="1" w:styleId="-151121">
    <w:name w:val="Таблица-сетка 1 светлая — акцент 5112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210">
    <w:name w:val="Нет списка7121"/>
    <w:next w:val="a5"/>
    <w:uiPriority w:val="99"/>
    <w:semiHidden/>
    <w:unhideWhenUsed/>
    <w:rsid w:val="000C4D0E"/>
  </w:style>
  <w:style w:type="numbering" w:customStyle="1" w:styleId="9210">
    <w:name w:val="Нет списка921"/>
    <w:next w:val="a5"/>
    <w:uiPriority w:val="99"/>
    <w:semiHidden/>
    <w:unhideWhenUsed/>
    <w:rsid w:val="000C4D0E"/>
  </w:style>
  <w:style w:type="table" w:customStyle="1" w:styleId="4211">
    <w:name w:val="Сетка таблицы4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5"/>
    <w:uiPriority w:val="99"/>
    <w:semiHidden/>
    <w:unhideWhenUsed/>
    <w:rsid w:val="000C4D0E"/>
  </w:style>
  <w:style w:type="table" w:customStyle="1" w:styleId="5211">
    <w:name w:val="Сетка таблицы5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1"/>
    <w:next w:val="a5"/>
    <w:uiPriority w:val="99"/>
    <w:semiHidden/>
    <w:unhideWhenUsed/>
    <w:rsid w:val="000C4D0E"/>
  </w:style>
  <w:style w:type="table" w:customStyle="1" w:styleId="6211">
    <w:name w:val="Сетка таблицы62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1">
    <w:name w:val="Нет списка1521"/>
    <w:next w:val="a5"/>
    <w:uiPriority w:val="99"/>
    <w:semiHidden/>
    <w:unhideWhenUsed/>
    <w:rsid w:val="000C4D0E"/>
  </w:style>
  <w:style w:type="table" w:customStyle="1" w:styleId="7211">
    <w:name w:val="Сетка таблицы72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210">
    <w:name w:val="Нет списка1621"/>
    <w:next w:val="a5"/>
    <w:uiPriority w:val="99"/>
    <w:semiHidden/>
    <w:unhideWhenUsed/>
    <w:rsid w:val="000C4D0E"/>
  </w:style>
  <w:style w:type="table" w:customStyle="1" w:styleId="8211">
    <w:name w:val="Сетка таблицы82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21">
    <w:name w:val="Нет списка1721"/>
    <w:next w:val="a5"/>
    <w:uiPriority w:val="99"/>
    <w:semiHidden/>
    <w:unhideWhenUsed/>
    <w:rsid w:val="000C4D0E"/>
  </w:style>
  <w:style w:type="table" w:customStyle="1" w:styleId="9211">
    <w:name w:val="Сетка таблицы9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Нет списка1821"/>
    <w:next w:val="a5"/>
    <w:uiPriority w:val="99"/>
    <w:semiHidden/>
    <w:unhideWhenUsed/>
    <w:rsid w:val="000C4D0E"/>
  </w:style>
  <w:style w:type="table" w:customStyle="1" w:styleId="10211">
    <w:name w:val="Сетка таблицы10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Нет списка1921"/>
    <w:next w:val="a5"/>
    <w:uiPriority w:val="99"/>
    <w:semiHidden/>
    <w:unhideWhenUsed/>
    <w:rsid w:val="000C4D0E"/>
  </w:style>
  <w:style w:type="table" w:customStyle="1" w:styleId="15210">
    <w:name w:val="Сетка таблицы15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31">
    <w:name w:val="WWNum231"/>
    <w:rsid w:val="000C4D0E"/>
  </w:style>
  <w:style w:type="table" w:customStyle="1" w:styleId="161210">
    <w:name w:val="Сетка таблицы161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1">
    <w:name w:val="Нет списка2021"/>
    <w:next w:val="a5"/>
    <w:uiPriority w:val="99"/>
    <w:semiHidden/>
    <w:unhideWhenUsed/>
    <w:rsid w:val="000C4D0E"/>
  </w:style>
  <w:style w:type="numbering" w:customStyle="1" w:styleId="110110">
    <w:name w:val="Нет списка11011"/>
    <w:next w:val="a5"/>
    <w:uiPriority w:val="99"/>
    <w:semiHidden/>
    <w:unhideWhenUsed/>
    <w:rsid w:val="000C4D0E"/>
  </w:style>
  <w:style w:type="table" w:customStyle="1" w:styleId="17210">
    <w:name w:val="Сетка таблицы17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1"/>
    <w:next w:val="a5"/>
    <w:uiPriority w:val="99"/>
    <w:semiHidden/>
    <w:unhideWhenUsed/>
    <w:rsid w:val="000C4D0E"/>
  </w:style>
  <w:style w:type="numbering" w:customStyle="1" w:styleId="113110">
    <w:name w:val="Нет списка11311"/>
    <w:next w:val="a5"/>
    <w:uiPriority w:val="99"/>
    <w:semiHidden/>
    <w:unhideWhenUsed/>
    <w:rsid w:val="000C4D0E"/>
  </w:style>
  <w:style w:type="table" w:customStyle="1" w:styleId="18210">
    <w:name w:val="Сетка таблицы182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Веб-таблица 23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2110">
    <w:name w:val="Нет списка3211"/>
    <w:next w:val="a5"/>
    <w:uiPriority w:val="99"/>
    <w:semiHidden/>
    <w:unhideWhenUsed/>
    <w:rsid w:val="000C4D0E"/>
  </w:style>
  <w:style w:type="numbering" w:customStyle="1" w:styleId="42110">
    <w:name w:val="Нет списка4211"/>
    <w:next w:val="a5"/>
    <w:uiPriority w:val="99"/>
    <w:semiHidden/>
    <w:unhideWhenUsed/>
    <w:rsid w:val="000C4D0E"/>
  </w:style>
  <w:style w:type="numbering" w:customStyle="1" w:styleId="122110">
    <w:name w:val="Нет списка12211"/>
    <w:next w:val="a5"/>
    <w:uiPriority w:val="99"/>
    <w:semiHidden/>
    <w:unhideWhenUsed/>
    <w:rsid w:val="000C4D0E"/>
  </w:style>
  <w:style w:type="table" w:customStyle="1" w:styleId="22111">
    <w:name w:val="Сетка таблицы221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0">
    <w:name w:val="Нет списка21211"/>
    <w:next w:val="a5"/>
    <w:uiPriority w:val="99"/>
    <w:semiHidden/>
    <w:unhideWhenUsed/>
    <w:rsid w:val="000C4D0E"/>
  </w:style>
  <w:style w:type="numbering" w:customStyle="1" w:styleId="1112110">
    <w:name w:val="Нет списка111211"/>
    <w:next w:val="a5"/>
    <w:uiPriority w:val="99"/>
    <w:semiHidden/>
    <w:unhideWhenUsed/>
    <w:rsid w:val="000C4D0E"/>
  </w:style>
  <w:style w:type="table" w:customStyle="1" w:styleId="112111">
    <w:name w:val="Сетка таблицы112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Веб-таблица 212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2110">
    <w:name w:val="Нет списка5211"/>
    <w:next w:val="a5"/>
    <w:uiPriority w:val="99"/>
    <w:semiHidden/>
    <w:unhideWhenUsed/>
    <w:rsid w:val="000C4D0E"/>
  </w:style>
  <w:style w:type="numbering" w:customStyle="1" w:styleId="62110">
    <w:name w:val="Нет списка6211"/>
    <w:next w:val="a5"/>
    <w:uiPriority w:val="99"/>
    <w:semiHidden/>
    <w:unhideWhenUsed/>
    <w:rsid w:val="000C4D0E"/>
  </w:style>
  <w:style w:type="table" w:customStyle="1" w:styleId="-151211">
    <w:name w:val="Таблица-сетка 1 светлая — акцент 5121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2110">
    <w:name w:val="Нет списка7211"/>
    <w:next w:val="a5"/>
    <w:uiPriority w:val="99"/>
    <w:semiHidden/>
    <w:unhideWhenUsed/>
    <w:rsid w:val="000C4D0E"/>
  </w:style>
  <w:style w:type="numbering" w:customStyle="1" w:styleId="81110">
    <w:name w:val="Нет списка8111"/>
    <w:next w:val="a5"/>
    <w:uiPriority w:val="99"/>
    <w:semiHidden/>
    <w:unhideWhenUsed/>
    <w:rsid w:val="000C4D0E"/>
  </w:style>
  <w:style w:type="numbering" w:customStyle="1" w:styleId="131110">
    <w:name w:val="Нет списка13111"/>
    <w:next w:val="a5"/>
    <w:uiPriority w:val="99"/>
    <w:semiHidden/>
    <w:unhideWhenUsed/>
    <w:rsid w:val="000C4D0E"/>
  </w:style>
  <w:style w:type="table" w:customStyle="1" w:styleId="31111">
    <w:name w:val="Сетка таблицы31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0">
    <w:name w:val="Нет списка22111"/>
    <w:next w:val="a5"/>
    <w:uiPriority w:val="99"/>
    <w:semiHidden/>
    <w:unhideWhenUsed/>
    <w:rsid w:val="000C4D0E"/>
  </w:style>
  <w:style w:type="numbering" w:customStyle="1" w:styleId="1121110">
    <w:name w:val="Нет списка112111"/>
    <w:next w:val="a5"/>
    <w:uiPriority w:val="99"/>
    <w:semiHidden/>
    <w:unhideWhenUsed/>
    <w:rsid w:val="000C4D0E"/>
  </w:style>
  <w:style w:type="table" w:customStyle="1" w:styleId="121111">
    <w:name w:val="Сетка таблицы121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Веб-таблица 221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1110">
    <w:name w:val="Нет списка31111"/>
    <w:next w:val="a5"/>
    <w:uiPriority w:val="99"/>
    <w:semiHidden/>
    <w:unhideWhenUsed/>
    <w:rsid w:val="000C4D0E"/>
  </w:style>
  <w:style w:type="numbering" w:customStyle="1" w:styleId="41111">
    <w:name w:val="Нет списка41111"/>
    <w:next w:val="a5"/>
    <w:uiPriority w:val="99"/>
    <w:semiHidden/>
    <w:unhideWhenUsed/>
    <w:rsid w:val="000C4D0E"/>
  </w:style>
  <w:style w:type="numbering" w:customStyle="1" w:styleId="1211110">
    <w:name w:val="Нет списка121111"/>
    <w:next w:val="a5"/>
    <w:uiPriority w:val="99"/>
    <w:semiHidden/>
    <w:unhideWhenUsed/>
    <w:rsid w:val="000C4D0E"/>
  </w:style>
  <w:style w:type="table" w:customStyle="1" w:styleId="211111">
    <w:name w:val="Сетка таблицы21111"/>
    <w:basedOn w:val="a4"/>
    <w:next w:val="affffd"/>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0">
    <w:name w:val="Нет списка211111"/>
    <w:next w:val="a5"/>
    <w:uiPriority w:val="99"/>
    <w:semiHidden/>
    <w:unhideWhenUsed/>
    <w:rsid w:val="000C4D0E"/>
  </w:style>
  <w:style w:type="numbering" w:customStyle="1" w:styleId="1111211">
    <w:name w:val="Нет списка1111211"/>
    <w:next w:val="a5"/>
    <w:uiPriority w:val="99"/>
    <w:semiHidden/>
    <w:unhideWhenUsed/>
    <w:rsid w:val="000C4D0E"/>
  </w:style>
  <w:style w:type="table" w:customStyle="1" w:styleId="1111110">
    <w:name w:val="Сетка таблицы111111"/>
    <w:basedOn w:val="a4"/>
    <w:next w:val="affffd"/>
    <w:uiPriority w:val="59"/>
    <w:rsid w:val="000C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Веб-таблица 211111"/>
    <w:basedOn w:val="a4"/>
    <w:next w:val="-20"/>
    <w:rsid w:val="000C4D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111">
    <w:name w:val="Нет списка51111"/>
    <w:next w:val="a5"/>
    <w:uiPriority w:val="99"/>
    <w:semiHidden/>
    <w:unhideWhenUsed/>
    <w:rsid w:val="000C4D0E"/>
  </w:style>
  <w:style w:type="numbering" w:customStyle="1" w:styleId="61111">
    <w:name w:val="Нет списка61111"/>
    <w:next w:val="a5"/>
    <w:uiPriority w:val="99"/>
    <w:semiHidden/>
    <w:unhideWhenUsed/>
    <w:rsid w:val="000C4D0E"/>
  </w:style>
  <w:style w:type="table" w:customStyle="1" w:styleId="-1511111">
    <w:name w:val="Таблица-сетка 1 светлая — акцент 511111"/>
    <w:basedOn w:val="a4"/>
    <w:uiPriority w:val="46"/>
    <w:rsid w:val="000C4D0E"/>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71111">
    <w:name w:val="Нет списка71111"/>
    <w:next w:val="a5"/>
    <w:uiPriority w:val="99"/>
    <w:semiHidden/>
    <w:unhideWhenUsed/>
    <w:rsid w:val="000C4D0E"/>
  </w:style>
  <w:style w:type="numbering" w:customStyle="1" w:styleId="91110">
    <w:name w:val="Нет списка9111"/>
    <w:next w:val="a5"/>
    <w:uiPriority w:val="99"/>
    <w:semiHidden/>
    <w:unhideWhenUsed/>
    <w:rsid w:val="000C4D0E"/>
  </w:style>
  <w:style w:type="table" w:customStyle="1" w:styleId="41110">
    <w:name w:val="Сетка таблицы4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0">
    <w:name w:val="Нет списка10111"/>
    <w:next w:val="a5"/>
    <w:uiPriority w:val="99"/>
    <w:semiHidden/>
    <w:unhideWhenUsed/>
    <w:rsid w:val="000C4D0E"/>
  </w:style>
  <w:style w:type="table" w:customStyle="1" w:styleId="51110">
    <w:name w:val="Сетка таблицы5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0">
    <w:name w:val="Нет списка14111"/>
    <w:next w:val="a5"/>
    <w:uiPriority w:val="99"/>
    <w:semiHidden/>
    <w:unhideWhenUsed/>
    <w:rsid w:val="000C4D0E"/>
  </w:style>
  <w:style w:type="table" w:customStyle="1" w:styleId="61110">
    <w:name w:val="Сетка таблицы611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10">
    <w:name w:val="Нет списка15111"/>
    <w:next w:val="a5"/>
    <w:uiPriority w:val="99"/>
    <w:semiHidden/>
    <w:unhideWhenUsed/>
    <w:rsid w:val="000C4D0E"/>
  </w:style>
  <w:style w:type="table" w:customStyle="1" w:styleId="71110">
    <w:name w:val="Сетка таблицы711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10">
    <w:name w:val="Нет списка16111"/>
    <w:next w:val="a5"/>
    <w:uiPriority w:val="99"/>
    <w:semiHidden/>
    <w:unhideWhenUsed/>
    <w:rsid w:val="000C4D0E"/>
  </w:style>
  <w:style w:type="table" w:customStyle="1" w:styleId="81111">
    <w:name w:val="Сетка таблицы8111"/>
    <w:basedOn w:val="a4"/>
    <w:next w:val="affffd"/>
    <w:uiPriority w:val="59"/>
    <w:rsid w:val="000C4D0E"/>
    <w:rPr>
      <w:rFonts w:ascii="Calibri" w:eastAsia="SimSu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111">
    <w:name w:val="Нет списка17111"/>
    <w:next w:val="a5"/>
    <w:uiPriority w:val="99"/>
    <w:semiHidden/>
    <w:unhideWhenUsed/>
    <w:rsid w:val="000C4D0E"/>
  </w:style>
  <w:style w:type="table" w:customStyle="1" w:styleId="91111">
    <w:name w:val="Сетка таблицы9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11">
    <w:name w:val="Нет списка18111"/>
    <w:next w:val="a5"/>
    <w:uiPriority w:val="99"/>
    <w:semiHidden/>
    <w:unhideWhenUsed/>
    <w:rsid w:val="000C4D0E"/>
  </w:style>
  <w:style w:type="table" w:customStyle="1" w:styleId="101111">
    <w:name w:val="Сетка таблицы10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1">
    <w:name w:val="Нет списка19111"/>
    <w:next w:val="a5"/>
    <w:uiPriority w:val="99"/>
    <w:semiHidden/>
    <w:unhideWhenUsed/>
    <w:rsid w:val="000C4D0E"/>
  </w:style>
  <w:style w:type="table" w:customStyle="1" w:styleId="151111">
    <w:name w:val="Сетка таблицы1511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21">
    <w:name w:val="WWNum2121"/>
    <w:rsid w:val="000C4D0E"/>
  </w:style>
  <w:style w:type="table" w:customStyle="1" w:styleId="16221">
    <w:name w:val="Сетка таблицы16221"/>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1">
    <w:name w:val="Нет списка20111"/>
    <w:next w:val="a5"/>
    <w:uiPriority w:val="99"/>
    <w:semiHidden/>
    <w:unhideWhenUsed/>
    <w:rsid w:val="000C4D0E"/>
  </w:style>
  <w:style w:type="table" w:customStyle="1" w:styleId="17121">
    <w:name w:val="Сетка таблицы17121"/>
    <w:basedOn w:val="a4"/>
    <w:next w:val="affffd"/>
    <w:uiPriority w:val="5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5"/>
    <w:uiPriority w:val="99"/>
    <w:semiHidden/>
    <w:unhideWhenUsed/>
    <w:rsid w:val="000C4D0E"/>
  </w:style>
  <w:style w:type="table" w:customStyle="1" w:styleId="18121">
    <w:name w:val="Сетка таблицы18121"/>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1121">
    <w:name w:val="WWNum21121"/>
    <w:rsid w:val="000C4D0E"/>
  </w:style>
  <w:style w:type="paragraph" w:customStyle="1" w:styleId="formattext">
    <w:name w:val="formattext"/>
    <w:basedOn w:val="a2"/>
    <w:rsid w:val="000C4D0E"/>
    <w:pPr>
      <w:spacing w:before="100" w:beforeAutospacing="1" w:after="100" w:afterAutospacing="1" w:line="240" w:lineRule="auto"/>
      <w:ind w:firstLine="0"/>
      <w:jc w:val="left"/>
    </w:pPr>
    <w:rPr>
      <w:sz w:val="24"/>
      <w:szCs w:val="24"/>
    </w:rPr>
  </w:style>
  <w:style w:type="character" w:customStyle="1" w:styleId="1fff3">
    <w:name w:val="Заголовок Знак1"/>
    <w:uiPriority w:val="10"/>
    <w:rsid w:val="000C4D0E"/>
    <w:rPr>
      <w:rFonts w:ascii="Calibri Light" w:eastAsia="Times New Roman" w:hAnsi="Calibri Light" w:cs="Times New Roman"/>
      <w:spacing w:val="-10"/>
      <w:kern w:val="28"/>
      <w:sz w:val="56"/>
      <w:szCs w:val="56"/>
    </w:rPr>
  </w:style>
  <w:style w:type="character" w:customStyle="1" w:styleId="1fff4">
    <w:name w:val="Текст примечания Знак1"/>
    <w:uiPriority w:val="99"/>
    <w:rsid w:val="000C4D0E"/>
    <w:rPr>
      <w:color w:val="00000A"/>
      <w:lang w:eastAsia="ar-SA"/>
    </w:rPr>
  </w:style>
  <w:style w:type="character" w:customStyle="1" w:styleId="1fff5">
    <w:name w:val="Тема примечания Знак1"/>
    <w:uiPriority w:val="99"/>
    <w:rsid w:val="000C4D0E"/>
    <w:rPr>
      <w:b/>
      <w:bCs/>
      <w:color w:val="00000A"/>
      <w:lang w:eastAsia="ar-SA"/>
    </w:rPr>
  </w:style>
  <w:style w:type="table" w:customStyle="1" w:styleId="261">
    <w:name w:val="Сетка таблицы26"/>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5"/>
    <w:uiPriority w:val="99"/>
    <w:semiHidden/>
    <w:unhideWhenUsed/>
    <w:rsid w:val="000C4D0E"/>
  </w:style>
  <w:style w:type="table" w:customStyle="1" w:styleId="271">
    <w:name w:val="Сетка таблицы27"/>
    <w:basedOn w:val="a4"/>
    <w:next w:val="affffd"/>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5"/>
    <w:uiPriority w:val="99"/>
    <w:semiHidden/>
    <w:unhideWhenUsed/>
    <w:rsid w:val="000C4D0E"/>
  </w:style>
  <w:style w:type="table" w:customStyle="1" w:styleId="281">
    <w:name w:val="Сетка таблицы28"/>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xt-lowcase">
    <w:name w:val="i-text-lowcase"/>
    <w:rsid w:val="000C4D0E"/>
  </w:style>
  <w:style w:type="paragraph" w:customStyle="1" w:styleId="1fff6">
    <w:name w:val="Основной текст1"/>
    <w:basedOn w:val="a2"/>
    <w:rsid w:val="000C4D0E"/>
    <w:pPr>
      <w:shd w:val="clear" w:color="auto" w:fill="FFFFFF"/>
      <w:spacing w:after="900" w:line="230" w:lineRule="exact"/>
      <w:ind w:firstLine="0"/>
      <w:jc w:val="left"/>
    </w:pPr>
    <w:rPr>
      <w:rFonts w:eastAsia="Calibri"/>
      <w:sz w:val="26"/>
      <w:szCs w:val="26"/>
      <w:lang w:eastAsia="en-US"/>
    </w:rPr>
  </w:style>
  <w:style w:type="numbering" w:customStyle="1" w:styleId="300">
    <w:name w:val="Нет списка30"/>
    <w:next w:val="a5"/>
    <w:uiPriority w:val="99"/>
    <w:semiHidden/>
    <w:unhideWhenUsed/>
    <w:rsid w:val="000C4D0E"/>
  </w:style>
  <w:style w:type="numbering" w:customStyle="1" w:styleId="350">
    <w:name w:val="Нет списка35"/>
    <w:next w:val="a5"/>
    <w:uiPriority w:val="99"/>
    <w:semiHidden/>
    <w:unhideWhenUsed/>
    <w:rsid w:val="000C4D0E"/>
  </w:style>
  <w:style w:type="numbering" w:customStyle="1" w:styleId="360">
    <w:name w:val="Нет списка36"/>
    <w:next w:val="a5"/>
    <w:uiPriority w:val="99"/>
    <w:semiHidden/>
    <w:unhideWhenUsed/>
    <w:rsid w:val="000C4D0E"/>
  </w:style>
  <w:style w:type="numbering" w:customStyle="1" w:styleId="370">
    <w:name w:val="Нет списка37"/>
    <w:next w:val="a5"/>
    <w:uiPriority w:val="99"/>
    <w:semiHidden/>
    <w:unhideWhenUsed/>
    <w:rsid w:val="000C4D0E"/>
  </w:style>
  <w:style w:type="table" w:customStyle="1" w:styleId="291">
    <w:name w:val="Сетка таблицы29"/>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5"/>
    <w:uiPriority w:val="99"/>
    <w:semiHidden/>
    <w:unhideWhenUsed/>
    <w:rsid w:val="000C4D0E"/>
  </w:style>
  <w:style w:type="table" w:customStyle="1" w:styleId="301">
    <w:name w:val="Сетка таблицы30"/>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5"/>
    <w:uiPriority w:val="99"/>
    <w:semiHidden/>
    <w:unhideWhenUsed/>
    <w:rsid w:val="000C4D0E"/>
  </w:style>
  <w:style w:type="table" w:customStyle="1" w:styleId="361">
    <w:name w:val="Сетка таблицы36"/>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5"/>
    <w:uiPriority w:val="99"/>
    <w:semiHidden/>
    <w:unhideWhenUsed/>
    <w:rsid w:val="000C4D0E"/>
  </w:style>
  <w:style w:type="table" w:customStyle="1" w:styleId="371">
    <w:name w:val="Сетка таблицы37"/>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5"/>
    <w:uiPriority w:val="99"/>
    <w:semiHidden/>
    <w:unhideWhenUsed/>
    <w:rsid w:val="000C4D0E"/>
  </w:style>
  <w:style w:type="character" w:customStyle="1" w:styleId="FontStyle16">
    <w:name w:val="Font Style16"/>
    <w:uiPriority w:val="99"/>
    <w:rsid w:val="000C4D0E"/>
    <w:rPr>
      <w:rFonts w:ascii="Times New Roman" w:hAnsi="Times New Roman" w:cs="Times New Roman"/>
      <w:b/>
      <w:bCs/>
      <w:sz w:val="30"/>
      <w:szCs w:val="30"/>
    </w:rPr>
  </w:style>
  <w:style w:type="paragraph" w:customStyle="1" w:styleId="afffffff8">
    <w:name w:val="."/>
    <w:uiPriority w:val="99"/>
    <w:rsid w:val="000C4D0E"/>
    <w:pPr>
      <w:widowControl w:val="0"/>
      <w:autoSpaceDE w:val="0"/>
      <w:autoSpaceDN w:val="0"/>
      <w:adjustRightInd w:val="0"/>
    </w:pPr>
    <w:rPr>
      <w:sz w:val="24"/>
      <w:szCs w:val="24"/>
    </w:rPr>
  </w:style>
  <w:style w:type="table" w:customStyle="1" w:styleId="381">
    <w:name w:val="Сетка таблицы38"/>
    <w:basedOn w:val="a4"/>
    <w:next w:val="affffd"/>
    <w:uiPriority w:val="99"/>
    <w:rsid w:val="000C4D0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5"/>
    <w:uiPriority w:val="99"/>
    <w:semiHidden/>
    <w:unhideWhenUsed/>
    <w:rsid w:val="000C4D0E"/>
  </w:style>
  <w:style w:type="table" w:customStyle="1" w:styleId="391">
    <w:name w:val="Сетка таблицы39"/>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9">
    <w:name w:val="caption"/>
    <w:basedOn w:val="Standard"/>
    <w:locked/>
    <w:rsid w:val="000C4D0E"/>
    <w:pPr>
      <w:suppressLineNumbers/>
      <w:spacing w:before="120" w:after="120" w:line="276" w:lineRule="auto"/>
      <w:jc w:val="left"/>
    </w:pPr>
    <w:rPr>
      <w:rFonts w:ascii="Calibri" w:eastAsia="Calibri" w:hAnsi="Calibri" w:cs="Mangal"/>
      <w:bCs w:val="0"/>
      <w:i/>
      <w:iCs/>
      <w:sz w:val="24"/>
      <w:szCs w:val="24"/>
      <w:lang w:eastAsia="zh-CN"/>
    </w:rPr>
  </w:style>
  <w:style w:type="paragraph" w:customStyle="1" w:styleId="Index">
    <w:name w:val="Index"/>
    <w:basedOn w:val="Standard"/>
    <w:rsid w:val="000C4D0E"/>
    <w:pPr>
      <w:suppressLineNumbers/>
      <w:spacing w:after="200" w:line="276" w:lineRule="auto"/>
      <w:jc w:val="left"/>
    </w:pPr>
    <w:rPr>
      <w:rFonts w:ascii="Calibri" w:eastAsia="Calibri" w:hAnsi="Calibri" w:cs="Mangal"/>
      <w:bCs w:val="0"/>
      <w:sz w:val="22"/>
      <w:szCs w:val="22"/>
      <w:lang w:eastAsia="zh-CN"/>
    </w:rPr>
  </w:style>
  <w:style w:type="paragraph" w:customStyle="1" w:styleId="TableHeading">
    <w:name w:val="Table Heading"/>
    <w:basedOn w:val="TableContents"/>
    <w:rsid w:val="000C4D0E"/>
    <w:pPr>
      <w:widowControl/>
      <w:autoSpaceDN w:val="0"/>
      <w:spacing w:after="200" w:line="276" w:lineRule="auto"/>
      <w:jc w:val="center"/>
    </w:pPr>
    <w:rPr>
      <w:rFonts w:ascii="Calibri" w:eastAsia="Calibri" w:hAnsi="Calibri" w:cs="Times New Roman"/>
      <w:b/>
      <w:bCs/>
      <w:color w:val="auto"/>
      <w:kern w:val="3"/>
      <w:sz w:val="22"/>
      <w:szCs w:val="22"/>
      <w:lang w:val="ru-RU" w:eastAsia="zh-CN" w:bidi="ar-SA"/>
    </w:rPr>
  </w:style>
  <w:style w:type="character" w:customStyle="1" w:styleId="name">
    <w:name w:val="name"/>
    <w:rsid w:val="000C4D0E"/>
  </w:style>
  <w:style w:type="character" w:customStyle="1" w:styleId="value">
    <w:name w:val="value"/>
    <w:rsid w:val="000C4D0E"/>
  </w:style>
  <w:style w:type="character" w:customStyle="1" w:styleId="b-preview-productspec-item-gabarity">
    <w:name w:val="b-preview-product__spec-item-gabarity"/>
    <w:rsid w:val="000C4D0E"/>
  </w:style>
  <w:style w:type="character" w:customStyle="1" w:styleId="Internetlink">
    <w:name w:val="Internet link"/>
    <w:rsid w:val="000C4D0E"/>
    <w:rPr>
      <w:color w:val="0000FF"/>
      <w:u w:val="single"/>
    </w:rPr>
  </w:style>
  <w:style w:type="character" w:customStyle="1" w:styleId="ListLabel1">
    <w:name w:val="ListLabel 1"/>
    <w:rsid w:val="000C4D0E"/>
    <w:rPr>
      <w:b/>
    </w:rPr>
  </w:style>
  <w:style w:type="character" w:customStyle="1" w:styleId="ListLabel2">
    <w:name w:val="ListLabel 2"/>
    <w:rsid w:val="000C4D0E"/>
    <w:rPr>
      <w:sz w:val="20"/>
    </w:rPr>
  </w:style>
  <w:style w:type="numbering" w:customStyle="1" w:styleId="WWNum1">
    <w:name w:val="WWNum1"/>
    <w:basedOn w:val="a5"/>
    <w:rsid w:val="000C4D0E"/>
    <w:pPr>
      <w:numPr>
        <w:numId w:val="18"/>
      </w:numPr>
    </w:pPr>
  </w:style>
  <w:style w:type="numbering" w:customStyle="1" w:styleId="WWNum3">
    <w:name w:val="WWNum3"/>
    <w:basedOn w:val="a5"/>
    <w:rsid w:val="000C4D0E"/>
    <w:pPr>
      <w:numPr>
        <w:numId w:val="19"/>
      </w:numPr>
    </w:pPr>
  </w:style>
  <w:style w:type="numbering" w:customStyle="1" w:styleId="WWNum4">
    <w:name w:val="WWNum4"/>
    <w:basedOn w:val="a5"/>
    <w:rsid w:val="000C4D0E"/>
    <w:pPr>
      <w:numPr>
        <w:numId w:val="20"/>
      </w:numPr>
    </w:pPr>
  </w:style>
  <w:style w:type="numbering" w:customStyle="1" w:styleId="WWNum5">
    <w:name w:val="WWNum5"/>
    <w:basedOn w:val="a5"/>
    <w:rsid w:val="000C4D0E"/>
    <w:pPr>
      <w:numPr>
        <w:numId w:val="21"/>
      </w:numPr>
    </w:pPr>
  </w:style>
  <w:style w:type="numbering" w:customStyle="1" w:styleId="WWNum6">
    <w:name w:val="WWNum6"/>
    <w:basedOn w:val="a5"/>
    <w:rsid w:val="000C4D0E"/>
    <w:pPr>
      <w:numPr>
        <w:numId w:val="22"/>
      </w:numPr>
    </w:pPr>
  </w:style>
  <w:style w:type="numbering" w:customStyle="1" w:styleId="WWNum7">
    <w:name w:val="WWNum7"/>
    <w:basedOn w:val="a5"/>
    <w:rsid w:val="000C4D0E"/>
    <w:pPr>
      <w:numPr>
        <w:numId w:val="23"/>
      </w:numPr>
    </w:pPr>
  </w:style>
  <w:style w:type="numbering" w:customStyle="1" w:styleId="WWNum8">
    <w:name w:val="WWNum8"/>
    <w:basedOn w:val="a5"/>
    <w:rsid w:val="000C4D0E"/>
    <w:pPr>
      <w:numPr>
        <w:numId w:val="24"/>
      </w:numPr>
    </w:pPr>
  </w:style>
  <w:style w:type="numbering" w:customStyle="1" w:styleId="WWNum9">
    <w:name w:val="WWNum9"/>
    <w:basedOn w:val="a5"/>
    <w:rsid w:val="000C4D0E"/>
    <w:pPr>
      <w:numPr>
        <w:numId w:val="25"/>
      </w:numPr>
    </w:pPr>
  </w:style>
  <w:style w:type="numbering" w:customStyle="1" w:styleId="WWNum10">
    <w:name w:val="WWNum10"/>
    <w:basedOn w:val="a5"/>
    <w:rsid w:val="000C4D0E"/>
    <w:pPr>
      <w:numPr>
        <w:numId w:val="26"/>
      </w:numPr>
    </w:pPr>
  </w:style>
  <w:style w:type="numbering" w:customStyle="1" w:styleId="WWNum11">
    <w:name w:val="WWNum11"/>
    <w:basedOn w:val="a5"/>
    <w:rsid w:val="000C4D0E"/>
    <w:pPr>
      <w:numPr>
        <w:numId w:val="27"/>
      </w:numPr>
    </w:pPr>
  </w:style>
  <w:style w:type="numbering" w:customStyle="1" w:styleId="WWNum12">
    <w:name w:val="WWNum12"/>
    <w:basedOn w:val="a5"/>
    <w:rsid w:val="000C4D0E"/>
    <w:pPr>
      <w:numPr>
        <w:numId w:val="28"/>
      </w:numPr>
    </w:pPr>
  </w:style>
  <w:style w:type="numbering" w:customStyle="1" w:styleId="WWNum13">
    <w:name w:val="WWNum13"/>
    <w:basedOn w:val="a5"/>
    <w:rsid w:val="000C4D0E"/>
    <w:pPr>
      <w:numPr>
        <w:numId w:val="29"/>
      </w:numPr>
    </w:pPr>
  </w:style>
  <w:style w:type="numbering" w:customStyle="1" w:styleId="WWNum14">
    <w:name w:val="WWNum14"/>
    <w:basedOn w:val="a5"/>
    <w:rsid w:val="000C4D0E"/>
    <w:pPr>
      <w:numPr>
        <w:numId w:val="30"/>
      </w:numPr>
    </w:pPr>
  </w:style>
  <w:style w:type="numbering" w:customStyle="1" w:styleId="WWNum15">
    <w:name w:val="WWNum15"/>
    <w:basedOn w:val="a5"/>
    <w:rsid w:val="000C4D0E"/>
    <w:pPr>
      <w:numPr>
        <w:numId w:val="31"/>
      </w:numPr>
    </w:pPr>
  </w:style>
  <w:style w:type="paragraph" w:customStyle="1" w:styleId="msonormal0">
    <w:name w:val="msonormal"/>
    <w:basedOn w:val="a2"/>
    <w:rsid w:val="000C4D0E"/>
    <w:pPr>
      <w:spacing w:before="100" w:beforeAutospacing="1" w:after="100" w:afterAutospacing="1" w:line="240" w:lineRule="auto"/>
      <w:ind w:firstLine="0"/>
      <w:jc w:val="left"/>
    </w:pPr>
    <w:rPr>
      <w:sz w:val="24"/>
      <w:szCs w:val="24"/>
    </w:rPr>
  </w:style>
  <w:style w:type="paragraph" w:customStyle="1" w:styleId="font6">
    <w:name w:val="font6"/>
    <w:basedOn w:val="a2"/>
    <w:rsid w:val="000C4D0E"/>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font7">
    <w:name w:val="font7"/>
    <w:basedOn w:val="a2"/>
    <w:rsid w:val="000C4D0E"/>
    <w:pPr>
      <w:spacing w:before="100" w:beforeAutospacing="1" w:after="100" w:afterAutospacing="1" w:line="240" w:lineRule="auto"/>
      <w:ind w:firstLine="0"/>
      <w:jc w:val="left"/>
    </w:pPr>
    <w:rPr>
      <w:rFonts w:ascii="Tahoma" w:hAnsi="Tahoma" w:cs="Tahoma"/>
      <w:color w:val="000000"/>
      <w:sz w:val="18"/>
      <w:szCs w:val="18"/>
    </w:rPr>
  </w:style>
  <w:style w:type="paragraph" w:customStyle="1" w:styleId="font8">
    <w:name w:val="font8"/>
    <w:basedOn w:val="a2"/>
    <w:rsid w:val="000C4D0E"/>
    <w:pPr>
      <w:spacing w:before="100" w:beforeAutospacing="1" w:after="100" w:afterAutospacing="1" w:line="240" w:lineRule="auto"/>
      <w:ind w:firstLine="0"/>
      <w:jc w:val="left"/>
    </w:pPr>
    <w:rPr>
      <w:rFonts w:ascii="Tahoma" w:hAnsi="Tahoma" w:cs="Tahoma"/>
      <w:b/>
      <w:bCs/>
      <w:color w:val="000000"/>
      <w:sz w:val="18"/>
      <w:szCs w:val="18"/>
    </w:rPr>
  </w:style>
  <w:style w:type="numbering" w:customStyle="1" w:styleId="470">
    <w:name w:val="Нет списка47"/>
    <w:next w:val="a5"/>
    <w:uiPriority w:val="99"/>
    <w:semiHidden/>
    <w:unhideWhenUsed/>
    <w:rsid w:val="000C4D0E"/>
  </w:style>
  <w:style w:type="numbering" w:customStyle="1" w:styleId="480">
    <w:name w:val="Нет списка48"/>
    <w:next w:val="a5"/>
    <w:uiPriority w:val="99"/>
    <w:semiHidden/>
    <w:unhideWhenUsed/>
    <w:rsid w:val="000C4D0E"/>
  </w:style>
  <w:style w:type="numbering" w:customStyle="1" w:styleId="490">
    <w:name w:val="Нет списка49"/>
    <w:next w:val="a5"/>
    <w:uiPriority w:val="99"/>
    <w:semiHidden/>
    <w:unhideWhenUsed/>
    <w:rsid w:val="000C4D0E"/>
  </w:style>
  <w:style w:type="table" w:customStyle="1" w:styleId="167">
    <w:name w:val="Сетка таблицы167"/>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4"/>
    <w:next w:val="affffd"/>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5"/>
    <w:uiPriority w:val="99"/>
    <w:semiHidden/>
    <w:unhideWhenUsed/>
    <w:rsid w:val="000C4D0E"/>
  </w:style>
  <w:style w:type="table" w:customStyle="1" w:styleId="168">
    <w:name w:val="Сетка таблицы168"/>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
    <w:basedOn w:val="a4"/>
    <w:next w:val="affffd"/>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5"/>
    <w:uiPriority w:val="99"/>
    <w:semiHidden/>
    <w:unhideWhenUsed/>
    <w:rsid w:val="000C4D0E"/>
  </w:style>
  <w:style w:type="numbering" w:customStyle="1" w:styleId="560">
    <w:name w:val="Нет списка56"/>
    <w:next w:val="a5"/>
    <w:uiPriority w:val="99"/>
    <w:semiHidden/>
    <w:unhideWhenUsed/>
    <w:rsid w:val="000C4D0E"/>
  </w:style>
  <w:style w:type="numbering" w:customStyle="1" w:styleId="570">
    <w:name w:val="Нет списка57"/>
    <w:next w:val="a5"/>
    <w:uiPriority w:val="99"/>
    <w:semiHidden/>
    <w:unhideWhenUsed/>
    <w:rsid w:val="000C4D0E"/>
  </w:style>
  <w:style w:type="numbering" w:customStyle="1" w:styleId="580">
    <w:name w:val="Нет списка58"/>
    <w:next w:val="a5"/>
    <w:uiPriority w:val="99"/>
    <w:semiHidden/>
    <w:unhideWhenUsed/>
    <w:rsid w:val="000C4D0E"/>
  </w:style>
  <w:style w:type="paragraph" w:customStyle="1" w:styleId="11a">
    <w:name w:val="Заголовок 11"/>
    <w:basedOn w:val="a2"/>
    <w:next w:val="a2"/>
    <w:qFormat/>
    <w:rsid w:val="000C4D0E"/>
    <w:pPr>
      <w:keepNext/>
      <w:keepLines/>
      <w:spacing w:before="480" w:line="276" w:lineRule="auto"/>
      <w:ind w:firstLine="0"/>
      <w:jc w:val="left"/>
      <w:outlineLvl w:val="0"/>
    </w:pPr>
    <w:rPr>
      <w:rFonts w:ascii="Cambria" w:hAnsi="Cambria"/>
      <w:b/>
      <w:bCs/>
      <w:color w:val="365F91"/>
      <w:lang w:eastAsia="en-US"/>
    </w:rPr>
  </w:style>
  <w:style w:type="table" w:customStyle="1" w:styleId="1161">
    <w:name w:val="Сетка таблицы116"/>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Веб-таблица 26"/>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Веб-таблица 215"/>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5">
    <w:name w:val="Таблица-сетка 1 светлая — акцент 515"/>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240">
    <w:name w:val="Сетка таблицы124"/>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Веб-таблица 224"/>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Сетка таблицы214"/>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Веб-таблица 2114"/>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4">
    <w:name w:val="Таблица-сетка 1 светлая — акцент 5114"/>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541">
    <w:name w:val="Сетка таблицы54"/>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0">
    <w:name w:val="Сетка таблицы84"/>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0">
    <w:name w:val="Сетка таблицы94"/>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4"/>
    <w:uiPriority w:val="59"/>
    <w:rsid w:val="000C4D0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uiPriority w:val="59"/>
    <w:rsid w:val="000C4D0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Веб-таблица 233"/>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
    <w:name w:val="Сетка таблицы223"/>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Веб-таблица 2123"/>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3">
    <w:name w:val="Таблица-сетка 1 светлая — акцент 5123"/>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31">
    <w:name w:val="Сетка таблицы313"/>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Веб-таблица 2213"/>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Сетка таблицы2113"/>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Веб-таблица 21113"/>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3">
    <w:name w:val="Таблица-сетка 1 светлая — акцент 51113"/>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6130">
    <w:name w:val="Сетка таблицы613"/>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3">
    <w:name w:val="Сетка таблицы813"/>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4"/>
    <w:uiPriority w:val="59"/>
    <w:rsid w:val="000C4D0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
    <w:basedOn w:val="a4"/>
    <w:uiPriority w:val="59"/>
    <w:rsid w:val="000C4D0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Сетка таблицы110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Веб-таблица 24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Сетка таблицы232"/>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Веб-таблица 213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32">
    <w:name w:val="Таблица-сетка 1 светлая — акцент 5132"/>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221">
    <w:name w:val="Сетка таблицы32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Веб-таблица 222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0">
    <w:name w:val="Сетка таблицы2122"/>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Веб-таблица 2112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2">
    <w:name w:val="Таблица-сетка 1 светлая — акцент 51122"/>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4221">
    <w:name w:val="Сетка таблицы4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2">
    <w:name w:val="Сетка таблицы822"/>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
    <w:name w:val="Сетка таблицы9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Веб-таблица 231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0">
    <w:name w:val="Сетка таблицы2212"/>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Веб-таблица 2121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12">
    <w:name w:val="Таблица-сетка 1 светлая — акцент 51212"/>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20">
    <w:name w:val="Сетка таблицы311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Веб-таблица 2211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Сетка таблицы21112"/>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Веб-таблица 211112"/>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2">
    <w:name w:val="Таблица-сетка 1 светлая — акцент 511112"/>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41121">
    <w:name w:val="Сетка таблицы4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21">
    <w:name w:val="Сетка таблицы7112"/>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2">
    <w:name w:val="Сетка таблицы8112"/>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2">
    <w:name w:val="Сетка таблицы9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basedOn w:val="a4"/>
    <w:uiPriority w:val="59"/>
    <w:rsid w:val="000C4D0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Веб-таблица 25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Сетка таблицы25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Веб-таблица 214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41">
    <w:name w:val="Таблица-сетка 1 светлая — акцент 514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311">
    <w:name w:val="Сетка таблицы33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Веб-таблица 223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Сетка таблицы213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Веб-таблица 2113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31">
    <w:name w:val="Таблица-сетка 1 светлая — акцент 5113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4311">
    <w:name w:val="Сетка таблицы4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1">
    <w:name w:val="Сетка таблицы73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0">
    <w:name w:val="Сетка таблицы83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10">
    <w:name w:val="Сетка таблицы9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4"/>
    <w:uiPriority w:val="59"/>
    <w:rsid w:val="000C4D0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4"/>
    <w:uiPriority w:val="59"/>
    <w:rsid w:val="000C4D0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Веб-таблица 232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Сетка таблицы222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Веб-таблица 2122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21">
    <w:name w:val="Таблица-сетка 1 светлая — акцент 5122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211">
    <w:name w:val="Сетка таблицы312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1212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Веб-таблица 2212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0">
    <w:name w:val="Сетка таблицы2112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Веб-таблица 21112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21">
    <w:name w:val="Таблица-сетка 1 светлая — акцент 51112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61211">
    <w:name w:val="Сетка таблицы612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11">
    <w:name w:val="Сетка таблицы712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10">
    <w:name w:val="Сетка таблицы812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11">
    <w:name w:val="Сетка таблицы162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4"/>
    <w:uiPriority w:val="59"/>
    <w:rsid w:val="000C4D0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4"/>
    <w:uiPriority w:val="59"/>
    <w:rsid w:val="000C4D0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Веб-таблица 24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0">
    <w:name w:val="Сетка таблицы231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Веб-таблица 213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311">
    <w:name w:val="Таблица-сетка 1 светлая — акцент 5131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2111">
    <w:name w:val="Сетка таблицы32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Веб-таблица 222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Сетка таблицы2121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Веб-таблица 2112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11">
    <w:name w:val="Таблица-сетка 1 светлая — акцент 51121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42111">
    <w:name w:val="Сетка таблицы4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1">
    <w:name w:val="Сетка таблицы721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10">
    <w:name w:val="Сетка таблицы821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110">
    <w:name w:val="Сетка таблицы9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0">
    <w:name w:val="Сетка таблицы10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13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Веб-таблица 231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Сетка таблицы2211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Веб-таблица 2121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111">
    <w:name w:val="Таблица-сетка 1 светлая — акцент 51211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111">
    <w:name w:val="Сетка таблицы311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Веб-таблица 2211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Сетка таблицы211111"/>
    <w:basedOn w:val="a4"/>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4"/>
    <w:uiPriority w:val="59"/>
    <w:rsid w:val="000C4D0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Веб-таблица 2111111"/>
    <w:basedOn w:val="a4"/>
    <w:rsid w:val="000C4D0E"/>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11">
    <w:name w:val="Таблица-сетка 1 светлая — акцент 5111111"/>
    <w:basedOn w:val="a4"/>
    <w:uiPriority w:val="46"/>
    <w:rsid w:val="000C4D0E"/>
    <w:rPr>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411110">
    <w:name w:val="Сетка таблицы4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0">
    <w:name w:val="Сетка таблицы5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110">
    <w:name w:val="Сетка таблицы7111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110">
    <w:name w:val="Сетка таблицы81111"/>
    <w:basedOn w:val="a4"/>
    <w:uiPriority w:val="59"/>
    <w:rsid w:val="000C4D0E"/>
    <w:rPr>
      <w:rFonts w:ascii="Calibri" w:eastAsia="SimSu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110">
    <w:name w:val="Сетка таблицы9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0">
    <w:name w:val="Сетка таблицы10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basedOn w:val="a4"/>
    <w:uiPriority w:val="5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basedOn w:val="a4"/>
    <w:uiPriority w:val="59"/>
    <w:rsid w:val="000C4D0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basedOn w:val="a4"/>
    <w:uiPriority w:val="39"/>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5"/>
    <w:uiPriority w:val="99"/>
    <w:semiHidden/>
    <w:unhideWhenUsed/>
    <w:rsid w:val="000C4D0E"/>
  </w:style>
  <w:style w:type="numbering" w:customStyle="1" w:styleId="111111111">
    <w:name w:val="Нет списка111111111"/>
    <w:next w:val="a5"/>
    <w:uiPriority w:val="99"/>
    <w:semiHidden/>
    <w:unhideWhenUsed/>
    <w:rsid w:val="000C4D0E"/>
  </w:style>
  <w:style w:type="numbering" w:customStyle="1" w:styleId="1180">
    <w:name w:val="Нет списка118"/>
    <w:next w:val="a5"/>
    <w:uiPriority w:val="99"/>
    <w:semiHidden/>
    <w:unhideWhenUsed/>
    <w:rsid w:val="000C4D0E"/>
  </w:style>
  <w:style w:type="numbering" w:customStyle="1" w:styleId="1190">
    <w:name w:val="Нет списка119"/>
    <w:next w:val="a5"/>
    <w:uiPriority w:val="99"/>
    <w:semiHidden/>
    <w:unhideWhenUsed/>
    <w:rsid w:val="000C4D0E"/>
  </w:style>
  <w:style w:type="numbering" w:customStyle="1" w:styleId="125">
    <w:name w:val="Нет списка125"/>
    <w:next w:val="a5"/>
    <w:uiPriority w:val="99"/>
    <w:semiHidden/>
    <w:unhideWhenUsed/>
    <w:rsid w:val="000C4D0E"/>
  </w:style>
  <w:style w:type="numbering" w:customStyle="1" w:styleId="2150">
    <w:name w:val="Нет списка215"/>
    <w:next w:val="a5"/>
    <w:uiPriority w:val="99"/>
    <w:semiHidden/>
    <w:unhideWhenUsed/>
    <w:rsid w:val="000C4D0E"/>
  </w:style>
  <w:style w:type="numbering" w:customStyle="1" w:styleId="1115">
    <w:name w:val="Нет списка1115"/>
    <w:next w:val="a5"/>
    <w:uiPriority w:val="99"/>
    <w:semiHidden/>
    <w:unhideWhenUsed/>
    <w:rsid w:val="000C4D0E"/>
  </w:style>
  <w:style w:type="numbering" w:customStyle="1" w:styleId="650">
    <w:name w:val="Нет списка65"/>
    <w:next w:val="a5"/>
    <w:uiPriority w:val="99"/>
    <w:semiHidden/>
    <w:unhideWhenUsed/>
    <w:rsid w:val="000C4D0E"/>
  </w:style>
  <w:style w:type="numbering" w:customStyle="1" w:styleId="750">
    <w:name w:val="Нет списка75"/>
    <w:next w:val="a5"/>
    <w:uiPriority w:val="99"/>
    <w:semiHidden/>
    <w:unhideWhenUsed/>
    <w:rsid w:val="000C4D0E"/>
  </w:style>
  <w:style w:type="numbering" w:customStyle="1" w:styleId="841">
    <w:name w:val="Нет списка84"/>
    <w:next w:val="a5"/>
    <w:uiPriority w:val="99"/>
    <w:semiHidden/>
    <w:unhideWhenUsed/>
    <w:rsid w:val="000C4D0E"/>
  </w:style>
  <w:style w:type="numbering" w:customStyle="1" w:styleId="1340">
    <w:name w:val="Нет списка134"/>
    <w:next w:val="a5"/>
    <w:uiPriority w:val="99"/>
    <w:semiHidden/>
    <w:unhideWhenUsed/>
    <w:rsid w:val="000C4D0E"/>
  </w:style>
  <w:style w:type="numbering" w:customStyle="1" w:styleId="2240">
    <w:name w:val="Нет списка224"/>
    <w:next w:val="a5"/>
    <w:uiPriority w:val="99"/>
    <w:semiHidden/>
    <w:unhideWhenUsed/>
    <w:rsid w:val="000C4D0E"/>
  </w:style>
  <w:style w:type="numbering" w:customStyle="1" w:styleId="1124">
    <w:name w:val="Нет списка1124"/>
    <w:next w:val="a5"/>
    <w:uiPriority w:val="99"/>
    <w:semiHidden/>
    <w:unhideWhenUsed/>
    <w:rsid w:val="000C4D0E"/>
  </w:style>
  <w:style w:type="numbering" w:customStyle="1" w:styleId="3140">
    <w:name w:val="Нет списка314"/>
    <w:next w:val="a5"/>
    <w:uiPriority w:val="99"/>
    <w:semiHidden/>
    <w:unhideWhenUsed/>
    <w:rsid w:val="000C4D0E"/>
  </w:style>
  <w:style w:type="numbering" w:customStyle="1" w:styleId="4140">
    <w:name w:val="Нет списка414"/>
    <w:next w:val="a5"/>
    <w:uiPriority w:val="99"/>
    <w:semiHidden/>
    <w:unhideWhenUsed/>
    <w:rsid w:val="000C4D0E"/>
  </w:style>
  <w:style w:type="numbering" w:customStyle="1" w:styleId="1214">
    <w:name w:val="Нет списка1214"/>
    <w:next w:val="a5"/>
    <w:uiPriority w:val="99"/>
    <w:semiHidden/>
    <w:unhideWhenUsed/>
    <w:rsid w:val="000C4D0E"/>
  </w:style>
  <w:style w:type="numbering" w:customStyle="1" w:styleId="2114">
    <w:name w:val="Нет списка2114"/>
    <w:next w:val="a5"/>
    <w:uiPriority w:val="99"/>
    <w:semiHidden/>
    <w:unhideWhenUsed/>
    <w:rsid w:val="000C4D0E"/>
  </w:style>
  <w:style w:type="numbering" w:customStyle="1" w:styleId="11115">
    <w:name w:val="Нет списка11115"/>
    <w:next w:val="a5"/>
    <w:uiPriority w:val="99"/>
    <w:semiHidden/>
    <w:unhideWhenUsed/>
    <w:rsid w:val="000C4D0E"/>
  </w:style>
  <w:style w:type="numbering" w:customStyle="1" w:styleId="5140">
    <w:name w:val="Нет списка514"/>
    <w:next w:val="a5"/>
    <w:uiPriority w:val="99"/>
    <w:semiHidden/>
    <w:unhideWhenUsed/>
    <w:rsid w:val="000C4D0E"/>
  </w:style>
  <w:style w:type="numbering" w:customStyle="1" w:styleId="614">
    <w:name w:val="Нет списка614"/>
    <w:next w:val="a5"/>
    <w:uiPriority w:val="99"/>
    <w:semiHidden/>
    <w:unhideWhenUsed/>
    <w:rsid w:val="000C4D0E"/>
  </w:style>
  <w:style w:type="numbering" w:customStyle="1" w:styleId="714">
    <w:name w:val="Нет списка714"/>
    <w:next w:val="a5"/>
    <w:uiPriority w:val="99"/>
    <w:semiHidden/>
    <w:unhideWhenUsed/>
    <w:rsid w:val="000C4D0E"/>
  </w:style>
  <w:style w:type="numbering" w:customStyle="1" w:styleId="941">
    <w:name w:val="Нет списка94"/>
    <w:next w:val="a5"/>
    <w:uiPriority w:val="99"/>
    <w:semiHidden/>
    <w:unhideWhenUsed/>
    <w:rsid w:val="000C4D0E"/>
  </w:style>
  <w:style w:type="numbering" w:customStyle="1" w:styleId="1041">
    <w:name w:val="Нет списка104"/>
    <w:next w:val="a5"/>
    <w:uiPriority w:val="99"/>
    <w:semiHidden/>
    <w:unhideWhenUsed/>
    <w:rsid w:val="000C4D0E"/>
  </w:style>
  <w:style w:type="numbering" w:customStyle="1" w:styleId="1440">
    <w:name w:val="Нет списка144"/>
    <w:next w:val="a5"/>
    <w:uiPriority w:val="99"/>
    <w:semiHidden/>
    <w:unhideWhenUsed/>
    <w:rsid w:val="000C4D0E"/>
  </w:style>
  <w:style w:type="numbering" w:customStyle="1" w:styleId="1540">
    <w:name w:val="Нет списка154"/>
    <w:next w:val="a5"/>
    <w:uiPriority w:val="99"/>
    <w:semiHidden/>
    <w:unhideWhenUsed/>
    <w:rsid w:val="000C4D0E"/>
  </w:style>
  <w:style w:type="numbering" w:customStyle="1" w:styleId="1640">
    <w:name w:val="Нет списка164"/>
    <w:next w:val="a5"/>
    <w:uiPriority w:val="99"/>
    <w:semiHidden/>
    <w:unhideWhenUsed/>
    <w:rsid w:val="000C4D0E"/>
  </w:style>
  <w:style w:type="numbering" w:customStyle="1" w:styleId="1740">
    <w:name w:val="Нет списка174"/>
    <w:next w:val="a5"/>
    <w:uiPriority w:val="99"/>
    <w:semiHidden/>
    <w:unhideWhenUsed/>
    <w:rsid w:val="000C4D0E"/>
  </w:style>
  <w:style w:type="numbering" w:customStyle="1" w:styleId="1840">
    <w:name w:val="Нет списка184"/>
    <w:next w:val="a5"/>
    <w:uiPriority w:val="99"/>
    <w:semiHidden/>
    <w:unhideWhenUsed/>
    <w:rsid w:val="000C4D0E"/>
  </w:style>
  <w:style w:type="numbering" w:customStyle="1" w:styleId="194">
    <w:name w:val="Нет списка194"/>
    <w:next w:val="a5"/>
    <w:uiPriority w:val="99"/>
    <w:semiHidden/>
    <w:unhideWhenUsed/>
    <w:rsid w:val="000C4D0E"/>
  </w:style>
  <w:style w:type="numbering" w:customStyle="1" w:styleId="204">
    <w:name w:val="Нет списка204"/>
    <w:next w:val="a5"/>
    <w:uiPriority w:val="99"/>
    <w:semiHidden/>
    <w:unhideWhenUsed/>
    <w:rsid w:val="000C4D0E"/>
  </w:style>
  <w:style w:type="numbering" w:customStyle="1" w:styleId="234">
    <w:name w:val="Нет списка234"/>
    <w:next w:val="a5"/>
    <w:uiPriority w:val="99"/>
    <w:semiHidden/>
    <w:unhideWhenUsed/>
    <w:rsid w:val="000C4D0E"/>
  </w:style>
  <w:style w:type="numbering" w:customStyle="1" w:styleId="WWNum214">
    <w:name w:val="WWNum214"/>
    <w:rsid w:val="000C4D0E"/>
  </w:style>
  <w:style w:type="numbering" w:customStyle="1" w:styleId="111113">
    <w:name w:val="Нет списка111113"/>
    <w:next w:val="a5"/>
    <w:uiPriority w:val="99"/>
    <w:semiHidden/>
    <w:unhideWhenUsed/>
    <w:rsid w:val="000C4D0E"/>
  </w:style>
  <w:style w:type="numbering" w:customStyle="1" w:styleId="WWNum222">
    <w:name w:val="WWNum222"/>
    <w:rsid w:val="000C4D0E"/>
  </w:style>
  <w:style w:type="numbering" w:customStyle="1" w:styleId="1103">
    <w:name w:val="Нет списка1103"/>
    <w:next w:val="a5"/>
    <w:uiPriority w:val="99"/>
    <w:semiHidden/>
    <w:unhideWhenUsed/>
    <w:rsid w:val="000C4D0E"/>
  </w:style>
  <w:style w:type="numbering" w:customStyle="1" w:styleId="1133">
    <w:name w:val="Нет списка1133"/>
    <w:next w:val="a5"/>
    <w:uiPriority w:val="99"/>
    <w:semiHidden/>
    <w:unhideWhenUsed/>
    <w:rsid w:val="000C4D0E"/>
  </w:style>
  <w:style w:type="numbering" w:customStyle="1" w:styleId="3230">
    <w:name w:val="Нет списка323"/>
    <w:next w:val="a5"/>
    <w:uiPriority w:val="99"/>
    <w:semiHidden/>
    <w:unhideWhenUsed/>
    <w:rsid w:val="000C4D0E"/>
  </w:style>
  <w:style w:type="numbering" w:customStyle="1" w:styleId="423">
    <w:name w:val="Нет списка423"/>
    <w:next w:val="a5"/>
    <w:uiPriority w:val="99"/>
    <w:semiHidden/>
    <w:unhideWhenUsed/>
    <w:rsid w:val="000C4D0E"/>
  </w:style>
  <w:style w:type="numbering" w:customStyle="1" w:styleId="1223">
    <w:name w:val="Нет списка1223"/>
    <w:next w:val="a5"/>
    <w:uiPriority w:val="99"/>
    <w:semiHidden/>
    <w:unhideWhenUsed/>
    <w:rsid w:val="000C4D0E"/>
  </w:style>
  <w:style w:type="numbering" w:customStyle="1" w:styleId="2123">
    <w:name w:val="Нет списка2123"/>
    <w:next w:val="a5"/>
    <w:uiPriority w:val="99"/>
    <w:semiHidden/>
    <w:unhideWhenUsed/>
    <w:rsid w:val="000C4D0E"/>
  </w:style>
  <w:style w:type="numbering" w:customStyle="1" w:styleId="11123">
    <w:name w:val="Нет списка11123"/>
    <w:next w:val="a5"/>
    <w:uiPriority w:val="99"/>
    <w:semiHidden/>
    <w:unhideWhenUsed/>
    <w:rsid w:val="000C4D0E"/>
  </w:style>
  <w:style w:type="numbering" w:customStyle="1" w:styleId="523">
    <w:name w:val="Нет списка523"/>
    <w:next w:val="a5"/>
    <w:uiPriority w:val="99"/>
    <w:semiHidden/>
    <w:unhideWhenUsed/>
    <w:rsid w:val="000C4D0E"/>
  </w:style>
  <w:style w:type="numbering" w:customStyle="1" w:styleId="623">
    <w:name w:val="Нет списка623"/>
    <w:next w:val="a5"/>
    <w:uiPriority w:val="99"/>
    <w:semiHidden/>
    <w:unhideWhenUsed/>
    <w:rsid w:val="000C4D0E"/>
  </w:style>
  <w:style w:type="numbering" w:customStyle="1" w:styleId="723">
    <w:name w:val="Нет списка723"/>
    <w:next w:val="a5"/>
    <w:uiPriority w:val="99"/>
    <w:semiHidden/>
    <w:unhideWhenUsed/>
    <w:rsid w:val="000C4D0E"/>
  </w:style>
  <w:style w:type="numbering" w:customStyle="1" w:styleId="8130">
    <w:name w:val="Нет списка813"/>
    <w:next w:val="a5"/>
    <w:uiPriority w:val="99"/>
    <w:semiHidden/>
    <w:unhideWhenUsed/>
    <w:rsid w:val="000C4D0E"/>
  </w:style>
  <w:style w:type="numbering" w:customStyle="1" w:styleId="13130">
    <w:name w:val="Нет списка1313"/>
    <w:next w:val="a5"/>
    <w:uiPriority w:val="99"/>
    <w:semiHidden/>
    <w:unhideWhenUsed/>
    <w:rsid w:val="000C4D0E"/>
  </w:style>
  <w:style w:type="numbering" w:customStyle="1" w:styleId="2213">
    <w:name w:val="Нет списка2213"/>
    <w:next w:val="a5"/>
    <w:uiPriority w:val="99"/>
    <w:semiHidden/>
    <w:unhideWhenUsed/>
    <w:rsid w:val="000C4D0E"/>
  </w:style>
  <w:style w:type="numbering" w:customStyle="1" w:styleId="11213">
    <w:name w:val="Нет списка11213"/>
    <w:next w:val="a5"/>
    <w:uiPriority w:val="99"/>
    <w:semiHidden/>
    <w:unhideWhenUsed/>
    <w:rsid w:val="000C4D0E"/>
  </w:style>
  <w:style w:type="numbering" w:customStyle="1" w:styleId="3113">
    <w:name w:val="Нет списка3113"/>
    <w:next w:val="a5"/>
    <w:uiPriority w:val="99"/>
    <w:semiHidden/>
    <w:unhideWhenUsed/>
    <w:rsid w:val="000C4D0E"/>
  </w:style>
  <w:style w:type="numbering" w:customStyle="1" w:styleId="4113">
    <w:name w:val="Нет списка4113"/>
    <w:next w:val="a5"/>
    <w:uiPriority w:val="99"/>
    <w:semiHidden/>
    <w:unhideWhenUsed/>
    <w:rsid w:val="000C4D0E"/>
  </w:style>
  <w:style w:type="numbering" w:customStyle="1" w:styleId="12113">
    <w:name w:val="Нет списка12113"/>
    <w:next w:val="a5"/>
    <w:uiPriority w:val="99"/>
    <w:semiHidden/>
    <w:unhideWhenUsed/>
    <w:rsid w:val="000C4D0E"/>
  </w:style>
  <w:style w:type="numbering" w:customStyle="1" w:styleId="21113">
    <w:name w:val="Нет списка21113"/>
    <w:next w:val="a5"/>
    <w:uiPriority w:val="99"/>
    <w:semiHidden/>
    <w:unhideWhenUsed/>
    <w:rsid w:val="000C4D0E"/>
  </w:style>
  <w:style w:type="numbering" w:customStyle="1" w:styleId="111123">
    <w:name w:val="Нет списка111123"/>
    <w:next w:val="a5"/>
    <w:uiPriority w:val="99"/>
    <w:semiHidden/>
    <w:unhideWhenUsed/>
    <w:rsid w:val="000C4D0E"/>
  </w:style>
  <w:style w:type="numbering" w:customStyle="1" w:styleId="5113">
    <w:name w:val="Нет списка5113"/>
    <w:next w:val="a5"/>
    <w:uiPriority w:val="99"/>
    <w:semiHidden/>
    <w:unhideWhenUsed/>
    <w:rsid w:val="000C4D0E"/>
  </w:style>
  <w:style w:type="numbering" w:customStyle="1" w:styleId="6113">
    <w:name w:val="Нет списка6113"/>
    <w:next w:val="a5"/>
    <w:uiPriority w:val="99"/>
    <w:semiHidden/>
    <w:unhideWhenUsed/>
    <w:rsid w:val="000C4D0E"/>
  </w:style>
  <w:style w:type="numbering" w:customStyle="1" w:styleId="7113">
    <w:name w:val="Нет списка7113"/>
    <w:next w:val="a5"/>
    <w:uiPriority w:val="99"/>
    <w:semiHidden/>
    <w:unhideWhenUsed/>
    <w:rsid w:val="000C4D0E"/>
  </w:style>
  <w:style w:type="numbering" w:customStyle="1" w:styleId="9130">
    <w:name w:val="Нет списка913"/>
    <w:next w:val="a5"/>
    <w:uiPriority w:val="99"/>
    <w:semiHidden/>
    <w:unhideWhenUsed/>
    <w:rsid w:val="000C4D0E"/>
  </w:style>
  <w:style w:type="numbering" w:customStyle="1" w:styleId="10130">
    <w:name w:val="Нет списка1013"/>
    <w:next w:val="a5"/>
    <w:uiPriority w:val="99"/>
    <w:semiHidden/>
    <w:unhideWhenUsed/>
    <w:rsid w:val="000C4D0E"/>
  </w:style>
  <w:style w:type="numbering" w:customStyle="1" w:styleId="14130">
    <w:name w:val="Нет списка1413"/>
    <w:next w:val="a5"/>
    <w:uiPriority w:val="99"/>
    <w:semiHidden/>
    <w:unhideWhenUsed/>
    <w:rsid w:val="000C4D0E"/>
  </w:style>
  <w:style w:type="numbering" w:customStyle="1" w:styleId="15130">
    <w:name w:val="Нет списка1513"/>
    <w:next w:val="a5"/>
    <w:uiPriority w:val="99"/>
    <w:semiHidden/>
    <w:unhideWhenUsed/>
    <w:rsid w:val="000C4D0E"/>
  </w:style>
  <w:style w:type="numbering" w:customStyle="1" w:styleId="16130">
    <w:name w:val="Нет списка1613"/>
    <w:next w:val="a5"/>
    <w:uiPriority w:val="99"/>
    <w:semiHidden/>
    <w:unhideWhenUsed/>
    <w:rsid w:val="000C4D0E"/>
  </w:style>
  <w:style w:type="numbering" w:customStyle="1" w:styleId="17130">
    <w:name w:val="Нет списка1713"/>
    <w:next w:val="a5"/>
    <w:uiPriority w:val="99"/>
    <w:semiHidden/>
    <w:unhideWhenUsed/>
    <w:rsid w:val="000C4D0E"/>
  </w:style>
  <w:style w:type="numbering" w:customStyle="1" w:styleId="18130">
    <w:name w:val="Нет списка1813"/>
    <w:next w:val="a5"/>
    <w:uiPriority w:val="99"/>
    <w:semiHidden/>
    <w:unhideWhenUsed/>
    <w:rsid w:val="000C4D0E"/>
  </w:style>
  <w:style w:type="numbering" w:customStyle="1" w:styleId="1913">
    <w:name w:val="Нет списка1913"/>
    <w:next w:val="a5"/>
    <w:uiPriority w:val="99"/>
    <w:semiHidden/>
    <w:unhideWhenUsed/>
    <w:rsid w:val="000C4D0E"/>
  </w:style>
  <w:style w:type="numbering" w:customStyle="1" w:styleId="WWNum2114">
    <w:name w:val="WWNum2114"/>
    <w:rsid w:val="000C4D0E"/>
  </w:style>
  <w:style w:type="numbering" w:customStyle="1" w:styleId="2013">
    <w:name w:val="Нет списка2013"/>
    <w:next w:val="a5"/>
    <w:uiPriority w:val="99"/>
    <w:semiHidden/>
    <w:unhideWhenUsed/>
    <w:rsid w:val="000C4D0E"/>
  </w:style>
  <w:style w:type="numbering" w:customStyle="1" w:styleId="23130">
    <w:name w:val="Нет списка2313"/>
    <w:next w:val="a5"/>
    <w:uiPriority w:val="99"/>
    <w:semiHidden/>
    <w:unhideWhenUsed/>
    <w:rsid w:val="000C4D0E"/>
  </w:style>
  <w:style w:type="numbering" w:customStyle="1" w:styleId="WWNum21112">
    <w:name w:val="WWNum21112"/>
    <w:rsid w:val="000C4D0E"/>
  </w:style>
  <w:style w:type="numbering" w:customStyle="1" w:styleId="2420">
    <w:name w:val="Нет списка242"/>
    <w:next w:val="a5"/>
    <w:uiPriority w:val="99"/>
    <w:semiHidden/>
    <w:unhideWhenUsed/>
    <w:rsid w:val="000C4D0E"/>
  </w:style>
  <w:style w:type="numbering" w:customStyle="1" w:styleId="1142">
    <w:name w:val="Нет списка1142"/>
    <w:next w:val="a5"/>
    <w:uiPriority w:val="99"/>
    <w:semiHidden/>
    <w:unhideWhenUsed/>
    <w:rsid w:val="000C4D0E"/>
  </w:style>
  <w:style w:type="numbering" w:customStyle="1" w:styleId="1152">
    <w:name w:val="Нет списка1152"/>
    <w:next w:val="a5"/>
    <w:uiPriority w:val="99"/>
    <w:semiHidden/>
    <w:unhideWhenUsed/>
    <w:rsid w:val="000C4D0E"/>
  </w:style>
  <w:style w:type="numbering" w:customStyle="1" w:styleId="2520">
    <w:name w:val="Нет списка252"/>
    <w:next w:val="a5"/>
    <w:uiPriority w:val="99"/>
    <w:semiHidden/>
    <w:unhideWhenUsed/>
    <w:rsid w:val="000C4D0E"/>
  </w:style>
  <w:style w:type="numbering" w:customStyle="1" w:styleId="11132">
    <w:name w:val="Нет списка11132"/>
    <w:next w:val="a5"/>
    <w:uiPriority w:val="99"/>
    <w:semiHidden/>
    <w:unhideWhenUsed/>
    <w:rsid w:val="000C4D0E"/>
  </w:style>
  <w:style w:type="numbering" w:customStyle="1" w:styleId="3320">
    <w:name w:val="Нет списка332"/>
    <w:next w:val="a5"/>
    <w:uiPriority w:val="99"/>
    <w:semiHidden/>
    <w:unhideWhenUsed/>
    <w:rsid w:val="000C4D0E"/>
  </w:style>
  <w:style w:type="numbering" w:customStyle="1" w:styleId="432">
    <w:name w:val="Нет списка432"/>
    <w:next w:val="a5"/>
    <w:uiPriority w:val="99"/>
    <w:semiHidden/>
    <w:unhideWhenUsed/>
    <w:rsid w:val="000C4D0E"/>
  </w:style>
  <w:style w:type="numbering" w:customStyle="1" w:styleId="1232">
    <w:name w:val="Нет списка1232"/>
    <w:next w:val="a5"/>
    <w:uiPriority w:val="99"/>
    <w:semiHidden/>
    <w:unhideWhenUsed/>
    <w:rsid w:val="000C4D0E"/>
  </w:style>
  <w:style w:type="numbering" w:customStyle="1" w:styleId="2132">
    <w:name w:val="Нет списка2132"/>
    <w:next w:val="a5"/>
    <w:uiPriority w:val="99"/>
    <w:semiHidden/>
    <w:unhideWhenUsed/>
    <w:rsid w:val="000C4D0E"/>
  </w:style>
  <w:style w:type="numbering" w:customStyle="1" w:styleId="111132">
    <w:name w:val="Нет списка111132"/>
    <w:next w:val="a5"/>
    <w:uiPriority w:val="99"/>
    <w:semiHidden/>
    <w:unhideWhenUsed/>
    <w:rsid w:val="000C4D0E"/>
  </w:style>
  <w:style w:type="numbering" w:customStyle="1" w:styleId="532">
    <w:name w:val="Нет списка532"/>
    <w:next w:val="a5"/>
    <w:uiPriority w:val="99"/>
    <w:semiHidden/>
    <w:unhideWhenUsed/>
    <w:rsid w:val="000C4D0E"/>
  </w:style>
  <w:style w:type="numbering" w:customStyle="1" w:styleId="632">
    <w:name w:val="Нет списка632"/>
    <w:next w:val="a5"/>
    <w:uiPriority w:val="99"/>
    <w:semiHidden/>
    <w:unhideWhenUsed/>
    <w:rsid w:val="000C4D0E"/>
  </w:style>
  <w:style w:type="numbering" w:customStyle="1" w:styleId="732">
    <w:name w:val="Нет списка732"/>
    <w:next w:val="a5"/>
    <w:uiPriority w:val="99"/>
    <w:semiHidden/>
    <w:unhideWhenUsed/>
    <w:rsid w:val="000C4D0E"/>
  </w:style>
  <w:style w:type="numbering" w:customStyle="1" w:styleId="8220">
    <w:name w:val="Нет списка822"/>
    <w:next w:val="a5"/>
    <w:uiPriority w:val="99"/>
    <w:semiHidden/>
    <w:unhideWhenUsed/>
    <w:rsid w:val="000C4D0E"/>
  </w:style>
  <w:style w:type="numbering" w:customStyle="1" w:styleId="13220">
    <w:name w:val="Нет списка1322"/>
    <w:next w:val="a5"/>
    <w:uiPriority w:val="99"/>
    <w:semiHidden/>
    <w:unhideWhenUsed/>
    <w:rsid w:val="000C4D0E"/>
  </w:style>
  <w:style w:type="numbering" w:customStyle="1" w:styleId="2222">
    <w:name w:val="Нет списка2222"/>
    <w:next w:val="a5"/>
    <w:uiPriority w:val="99"/>
    <w:semiHidden/>
    <w:unhideWhenUsed/>
    <w:rsid w:val="000C4D0E"/>
  </w:style>
  <w:style w:type="numbering" w:customStyle="1" w:styleId="11222">
    <w:name w:val="Нет списка11222"/>
    <w:next w:val="a5"/>
    <w:uiPriority w:val="99"/>
    <w:semiHidden/>
    <w:unhideWhenUsed/>
    <w:rsid w:val="000C4D0E"/>
  </w:style>
  <w:style w:type="numbering" w:customStyle="1" w:styleId="3122">
    <w:name w:val="Нет списка3122"/>
    <w:next w:val="a5"/>
    <w:uiPriority w:val="99"/>
    <w:semiHidden/>
    <w:unhideWhenUsed/>
    <w:rsid w:val="000C4D0E"/>
  </w:style>
  <w:style w:type="numbering" w:customStyle="1" w:styleId="4122">
    <w:name w:val="Нет списка4122"/>
    <w:next w:val="a5"/>
    <w:uiPriority w:val="99"/>
    <w:semiHidden/>
    <w:unhideWhenUsed/>
    <w:rsid w:val="000C4D0E"/>
  </w:style>
  <w:style w:type="numbering" w:customStyle="1" w:styleId="12122">
    <w:name w:val="Нет списка12122"/>
    <w:next w:val="a5"/>
    <w:uiPriority w:val="99"/>
    <w:semiHidden/>
    <w:unhideWhenUsed/>
    <w:rsid w:val="000C4D0E"/>
  </w:style>
  <w:style w:type="numbering" w:customStyle="1" w:styleId="21122">
    <w:name w:val="Нет списка21122"/>
    <w:next w:val="a5"/>
    <w:uiPriority w:val="99"/>
    <w:semiHidden/>
    <w:unhideWhenUsed/>
    <w:rsid w:val="000C4D0E"/>
  </w:style>
  <w:style w:type="numbering" w:customStyle="1" w:styleId="1111112">
    <w:name w:val="Нет списка1111112"/>
    <w:next w:val="a5"/>
    <w:uiPriority w:val="99"/>
    <w:semiHidden/>
    <w:unhideWhenUsed/>
    <w:rsid w:val="000C4D0E"/>
  </w:style>
  <w:style w:type="numbering" w:customStyle="1" w:styleId="5122">
    <w:name w:val="Нет списка5122"/>
    <w:next w:val="a5"/>
    <w:uiPriority w:val="99"/>
    <w:semiHidden/>
    <w:unhideWhenUsed/>
    <w:rsid w:val="000C4D0E"/>
  </w:style>
  <w:style w:type="numbering" w:customStyle="1" w:styleId="6122">
    <w:name w:val="Нет списка6122"/>
    <w:next w:val="a5"/>
    <w:uiPriority w:val="99"/>
    <w:semiHidden/>
    <w:unhideWhenUsed/>
    <w:rsid w:val="000C4D0E"/>
  </w:style>
  <w:style w:type="numbering" w:customStyle="1" w:styleId="7122">
    <w:name w:val="Нет списка7122"/>
    <w:next w:val="a5"/>
    <w:uiPriority w:val="99"/>
    <w:semiHidden/>
    <w:unhideWhenUsed/>
    <w:rsid w:val="000C4D0E"/>
  </w:style>
  <w:style w:type="numbering" w:customStyle="1" w:styleId="9220">
    <w:name w:val="Нет списка922"/>
    <w:next w:val="a5"/>
    <w:uiPriority w:val="99"/>
    <w:semiHidden/>
    <w:unhideWhenUsed/>
    <w:rsid w:val="000C4D0E"/>
  </w:style>
  <w:style w:type="numbering" w:customStyle="1" w:styleId="10220">
    <w:name w:val="Нет списка1022"/>
    <w:next w:val="a5"/>
    <w:uiPriority w:val="99"/>
    <w:semiHidden/>
    <w:unhideWhenUsed/>
    <w:rsid w:val="000C4D0E"/>
  </w:style>
  <w:style w:type="numbering" w:customStyle="1" w:styleId="14220">
    <w:name w:val="Нет списка1422"/>
    <w:next w:val="a5"/>
    <w:uiPriority w:val="99"/>
    <w:semiHidden/>
    <w:unhideWhenUsed/>
    <w:rsid w:val="000C4D0E"/>
  </w:style>
  <w:style w:type="numbering" w:customStyle="1" w:styleId="15220">
    <w:name w:val="Нет списка1522"/>
    <w:next w:val="a5"/>
    <w:uiPriority w:val="99"/>
    <w:semiHidden/>
    <w:unhideWhenUsed/>
    <w:rsid w:val="000C4D0E"/>
  </w:style>
  <w:style w:type="numbering" w:customStyle="1" w:styleId="16220">
    <w:name w:val="Нет списка1622"/>
    <w:next w:val="a5"/>
    <w:uiPriority w:val="99"/>
    <w:semiHidden/>
    <w:unhideWhenUsed/>
    <w:rsid w:val="000C4D0E"/>
  </w:style>
  <w:style w:type="numbering" w:customStyle="1" w:styleId="17220">
    <w:name w:val="Нет списка1722"/>
    <w:next w:val="a5"/>
    <w:uiPriority w:val="99"/>
    <w:semiHidden/>
    <w:unhideWhenUsed/>
    <w:rsid w:val="000C4D0E"/>
  </w:style>
  <w:style w:type="numbering" w:customStyle="1" w:styleId="18220">
    <w:name w:val="Нет списка1822"/>
    <w:next w:val="a5"/>
    <w:uiPriority w:val="99"/>
    <w:semiHidden/>
    <w:unhideWhenUsed/>
    <w:rsid w:val="000C4D0E"/>
  </w:style>
  <w:style w:type="numbering" w:customStyle="1" w:styleId="1922">
    <w:name w:val="Нет списка1922"/>
    <w:next w:val="a5"/>
    <w:uiPriority w:val="99"/>
    <w:semiHidden/>
    <w:unhideWhenUsed/>
    <w:rsid w:val="000C4D0E"/>
  </w:style>
  <w:style w:type="numbering" w:customStyle="1" w:styleId="WWNum232">
    <w:name w:val="WWNum232"/>
    <w:rsid w:val="000C4D0E"/>
  </w:style>
  <w:style w:type="numbering" w:customStyle="1" w:styleId="20220">
    <w:name w:val="Нет списка2022"/>
    <w:next w:val="a5"/>
    <w:uiPriority w:val="99"/>
    <w:semiHidden/>
    <w:unhideWhenUsed/>
    <w:rsid w:val="000C4D0E"/>
  </w:style>
  <w:style w:type="numbering" w:customStyle="1" w:styleId="11012">
    <w:name w:val="Нет списка11012"/>
    <w:next w:val="a5"/>
    <w:uiPriority w:val="99"/>
    <w:semiHidden/>
    <w:unhideWhenUsed/>
    <w:rsid w:val="000C4D0E"/>
  </w:style>
  <w:style w:type="numbering" w:customStyle="1" w:styleId="23220">
    <w:name w:val="Нет списка2322"/>
    <w:next w:val="a5"/>
    <w:uiPriority w:val="99"/>
    <w:semiHidden/>
    <w:unhideWhenUsed/>
    <w:rsid w:val="000C4D0E"/>
  </w:style>
  <w:style w:type="numbering" w:customStyle="1" w:styleId="11312">
    <w:name w:val="Нет списка11312"/>
    <w:next w:val="a5"/>
    <w:uiPriority w:val="99"/>
    <w:semiHidden/>
    <w:unhideWhenUsed/>
    <w:rsid w:val="000C4D0E"/>
  </w:style>
  <w:style w:type="numbering" w:customStyle="1" w:styleId="3212">
    <w:name w:val="Нет списка3212"/>
    <w:next w:val="a5"/>
    <w:uiPriority w:val="99"/>
    <w:semiHidden/>
    <w:unhideWhenUsed/>
    <w:rsid w:val="000C4D0E"/>
  </w:style>
  <w:style w:type="numbering" w:customStyle="1" w:styleId="4212">
    <w:name w:val="Нет списка4212"/>
    <w:next w:val="a5"/>
    <w:uiPriority w:val="99"/>
    <w:semiHidden/>
    <w:unhideWhenUsed/>
    <w:rsid w:val="000C4D0E"/>
  </w:style>
  <w:style w:type="numbering" w:customStyle="1" w:styleId="12212">
    <w:name w:val="Нет списка12212"/>
    <w:next w:val="a5"/>
    <w:uiPriority w:val="99"/>
    <w:semiHidden/>
    <w:unhideWhenUsed/>
    <w:rsid w:val="000C4D0E"/>
  </w:style>
  <w:style w:type="numbering" w:customStyle="1" w:styleId="21212">
    <w:name w:val="Нет списка21212"/>
    <w:next w:val="a5"/>
    <w:uiPriority w:val="99"/>
    <w:semiHidden/>
    <w:unhideWhenUsed/>
    <w:rsid w:val="000C4D0E"/>
  </w:style>
  <w:style w:type="numbering" w:customStyle="1" w:styleId="111212">
    <w:name w:val="Нет списка111212"/>
    <w:next w:val="a5"/>
    <w:uiPriority w:val="99"/>
    <w:semiHidden/>
    <w:unhideWhenUsed/>
    <w:rsid w:val="000C4D0E"/>
  </w:style>
  <w:style w:type="numbering" w:customStyle="1" w:styleId="5212">
    <w:name w:val="Нет списка5212"/>
    <w:next w:val="a5"/>
    <w:uiPriority w:val="99"/>
    <w:semiHidden/>
    <w:unhideWhenUsed/>
    <w:rsid w:val="000C4D0E"/>
  </w:style>
  <w:style w:type="numbering" w:customStyle="1" w:styleId="6212">
    <w:name w:val="Нет списка6212"/>
    <w:next w:val="a5"/>
    <w:uiPriority w:val="99"/>
    <w:semiHidden/>
    <w:unhideWhenUsed/>
    <w:rsid w:val="000C4D0E"/>
  </w:style>
  <w:style w:type="numbering" w:customStyle="1" w:styleId="7212">
    <w:name w:val="Нет списка7212"/>
    <w:next w:val="a5"/>
    <w:uiPriority w:val="99"/>
    <w:semiHidden/>
    <w:unhideWhenUsed/>
    <w:rsid w:val="000C4D0E"/>
  </w:style>
  <w:style w:type="numbering" w:customStyle="1" w:styleId="81120">
    <w:name w:val="Нет списка8112"/>
    <w:next w:val="a5"/>
    <w:uiPriority w:val="99"/>
    <w:semiHidden/>
    <w:unhideWhenUsed/>
    <w:rsid w:val="000C4D0E"/>
  </w:style>
  <w:style w:type="numbering" w:customStyle="1" w:styleId="131120">
    <w:name w:val="Нет списка13112"/>
    <w:next w:val="a5"/>
    <w:uiPriority w:val="99"/>
    <w:semiHidden/>
    <w:unhideWhenUsed/>
    <w:rsid w:val="000C4D0E"/>
  </w:style>
  <w:style w:type="numbering" w:customStyle="1" w:styleId="22112">
    <w:name w:val="Нет списка22112"/>
    <w:next w:val="a5"/>
    <w:uiPriority w:val="99"/>
    <w:semiHidden/>
    <w:unhideWhenUsed/>
    <w:rsid w:val="000C4D0E"/>
  </w:style>
  <w:style w:type="numbering" w:customStyle="1" w:styleId="112112">
    <w:name w:val="Нет списка112112"/>
    <w:next w:val="a5"/>
    <w:uiPriority w:val="99"/>
    <w:semiHidden/>
    <w:unhideWhenUsed/>
    <w:rsid w:val="000C4D0E"/>
  </w:style>
  <w:style w:type="numbering" w:customStyle="1" w:styleId="31112">
    <w:name w:val="Нет списка31112"/>
    <w:next w:val="a5"/>
    <w:uiPriority w:val="99"/>
    <w:semiHidden/>
    <w:unhideWhenUsed/>
    <w:rsid w:val="000C4D0E"/>
  </w:style>
  <w:style w:type="numbering" w:customStyle="1" w:styleId="41112">
    <w:name w:val="Нет списка41112"/>
    <w:next w:val="a5"/>
    <w:uiPriority w:val="99"/>
    <w:semiHidden/>
    <w:unhideWhenUsed/>
    <w:rsid w:val="000C4D0E"/>
  </w:style>
  <w:style w:type="numbering" w:customStyle="1" w:styleId="121112">
    <w:name w:val="Нет списка121112"/>
    <w:next w:val="a5"/>
    <w:uiPriority w:val="99"/>
    <w:semiHidden/>
    <w:unhideWhenUsed/>
    <w:rsid w:val="000C4D0E"/>
  </w:style>
  <w:style w:type="numbering" w:customStyle="1" w:styleId="211112">
    <w:name w:val="Нет списка211112"/>
    <w:next w:val="a5"/>
    <w:uiPriority w:val="99"/>
    <w:semiHidden/>
    <w:unhideWhenUsed/>
    <w:rsid w:val="000C4D0E"/>
  </w:style>
  <w:style w:type="numbering" w:customStyle="1" w:styleId="1111212">
    <w:name w:val="Нет списка1111212"/>
    <w:next w:val="a5"/>
    <w:uiPriority w:val="99"/>
    <w:semiHidden/>
    <w:unhideWhenUsed/>
    <w:rsid w:val="000C4D0E"/>
  </w:style>
  <w:style w:type="numbering" w:customStyle="1" w:styleId="51112">
    <w:name w:val="Нет списка51112"/>
    <w:next w:val="a5"/>
    <w:uiPriority w:val="99"/>
    <w:semiHidden/>
    <w:unhideWhenUsed/>
    <w:rsid w:val="000C4D0E"/>
  </w:style>
  <w:style w:type="numbering" w:customStyle="1" w:styleId="61112">
    <w:name w:val="Нет списка61112"/>
    <w:next w:val="a5"/>
    <w:uiPriority w:val="99"/>
    <w:semiHidden/>
    <w:unhideWhenUsed/>
    <w:rsid w:val="000C4D0E"/>
  </w:style>
  <w:style w:type="numbering" w:customStyle="1" w:styleId="71112">
    <w:name w:val="Нет списка71112"/>
    <w:next w:val="a5"/>
    <w:uiPriority w:val="99"/>
    <w:semiHidden/>
    <w:unhideWhenUsed/>
    <w:rsid w:val="000C4D0E"/>
  </w:style>
  <w:style w:type="numbering" w:customStyle="1" w:styleId="91120">
    <w:name w:val="Нет списка9112"/>
    <w:next w:val="a5"/>
    <w:uiPriority w:val="99"/>
    <w:semiHidden/>
    <w:unhideWhenUsed/>
    <w:rsid w:val="000C4D0E"/>
  </w:style>
  <w:style w:type="numbering" w:customStyle="1" w:styleId="101120">
    <w:name w:val="Нет списка10112"/>
    <w:next w:val="a5"/>
    <w:uiPriority w:val="99"/>
    <w:semiHidden/>
    <w:unhideWhenUsed/>
    <w:rsid w:val="000C4D0E"/>
  </w:style>
  <w:style w:type="numbering" w:customStyle="1" w:styleId="141120">
    <w:name w:val="Нет списка14112"/>
    <w:next w:val="a5"/>
    <w:uiPriority w:val="99"/>
    <w:semiHidden/>
    <w:unhideWhenUsed/>
    <w:rsid w:val="000C4D0E"/>
  </w:style>
  <w:style w:type="numbering" w:customStyle="1" w:styleId="151120">
    <w:name w:val="Нет списка15112"/>
    <w:next w:val="a5"/>
    <w:uiPriority w:val="99"/>
    <w:semiHidden/>
    <w:unhideWhenUsed/>
    <w:rsid w:val="000C4D0E"/>
  </w:style>
  <w:style w:type="numbering" w:customStyle="1" w:styleId="161120">
    <w:name w:val="Нет списка16112"/>
    <w:next w:val="a5"/>
    <w:uiPriority w:val="99"/>
    <w:semiHidden/>
    <w:unhideWhenUsed/>
    <w:rsid w:val="000C4D0E"/>
  </w:style>
  <w:style w:type="numbering" w:customStyle="1" w:styleId="171120">
    <w:name w:val="Нет списка17112"/>
    <w:next w:val="a5"/>
    <w:uiPriority w:val="99"/>
    <w:semiHidden/>
    <w:unhideWhenUsed/>
    <w:rsid w:val="000C4D0E"/>
  </w:style>
  <w:style w:type="numbering" w:customStyle="1" w:styleId="181120">
    <w:name w:val="Нет списка18112"/>
    <w:next w:val="a5"/>
    <w:uiPriority w:val="99"/>
    <w:semiHidden/>
    <w:unhideWhenUsed/>
    <w:rsid w:val="000C4D0E"/>
  </w:style>
  <w:style w:type="numbering" w:customStyle="1" w:styleId="19112">
    <w:name w:val="Нет списка19112"/>
    <w:next w:val="a5"/>
    <w:uiPriority w:val="99"/>
    <w:semiHidden/>
    <w:unhideWhenUsed/>
    <w:rsid w:val="000C4D0E"/>
  </w:style>
  <w:style w:type="numbering" w:customStyle="1" w:styleId="WWNum2122">
    <w:name w:val="WWNum2122"/>
    <w:rsid w:val="000C4D0E"/>
  </w:style>
  <w:style w:type="numbering" w:customStyle="1" w:styleId="20112">
    <w:name w:val="Нет списка20112"/>
    <w:next w:val="a5"/>
    <w:uiPriority w:val="99"/>
    <w:semiHidden/>
    <w:unhideWhenUsed/>
    <w:rsid w:val="000C4D0E"/>
  </w:style>
  <w:style w:type="numbering" w:customStyle="1" w:styleId="23112">
    <w:name w:val="Нет списка23112"/>
    <w:next w:val="a5"/>
    <w:uiPriority w:val="99"/>
    <w:semiHidden/>
    <w:unhideWhenUsed/>
    <w:rsid w:val="000C4D0E"/>
  </w:style>
  <w:style w:type="numbering" w:customStyle="1" w:styleId="WWNum21122">
    <w:name w:val="WWNum21122"/>
    <w:rsid w:val="000C4D0E"/>
  </w:style>
  <w:style w:type="numbering" w:customStyle="1" w:styleId="2610">
    <w:name w:val="Нет списка261"/>
    <w:next w:val="a5"/>
    <w:uiPriority w:val="99"/>
    <w:semiHidden/>
    <w:unhideWhenUsed/>
    <w:rsid w:val="000C4D0E"/>
  </w:style>
  <w:style w:type="numbering" w:customStyle="1" w:styleId="11610">
    <w:name w:val="Нет списка1161"/>
    <w:next w:val="a5"/>
    <w:uiPriority w:val="99"/>
    <w:semiHidden/>
    <w:unhideWhenUsed/>
    <w:rsid w:val="000C4D0E"/>
  </w:style>
  <w:style w:type="numbering" w:customStyle="1" w:styleId="2710">
    <w:name w:val="Нет списка271"/>
    <w:next w:val="a5"/>
    <w:uiPriority w:val="99"/>
    <w:semiHidden/>
    <w:unhideWhenUsed/>
    <w:rsid w:val="000C4D0E"/>
  </w:style>
  <w:style w:type="numbering" w:customStyle="1" w:styleId="11710">
    <w:name w:val="Нет списка1171"/>
    <w:next w:val="a5"/>
    <w:uiPriority w:val="99"/>
    <w:semiHidden/>
    <w:unhideWhenUsed/>
    <w:rsid w:val="000C4D0E"/>
  </w:style>
  <w:style w:type="numbering" w:customStyle="1" w:styleId="3410">
    <w:name w:val="Нет списка341"/>
    <w:next w:val="a5"/>
    <w:uiPriority w:val="99"/>
    <w:semiHidden/>
    <w:unhideWhenUsed/>
    <w:rsid w:val="000C4D0E"/>
  </w:style>
  <w:style w:type="numbering" w:customStyle="1" w:styleId="4410">
    <w:name w:val="Нет списка441"/>
    <w:next w:val="a5"/>
    <w:uiPriority w:val="99"/>
    <w:semiHidden/>
    <w:unhideWhenUsed/>
    <w:rsid w:val="000C4D0E"/>
  </w:style>
  <w:style w:type="numbering" w:customStyle="1" w:styleId="1241">
    <w:name w:val="Нет списка1241"/>
    <w:next w:val="a5"/>
    <w:uiPriority w:val="99"/>
    <w:semiHidden/>
    <w:unhideWhenUsed/>
    <w:rsid w:val="000C4D0E"/>
  </w:style>
  <w:style w:type="numbering" w:customStyle="1" w:styleId="21410">
    <w:name w:val="Нет списка2141"/>
    <w:next w:val="a5"/>
    <w:uiPriority w:val="99"/>
    <w:semiHidden/>
    <w:unhideWhenUsed/>
    <w:rsid w:val="000C4D0E"/>
  </w:style>
  <w:style w:type="numbering" w:customStyle="1" w:styleId="11141">
    <w:name w:val="Нет списка11141"/>
    <w:next w:val="a5"/>
    <w:uiPriority w:val="99"/>
    <w:semiHidden/>
    <w:unhideWhenUsed/>
    <w:rsid w:val="000C4D0E"/>
  </w:style>
  <w:style w:type="numbering" w:customStyle="1" w:styleId="5410">
    <w:name w:val="Нет списка541"/>
    <w:next w:val="a5"/>
    <w:uiPriority w:val="99"/>
    <w:semiHidden/>
    <w:unhideWhenUsed/>
    <w:rsid w:val="000C4D0E"/>
  </w:style>
  <w:style w:type="numbering" w:customStyle="1" w:styleId="6410">
    <w:name w:val="Нет списка641"/>
    <w:next w:val="a5"/>
    <w:uiPriority w:val="99"/>
    <w:semiHidden/>
    <w:unhideWhenUsed/>
    <w:rsid w:val="000C4D0E"/>
  </w:style>
  <w:style w:type="numbering" w:customStyle="1" w:styleId="7410">
    <w:name w:val="Нет списка741"/>
    <w:next w:val="a5"/>
    <w:uiPriority w:val="99"/>
    <w:semiHidden/>
    <w:unhideWhenUsed/>
    <w:rsid w:val="000C4D0E"/>
  </w:style>
  <w:style w:type="numbering" w:customStyle="1" w:styleId="8311">
    <w:name w:val="Нет списка831"/>
    <w:next w:val="a5"/>
    <w:uiPriority w:val="99"/>
    <w:semiHidden/>
    <w:unhideWhenUsed/>
    <w:rsid w:val="000C4D0E"/>
  </w:style>
  <w:style w:type="numbering" w:customStyle="1" w:styleId="13310">
    <w:name w:val="Нет списка1331"/>
    <w:next w:val="a5"/>
    <w:uiPriority w:val="99"/>
    <w:semiHidden/>
    <w:unhideWhenUsed/>
    <w:rsid w:val="000C4D0E"/>
  </w:style>
  <w:style w:type="numbering" w:customStyle="1" w:styleId="22310">
    <w:name w:val="Нет списка2231"/>
    <w:next w:val="a5"/>
    <w:uiPriority w:val="99"/>
    <w:semiHidden/>
    <w:unhideWhenUsed/>
    <w:rsid w:val="000C4D0E"/>
  </w:style>
  <w:style w:type="numbering" w:customStyle="1" w:styleId="11231">
    <w:name w:val="Нет списка11231"/>
    <w:next w:val="a5"/>
    <w:uiPriority w:val="99"/>
    <w:semiHidden/>
    <w:unhideWhenUsed/>
    <w:rsid w:val="000C4D0E"/>
  </w:style>
  <w:style w:type="numbering" w:customStyle="1" w:styleId="31310">
    <w:name w:val="Нет списка3131"/>
    <w:next w:val="a5"/>
    <w:uiPriority w:val="99"/>
    <w:semiHidden/>
    <w:unhideWhenUsed/>
    <w:rsid w:val="000C4D0E"/>
  </w:style>
  <w:style w:type="numbering" w:customStyle="1" w:styleId="41310">
    <w:name w:val="Нет списка4131"/>
    <w:next w:val="a5"/>
    <w:uiPriority w:val="99"/>
    <w:semiHidden/>
    <w:unhideWhenUsed/>
    <w:rsid w:val="000C4D0E"/>
  </w:style>
  <w:style w:type="numbering" w:customStyle="1" w:styleId="12131">
    <w:name w:val="Нет списка12131"/>
    <w:next w:val="a5"/>
    <w:uiPriority w:val="99"/>
    <w:semiHidden/>
    <w:unhideWhenUsed/>
    <w:rsid w:val="000C4D0E"/>
  </w:style>
  <w:style w:type="numbering" w:customStyle="1" w:styleId="21131">
    <w:name w:val="Нет списка21131"/>
    <w:next w:val="a5"/>
    <w:uiPriority w:val="99"/>
    <w:semiHidden/>
    <w:unhideWhenUsed/>
    <w:rsid w:val="000C4D0E"/>
  </w:style>
  <w:style w:type="numbering" w:customStyle="1" w:styleId="111141">
    <w:name w:val="Нет списка111141"/>
    <w:next w:val="a5"/>
    <w:uiPriority w:val="99"/>
    <w:semiHidden/>
    <w:unhideWhenUsed/>
    <w:rsid w:val="000C4D0E"/>
  </w:style>
  <w:style w:type="numbering" w:customStyle="1" w:styleId="51310">
    <w:name w:val="Нет списка5131"/>
    <w:next w:val="a5"/>
    <w:uiPriority w:val="99"/>
    <w:semiHidden/>
    <w:unhideWhenUsed/>
    <w:rsid w:val="000C4D0E"/>
  </w:style>
  <w:style w:type="numbering" w:customStyle="1" w:styleId="6131">
    <w:name w:val="Нет списка6131"/>
    <w:next w:val="a5"/>
    <w:uiPriority w:val="99"/>
    <w:semiHidden/>
    <w:unhideWhenUsed/>
    <w:rsid w:val="000C4D0E"/>
  </w:style>
  <w:style w:type="numbering" w:customStyle="1" w:styleId="7131">
    <w:name w:val="Нет списка7131"/>
    <w:next w:val="a5"/>
    <w:uiPriority w:val="99"/>
    <w:semiHidden/>
    <w:unhideWhenUsed/>
    <w:rsid w:val="000C4D0E"/>
  </w:style>
  <w:style w:type="numbering" w:customStyle="1" w:styleId="9311">
    <w:name w:val="Нет списка931"/>
    <w:next w:val="a5"/>
    <w:uiPriority w:val="99"/>
    <w:semiHidden/>
    <w:unhideWhenUsed/>
    <w:rsid w:val="000C4D0E"/>
  </w:style>
  <w:style w:type="numbering" w:customStyle="1" w:styleId="10311">
    <w:name w:val="Нет списка1031"/>
    <w:next w:val="a5"/>
    <w:uiPriority w:val="99"/>
    <w:semiHidden/>
    <w:unhideWhenUsed/>
    <w:rsid w:val="000C4D0E"/>
  </w:style>
  <w:style w:type="numbering" w:customStyle="1" w:styleId="14310">
    <w:name w:val="Нет списка1431"/>
    <w:next w:val="a5"/>
    <w:uiPriority w:val="99"/>
    <w:semiHidden/>
    <w:unhideWhenUsed/>
    <w:rsid w:val="000C4D0E"/>
  </w:style>
  <w:style w:type="numbering" w:customStyle="1" w:styleId="15310">
    <w:name w:val="Нет списка1531"/>
    <w:next w:val="a5"/>
    <w:uiPriority w:val="99"/>
    <w:semiHidden/>
    <w:unhideWhenUsed/>
    <w:rsid w:val="000C4D0E"/>
  </w:style>
  <w:style w:type="numbering" w:customStyle="1" w:styleId="16310">
    <w:name w:val="Нет списка1631"/>
    <w:next w:val="a5"/>
    <w:uiPriority w:val="99"/>
    <w:semiHidden/>
    <w:unhideWhenUsed/>
    <w:rsid w:val="000C4D0E"/>
  </w:style>
  <w:style w:type="numbering" w:customStyle="1" w:styleId="17310">
    <w:name w:val="Нет списка1731"/>
    <w:next w:val="a5"/>
    <w:uiPriority w:val="99"/>
    <w:semiHidden/>
    <w:unhideWhenUsed/>
    <w:rsid w:val="000C4D0E"/>
  </w:style>
  <w:style w:type="numbering" w:customStyle="1" w:styleId="18310">
    <w:name w:val="Нет списка1831"/>
    <w:next w:val="a5"/>
    <w:uiPriority w:val="99"/>
    <w:semiHidden/>
    <w:unhideWhenUsed/>
    <w:rsid w:val="000C4D0E"/>
  </w:style>
  <w:style w:type="numbering" w:customStyle="1" w:styleId="1931">
    <w:name w:val="Нет списка1931"/>
    <w:next w:val="a5"/>
    <w:uiPriority w:val="99"/>
    <w:semiHidden/>
    <w:unhideWhenUsed/>
    <w:rsid w:val="000C4D0E"/>
  </w:style>
  <w:style w:type="numbering" w:customStyle="1" w:styleId="WWNum241">
    <w:name w:val="WWNum241"/>
    <w:rsid w:val="000C4D0E"/>
  </w:style>
  <w:style w:type="numbering" w:customStyle="1" w:styleId="2031">
    <w:name w:val="Нет списка2031"/>
    <w:next w:val="a5"/>
    <w:uiPriority w:val="99"/>
    <w:semiHidden/>
    <w:unhideWhenUsed/>
    <w:rsid w:val="000C4D0E"/>
  </w:style>
  <w:style w:type="numbering" w:customStyle="1" w:styleId="2331">
    <w:name w:val="Нет списка2331"/>
    <w:next w:val="a5"/>
    <w:uiPriority w:val="99"/>
    <w:semiHidden/>
    <w:unhideWhenUsed/>
    <w:rsid w:val="000C4D0E"/>
  </w:style>
  <w:style w:type="numbering" w:customStyle="1" w:styleId="WWNum2131">
    <w:name w:val="WWNum2131"/>
    <w:rsid w:val="000C4D0E"/>
  </w:style>
  <w:style w:type="numbering" w:customStyle="1" w:styleId="1111121">
    <w:name w:val="Нет списка1111121"/>
    <w:next w:val="a5"/>
    <w:uiPriority w:val="99"/>
    <w:semiHidden/>
    <w:unhideWhenUsed/>
    <w:rsid w:val="000C4D0E"/>
  </w:style>
  <w:style w:type="numbering" w:customStyle="1" w:styleId="WWNum2211">
    <w:name w:val="WWNum2211"/>
    <w:rsid w:val="000C4D0E"/>
  </w:style>
  <w:style w:type="numbering" w:customStyle="1" w:styleId="11021">
    <w:name w:val="Нет списка11021"/>
    <w:next w:val="a5"/>
    <w:uiPriority w:val="99"/>
    <w:semiHidden/>
    <w:unhideWhenUsed/>
    <w:rsid w:val="000C4D0E"/>
  </w:style>
  <w:style w:type="numbering" w:customStyle="1" w:styleId="11321">
    <w:name w:val="Нет списка11321"/>
    <w:next w:val="a5"/>
    <w:uiPriority w:val="99"/>
    <w:semiHidden/>
    <w:unhideWhenUsed/>
    <w:rsid w:val="000C4D0E"/>
  </w:style>
  <w:style w:type="numbering" w:customStyle="1" w:styleId="32210">
    <w:name w:val="Нет списка3221"/>
    <w:next w:val="a5"/>
    <w:uiPriority w:val="99"/>
    <w:semiHidden/>
    <w:unhideWhenUsed/>
    <w:rsid w:val="000C4D0E"/>
  </w:style>
  <w:style w:type="numbering" w:customStyle="1" w:styleId="42210">
    <w:name w:val="Нет списка4221"/>
    <w:next w:val="a5"/>
    <w:uiPriority w:val="99"/>
    <w:semiHidden/>
    <w:unhideWhenUsed/>
    <w:rsid w:val="000C4D0E"/>
  </w:style>
  <w:style w:type="numbering" w:customStyle="1" w:styleId="12221">
    <w:name w:val="Нет списка12221"/>
    <w:next w:val="a5"/>
    <w:uiPriority w:val="99"/>
    <w:semiHidden/>
    <w:unhideWhenUsed/>
    <w:rsid w:val="000C4D0E"/>
  </w:style>
  <w:style w:type="numbering" w:customStyle="1" w:styleId="21221">
    <w:name w:val="Нет списка21221"/>
    <w:next w:val="a5"/>
    <w:uiPriority w:val="99"/>
    <w:semiHidden/>
    <w:unhideWhenUsed/>
    <w:rsid w:val="000C4D0E"/>
  </w:style>
  <w:style w:type="numbering" w:customStyle="1" w:styleId="111221">
    <w:name w:val="Нет списка111221"/>
    <w:next w:val="a5"/>
    <w:uiPriority w:val="99"/>
    <w:semiHidden/>
    <w:unhideWhenUsed/>
    <w:rsid w:val="000C4D0E"/>
  </w:style>
  <w:style w:type="numbering" w:customStyle="1" w:styleId="5221">
    <w:name w:val="Нет списка5221"/>
    <w:next w:val="a5"/>
    <w:uiPriority w:val="99"/>
    <w:semiHidden/>
    <w:unhideWhenUsed/>
    <w:rsid w:val="000C4D0E"/>
  </w:style>
  <w:style w:type="numbering" w:customStyle="1" w:styleId="6221">
    <w:name w:val="Нет списка6221"/>
    <w:next w:val="a5"/>
    <w:uiPriority w:val="99"/>
    <w:semiHidden/>
    <w:unhideWhenUsed/>
    <w:rsid w:val="000C4D0E"/>
  </w:style>
  <w:style w:type="numbering" w:customStyle="1" w:styleId="7221">
    <w:name w:val="Нет списка7221"/>
    <w:next w:val="a5"/>
    <w:uiPriority w:val="99"/>
    <w:semiHidden/>
    <w:unhideWhenUsed/>
    <w:rsid w:val="000C4D0E"/>
  </w:style>
  <w:style w:type="numbering" w:customStyle="1" w:styleId="81211">
    <w:name w:val="Нет списка8121"/>
    <w:next w:val="a5"/>
    <w:uiPriority w:val="99"/>
    <w:semiHidden/>
    <w:unhideWhenUsed/>
    <w:rsid w:val="000C4D0E"/>
  </w:style>
  <w:style w:type="numbering" w:customStyle="1" w:styleId="131210">
    <w:name w:val="Нет списка13121"/>
    <w:next w:val="a5"/>
    <w:uiPriority w:val="99"/>
    <w:semiHidden/>
    <w:unhideWhenUsed/>
    <w:rsid w:val="000C4D0E"/>
  </w:style>
  <w:style w:type="numbering" w:customStyle="1" w:styleId="22121">
    <w:name w:val="Нет списка22121"/>
    <w:next w:val="a5"/>
    <w:uiPriority w:val="99"/>
    <w:semiHidden/>
    <w:unhideWhenUsed/>
    <w:rsid w:val="000C4D0E"/>
  </w:style>
  <w:style w:type="numbering" w:customStyle="1" w:styleId="112121">
    <w:name w:val="Нет списка112121"/>
    <w:next w:val="a5"/>
    <w:uiPriority w:val="99"/>
    <w:semiHidden/>
    <w:unhideWhenUsed/>
    <w:rsid w:val="000C4D0E"/>
  </w:style>
  <w:style w:type="numbering" w:customStyle="1" w:styleId="31121">
    <w:name w:val="Нет списка31121"/>
    <w:next w:val="a5"/>
    <w:uiPriority w:val="99"/>
    <w:semiHidden/>
    <w:unhideWhenUsed/>
    <w:rsid w:val="000C4D0E"/>
  </w:style>
  <w:style w:type="numbering" w:customStyle="1" w:styleId="411210">
    <w:name w:val="Нет списка41121"/>
    <w:next w:val="a5"/>
    <w:uiPriority w:val="99"/>
    <w:semiHidden/>
    <w:unhideWhenUsed/>
    <w:rsid w:val="000C4D0E"/>
  </w:style>
  <w:style w:type="numbering" w:customStyle="1" w:styleId="121121">
    <w:name w:val="Нет списка121121"/>
    <w:next w:val="a5"/>
    <w:uiPriority w:val="99"/>
    <w:semiHidden/>
    <w:unhideWhenUsed/>
    <w:rsid w:val="000C4D0E"/>
  </w:style>
  <w:style w:type="numbering" w:customStyle="1" w:styleId="211121">
    <w:name w:val="Нет списка211121"/>
    <w:next w:val="a5"/>
    <w:uiPriority w:val="99"/>
    <w:semiHidden/>
    <w:unhideWhenUsed/>
    <w:rsid w:val="000C4D0E"/>
  </w:style>
  <w:style w:type="numbering" w:customStyle="1" w:styleId="1111221">
    <w:name w:val="Нет списка1111221"/>
    <w:next w:val="a5"/>
    <w:uiPriority w:val="99"/>
    <w:semiHidden/>
    <w:unhideWhenUsed/>
    <w:rsid w:val="000C4D0E"/>
  </w:style>
  <w:style w:type="numbering" w:customStyle="1" w:styleId="511210">
    <w:name w:val="Нет списка51121"/>
    <w:next w:val="a5"/>
    <w:uiPriority w:val="99"/>
    <w:semiHidden/>
    <w:unhideWhenUsed/>
    <w:rsid w:val="000C4D0E"/>
  </w:style>
  <w:style w:type="numbering" w:customStyle="1" w:styleId="611210">
    <w:name w:val="Нет списка61121"/>
    <w:next w:val="a5"/>
    <w:uiPriority w:val="99"/>
    <w:semiHidden/>
    <w:unhideWhenUsed/>
    <w:rsid w:val="000C4D0E"/>
  </w:style>
  <w:style w:type="numbering" w:customStyle="1" w:styleId="711210">
    <w:name w:val="Нет списка71121"/>
    <w:next w:val="a5"/>
    <w:uiPriority w:val="99"/>
    <w:semiHidden/>
    <w:unhideWhenUsed/>
    <w:rsid w:val="000C4D0E"/>
  </w:style>
  <w:style w:type="numbering" w:customStyle="1" w:styleId="91211">
    <w:name w:val="Нет списка9121"/>
    <w:next w:val="a5"/>
    <w:uiPriority w:val="99"/>
    <w:semiHidden/>
    <w:unhideWhenUsed/>
    <w:rsid w:val="000C4D0E"/>
  </w:style>
  <w:style w:type="numbering" w:customStyle="1" w:styleId="101210">
    <w:name w:val="Нет списка10121"/>
    <w:next w:val="a5"/>
    <w:uiPriority w:val="99"/>
    <w:semiHidden/>
    <w:unhideWhenUsed/>
    <w:rsid w:val="000C4D0E"/>
  </w:style>
  <w:style w:type="numbering" w:customStyle="1" w:styleId="141210">
    <w:name w:val="Нет списка14121"/>
    <w:next w:val="a5"/>
    <w:uiPriority w:val="99"/>
    <w:semiHidden/>
    <w:unhideWhenUsed/>
    <w:rsid w:val="000C4D0E"/>
  </w:style>
  <w:style w:type="numbering" w:customStyle="1" w:styleId="151210">
    <w:name w:val="Нет списка15121"/>
    <w:next w:val="a5"/>
    <w:uiPriority w:val="99"/>
    <w:semiHidden/>
    <w:unhideWhenUsed/>
    <w:rsid w:val="000C4D0E"/>
  </w:style>
  <w:style w:type="numbering" w:customStyle="1" w:styleId="161212">
    <w:name w:val="Нет списка16121"/>
    <w:next w:val="a5"/>
    <w:uiPriority w:val="99"/>
    <w:semiHidden/>
    <w:unhideWhenUsed/>
    <w:rsid w:val="000C4D0E"/>
  </w:style>
  <w:style w:type="numbering" w:customStyle="1" w:styleId="171210">
    <w:name w:val="Нет списка17121"/>
    <w:next w:val="a5"/>
    <w:uiPriority w:val="99"/>
    <w:semiHidden/>
    <w:unhideWhenUsed/>
    <w:rsid w:val="000C4D0E"/>
  </w:style>
  <w:style w:type="numbering" w:customStyle="1" w:styleId="181210">
    <w:name w:val="Нет списка18121"/>
    <w:next w:val="a5"/>
    <w:uiPriority w:val="99"/>
    <w:semiHidden/>
    <w:unhideWhenUsed/>
    <w:rsid w:val="000C4D0E"/>
  </w:style>
  <w:style w:type="numbering" w:customStyle="1" w:styleId="19121">
    <w:name w:val="Нет списка19121"/>
    <w:next w:val="a5"/>
    <w:uiPriority w:val="99"/>
    <w:semiHidden/>
    <w:unhideWhenUsed/>
    <w:rsid w:val="000C4D0E"/>
  </w:style>
  <w:style w:type="numbering" w:customStyle="1" w:styleId="WWNum21131">
    <w:name w:val="WWNum21131"/>
    <w:rsid w:val="000C4D0E"/>
  </w:style>
  <w:style w:type="numbering" w:customStyle="1" w:styleId="20121">
    <w:name w:val="Нет списка20121"/>
    <w:next w:val="a5"/>
    <w:uiPriority w:val="99"/>
    <w:semiHidden/>
    <w:unhideWhenUsed/>
    <w:rsid w:val="000C4D0E"/>
  </w:style>
  <w:style w:type="numbering" w:customStyle="1" w:styleId="23121">
    <w:name w:val="Нет списка23121"/>
    <w:next w:val="a5"/>
    <w:uiPriority w:val="99"/>
    <w:semiHidden/>
    <w:unhideWhenUsed/>
    <w:rsid w:val="000C4D0E"/>
  </w:style>
  <w:style w:type="numbering" w:customStyle="1" w:styleId="WWNum211111">
    <w:name w:val="WWNum211111"/>
    <w:rsid w:val="000C4D0E"/>
  </w:style>
  <w:style w:type="numbering" w:customStyle="1" w:styleId="24110">
    <w:name w:val="Нет списка2411"/>
    <w:next w:val="a5"/>
    <w:uiPriority w:val="99"/>
    <w:semiHidden/>
    <w:unhideWhenUsed/>
    <w:rsid w:val="000C4D0E"/>
  </w:style>
  <w:style w:type="numbering" w:customStyle="1" w:styleId="114110">
    <w:name w:val="Нет списка11411"/>
    <w:next w:val="a5"/>
    <w:uiPriority w:val="99"/>
    <w:semiHidden/>
    <w:unhideWhenUsed/>
    <w:rsid w:val="000C4D0E"/>
  </w:style>
  <w:style w:type="numbering" w:customStyle="1" w:styleId="115110">
    <w:name w:val="Нет списка11511"/>
    <w:next w:val="a5"/>
    <w:uiPriority w:val="99"/>
    <w:semiHidden/>
    <w:unhideWhenUsed/>
    <w:rsid w:val="000C4D0E"/>
  </w:style>
  <w:style w:type="numbering" w:customStyle="1" w:styleId="25110">
    <w:name w:val="Нет списка2511"/>
    <w:next w:val="a5"/>
    <w:uiPriority w:val="99"/>
    <w:semiHidden/>
    <w:unhideWhenUsed/>
    <w:rsid w:val="000C4D0E"/>
  </w:style>
  <w:style w:type="numbering" w:customStyle="1" w:styleId="111311">
    <w:name w:val="Нет списка111311"/>
    <w:next w:val="a5"/>
    <w:uiPriority w:val="99"/>
    <w:semiHidden/>
    <w:unhideWhenUsed/>
    <w:rsid w:val="000C4D0E"/>
  </w:style>
  <w:style w:type="numbering" w:customStyle="1" w:styleId="33110">
    <w:name w:val="Нет списка3311"/>
    <w:next w:val="a5"/>
    <w:uiPriority w:val="99"/>
    <w:semiHidden/>
    <w:unhideWhenUsed/>
    <w:rsid w:val="000C4D0E"/>
  </w:style>
  <w:style w:type="numbering" w:customStyle="1" w:styleId="43110">
    <w:name w:val="Нет списка4311"/>
    <w:next w:val="a5"/>
    <w:uiPriority w:val="99"/>
    <w:semiHidden/>
    <w:unhideWhenUsed/>
    <w:rsid w:val="000C4D0E"/>
  </w:style>
  <w:style w:type="numbering" w:customStyle="1" w:styleId="12311">
    <w:name w:val="Нет списка12311"/>
    <w:next w:val="a5"/>
    <w:uiPriority w:val="99"/>
    <w:semiHidden/>
    <w:unhideWhenUsed/>
    <w:rsid w:val="000C4D0E"/>
  </w:style>
  <w:style w:type="numbering" w:customStyle="1" w:styleId="213110">
    <w:name w:val="Нет списка21311"/>
    <w:next w:val="a5"/>
    <w:uiPriority w:val="99"/>
    <w:semiHidden/>
    <w:unhideWhenUsed/>
    <w:rsid w:val="000C4D0E"/>
  </w:style>
  <w:style w:type="numbering" w:customStyle="1" w:styleId="1111311">
    <w:name w:val="Нет списка1111311"/>
    <w:next w:val="a5"/>
    <w:uiPriority w:val="99"/>
    <w:semiHidden/>
    <w:unhideWhenUsed/>
    <w:rsid w:val="000C4D0E"/>
  </w:style>
  <w:style w:type="numbering" w:customStyle="1" w:styleId="53110">
    <w:name w:val="Нет списка5311"/>
    <w:next w:val="a5"/>
    <w:uiPriority w:val="99"/>
    <w:semiHidden/>
    <w:unhideWhenUsed/>
    <w:rsid w:val="000C4D0E"/>
  </w:style>
  <w:style w:type="numbering" w:customStyle="1" w:styleId="63110">
    <w:name w:val="Нет списка6311"/>
    <w:next w:val="a5"/>
    <w:uiPriority w:val="99"/>
    <w:semiHidden/>
    <w:unhideWhenUsed/>
    <w:rsid w:val="000C4D0E"/>
  </w:style>
  <w:style w:type="numbering" w:customStyle="1" w:styleId="73110">
    <w:name w:val="Нет списка7311"/>
    <w:next w:val="a5"/>
    <w:uiPriority w:val="99"/>
    <w:semiHidden/>
    <w:unhideWhenUsed/>
    <w:rsid w:val="000C4D0E"/>
  </w:style>
  <w:style w:type="numbering" w:customStyle="1" w:styleId="82111">
    <w:name w:val="Нет списка8211"/>
    <w:next w:val="a5"/>
    <w:uiPriority w:val="99"/>
    <w:semiHidden/>
    <w:unhideWhenUsed/>
    <w:rsid w:val="000C4D0E"/>
  </w:style>
  <w:style w:type="numbering" w:customStyle="1" w:styleId="132111">
    <w:name w:val="Нет списка13211"/>
    <w:next w:val="a5"/>
    <w:uiPriority w:val="99"/>
    <w:semiHidden/>
    <w:unhideWhenUsed/>
    <w:rsid w:val="000C4D0E"/>
  </w:style>
  <w:style w:type="numbering" w:customStyle="1" w:styleId="222110">
    <w:name w:val="Нет списка22211"/>
    <w:next w:val="a5"/>
    <w:uiPriority w:val="99"/>
    <w:semiHidden/>
    <w:unhideWhenUsed/>
    <w:rsid w:val="000C4D0E"/>
  </w:style>
  <w:style w:type="numbering" w:customStyle="1" w:styleId="112211">
    <w:name w:val="Нет списка112211"/>
    <w:next w:val="a5"/>
    <w:uiPriority w:val="99"/>
    <w:semiHidden/>
    <w:unhideWhenUsed/>
    <w:rsid w:val="000C4D0E"/>
  </w:style>
  <w:style w:type="numbering" w:customStyle="1" w:styleId="312110">
    <w:name w:val="Нет списка31211"/>
    <w:next w:val="a5"/>
    <w:uiPriority w:val="99"/>
    <w:semiHidden/>
    <w:unhideWhenUsed/>
    <w:rsid w:val="000C4D0E"/>
  </w:style>
  <w:style w:type="numbering" w:customStyle="1" w:styleId="412110">
    <w:name w:val="Нет списка41211"/>
    <w:next w:val="a5"/>
    <w:uiPriority w:val="99"/>
    <w:semiHidden/>
    <w:unhideWhenUsed/>
    <w:rsid w:val="000C4D0E"/>
  </w:style>
  <w:style w:type="numbering" w:customStyle="1" w:styleId="121211">
    <w:name w:val="Нет списка121211"/>
    <w:next w:val="a5"/>
    <w:uiPriority w:val="99"/>
    <w:semiHidden/>
    <w:unhideWhenUsed/>
    <w:rsid w:val="000C4D0E"/>
  </w:style>
  <w:style w:type="numbering" w:customStyle="1" w:styleId="211211">
    <w:name w:val="Нет списка211211"/>
    <w:next w:val="a5"/>
    <w:uiPriority w:val="99"/>
    <w:semiHidden/>
    <w:unhideWhenUsed/>
    <w:rsid w:val="000C4D0E"/>
  </w:style>
  <w:style w:type="numbering" w:customStyle="1" w:styleId="1111111111">
    <w:name w:val="Нет списка1111111111"/>
    <w:next w:val="a5"/>
    <w:uiPriority w:val="99"/>
    <w:semiHidden/>
    <w:unhideWhenUsed/>
    <w:rsid w:val="000C4D0E"/>
  </w:style>
  <w:style w:type="numbering" w:customStyle="1" w:styleId="512110">
    <w:name w:val="Нет списка51211"/>
    <w:next w:val="a5"/>
    <w:uiPriority w:val="99"/>
    <w:semiHidden/>
    <w:unhideWhenUsed/>
    <w:rsid w:val="000C4D0E"/>
  </w:style>
  <w:style w:type="numbering" w:customStyle="1" w:styleId="612110">
    <w:name w:val="Нет списка61211"/>
    <w:next w:val="a5"/>
    <w:uiPriority w:val="99"/>
    <w:semiHidden/>
    <w:unhideWhenUsed/>
    <w:rsid w:val="000C4D0E"/>
  </w:style>
  <w:style w:type="numbering" w:customStyle="1" w:styleId="712110">
    <w:name w:val="Нет списка71211"/>
    <w:next w:val="a5"/>
    <w:uiPriority w:val="99"/>
    <w:semiHidden/>
    <w:unhideWhenUsed/>
    <w:rsid w:val="000C4D0E"/>
  </w:style>
  <w:style w:type="numbering" w:customStyle="1" w:styleId="92111">
    <w:name w:val="Нет списка9211"/>
    <w:next w:val="a5"/>
    <w:uiPriority w:val="99"/>
    <w:semiHidden/>
    <w:unhideWhenUsed/>
    <w:rsid w:val="000C4D0E"/>
  </w:style>
  <w:style w:type="numbering" w:customStyle="1" w:styleId="102111">
    <w:name w:val="Нет списка10211"/>
    <w:next w:val="a5"/>
    <w:uiPriority w:val="99"/>
    <w:semiHidden/>
    <w:unhideWhenUsed/>
    <w:rsid w:val="000C4D0E"/>
  </w:style>
  <w:style w:type="numbering" w:customStyle="1" w:styleId="142110">
    <w:name w:val="Нет списка14211"/>
    <w:next w:val="a5"/>
    <w:uiPriority w:val="99"/>
    <w:semiHidden/>
    <w:unhideWhenUsed/>
    <w:rsid w:val="000C4D0E"/>
  </w:style>
  <w:style w:type="numbering" w:customStyle="1" w:styleId="152110">
    <w:name w:val="Нет списка15211"/>
    <w:next w:val="a5"/>
    <w:uiPriority w:val="99"/>
    <w:semiHidden/>
    <w:unhideWhenUsed/>
    <w:rsid w:val="000C4D0E"/>
  </w:style>
  <w:style w:type="numbering" w:customStyle="1" w:styleId="162110">
    <w:name w:val="Нет списка16211"/>
    <w:next w:val="a5"/>
    <w:uiPriority w:val="99"/>
    <w:semiHidden/>
    <w:unhideWhenUsed/>
    <w:rsid w:val="000C4D0E"/>
  </w:style>
  <w:style w:type="numbering" w:customStyle="1" w:styleId="172110">
    <w:name w:val="Нет списка17211"/>
    <w:next w:val="a5"/>
    <w:uiPriority w:val="99"/>
    <w:semiHidden/>
    <w:unhideWhenUsed/>
    <w:rsid w:val="000C4D0E"/>
  </w:style>
  <w:style w:type="numbering" w:customStyle="1" w:styleId="182110">
    <w:name w:val="Нет списка18211"/>
    <w:next w:val="a5"/>
    <w:uiPriority w:val="99"/>
    <w:semiHidden/>
    <w:unhideWhenUsed/>
    <w:rsid w:val="000C4D0E"/>
  </w:style>
  <w:style w:type="numbering" w:customStyle="1" w:styleId="19211">
    <w:name w:val="Нет списка19211"/>
    <w:next w:val="a5"/>
    <w:uiPriority w:val="99"/>
    <w:semiHidden/>
    <w:unhideWhenUsed/>
    <w:rsid w:val="000C4D0E"/>
  </w:style>
  <w:style w:type="numbering" w:customStyle="1" w:styleId="WWNum2311">
    <w:name w:val="WWNum2311"/>
    <w:rsid w:val="000C4D0E"/>
  </w:style>
  <w:style w:type="numbering" w:customStyle="1" w:styleId="20211">
    <w:name w:val="Нет списка20211"/>
    <w:next w:val="a5"/>
    <w:uiPriority w:val="99"/>
    <w:semiHidden/>
    <w:unhideWhenUsed/>
    <w:rsid w:val="000C4D0E"/>
  </w:style>
  <w:style w:type="numbering" w:customStyle="1" w:styleId="1101110">
    <w:name w:val="Нет списка110111"/>
    <w:next w:val="a5"/>
    <w:uiPriority w:val="99"/>
    <w:semiHidden/>
    <w:unhideWhenUsed/>
    <w:rsid w:val="000C4D0E"/>
  </w:style>
  <w:style w:type="numbering" w:customStyle="1" w:styleId="23211">
    <w:name w:val="Нет списка23211"/>
    <w:next w:val="a5"/>
    <w:uiPriority w:val="99"/>
    <w:semiHidden/>
    <w:unhideWhenUsed/>
    <w:rsid w:val="000C4D0E"/>
  </w:style>
  <w:style w:type="numbering" w:customStyle="1" w:styleId="1131110">
    <w:name w:val="Нет списка113111"/>
    <w:next w:val="a5"/>
    <w:uiPriority w:val="99"/>
    <w:semiHidden/>
    <w:unhideWhenUsed/>
    <w:rsid w:val="000C4D0E"/>
  </w:style>
  <w:style w:type="numbering" w:customStyle="1" w:styleId="321110">
    <w:name w:val="Нет списка32111"/>
    <w:next w:val="a5"/>
    <w:uiPriority w:val="99"/>
    <w:semiHidden/>
    <w:unhideWhenUsed/>
    <w:rsid w:val="000C4D0E"/>
  </w:style>
  <w:style w:type="numbering" w:customStyle="1" w:styleId="421110">
    <w:name w:val="Нет списка42111"/>
    <w:next w:val="a5"/>
    <w:uiPriority w:val="99"/>
    <w:semiHidden/>
    <w:unhideWhenUsed/>
    <w:rsid w:val="000C4D0E"/>
  </w:style>
  <w:style w:type="numbering" w:customStyle="1" w:styleId="1221110">
    <w:name w:val="Нет списка122111"/>
    <w:next w:val="a5"/>
    <w:uiPriority w:val="99"/>
    <w:semiHidden/>
    <w:unhideWhenUsed/>
    <w:rsid w:val="000C4D0E"/>
  </w:style>
  <w:style w:type="numbering" w:customStyle="1" w:styleId="2121110">
    <w:name w:val="Нет списка212111"/>
    <w:next w:val="a5"/>
    <w:uiPriority w:val="99"/>
    <w:semiHidden/>
    <w:unhideWhenUsed/>
    <w:rsid w:val="000C4D0E"/>
  </w:style>
  <w:style w:type="numbering" w:customStyle="1" w:styleId="11121110">
    <w:name w:val="Нет списка1112111"/>
    <w:next w:val="a5"/>
    <w:uiPriority w:val="99"/>
    <w:semiHidden/>
    <w:unhideWhenUsed/>
    <w:rsid w:val="000C4D0E"/>
  </w:style>
  <w:style w:type="numbering" w:customStyle="1" w:styleId="521110">
    <w:name w:val="Нет списка52111"/>
    <w:next w:val="a5"/>
    <w:uiPriority w:val="99"/>
    <w:semiHidden/>
    <w:unhideWhenUsed/>
    <w:rsid w:val="000C4D0E"/>
  </w:style>
  <w:style w:type="numbering" w:customStyle="1" w:styleId="621110">
    <w:name w:val="Нет списка62111"/>
    <w:next w:val="a5"/>
    <w:uiPriority w:val="99"/>
    <w:semiHidden/>
    <w:unhideWhenUsed/>
    <w:rsid w:val="000C4D0E"/>
  </w:style>
  <w:style w:type="numbering" w:customStyle="1" w:styleId="721110">
    <w:name w:val="Нет списка72111"/>
    <w:next w:val="a5"/>
    <w:uiPriority w:val="99"/>
    <w:semiHidden/>
    <w:unhideWhenUsed/>
    <w:rsid w:val="000C4D0E"/>
  </w:style>
  <w:style w:type="numbering" w:customStyle="1" w:styleId="811111">
    <w:name w:val="Нет списка81111"/>
    <w:next w:val="a5"/>
    <w:uiPriority w:val="99"/>
    <w:semiHidden/>
    <w:unhideWhenUsed/>
    <w:rsid w:val="000C4D0E"/>
  </w:style>
  <w:style w:type="numbering" w:customStyle="1" w:styleId="1311111">
    <w:name w:val="Нет списка131111"/>
    <w:next w:val="a5"/>
    <w:uiPriority w:val="99"/>
    <w:semiHidden/>
    <w:unhideWhenUsed/>
    <w:rsid w:val="000C4D0E"/>
  </w:style>
  <w:style w:type="numbering" w:customStyle="1" w:styleId="2211110">
    <w:name w:val="Нет списка221111"/>
    <w:next w:val="a5"/>
    <w:uiPriority w:val="99"/>
    <w:semiHidden/>
    <w:unhideWhenUsed/>
    <w:rsid w:val="000C4D0E"/>
  </w:style>
  <w:style w:type="numbering" w:customStyle="1" w:styleId="11211110">
    <w:name w:val="Нет списка1121111"/>
    <w:next w:val="a5"/>
    <w:uiPriority w:val="99"/>
    <w:semiHidden/>
    <w:unhideWhenUsed/>
    <w:rsid w:val="000C4D0E"/>
  </w:style>
  <w:style w:type="numbering" w:customStyle="1" w:styleId="3111110">
    <w:name w:val="Нет списка311111"/>
    <w:next w:val="a5"/>
    <w:uiPriority w:val="99"/>
    <w:semiHidden/>
    <w:unhideWhenUsed/>
    <w:rsid w:val="000C4D0E"/>
  </w:style>
  <w:style w:type="numbering" w:customStyle="1" w:styleId="411111">
    <w:name w:val="Нет списка411111"/>
    <w:next w:val="a5"/>
    <w:uiPriority w:val="99"/>
    <w:semiHidden/>
    <w:unhideWhenUsed/>
    <w:rsid w:val="000C4D0E"/>
  </w:style>
  <w:style w:type="numbering" w:customStyle="1" w:styleId="12111110">
    <w:name w:val="Нет списка1211111"/>
    <w:next w:val="a5"/>
    <w:uiPriority w:val="99"/>
    <w:semiHidden/>
    <w:unhideWhenUsed/>
    <w:rsid w:val="000C4D0E"/>
  </w:style>
  <w:style w:type="numbering" w:customStyle="1" w:styleId="21111110">
    <w:name w:val="Нет списка2111111"/>
    <w:next w:val="a5"/>
    <w:uiPriority w:val="99"/>
    <w:semiHidden/>
    <w:unhideWhenUsed/>
    <w:rsid w:val="000C4D0E"/>
  </w:style>
  <w:style w:type="numbering" w:customStyle="1" w:styleId="11112111">
    <w:name w:val="Нет списка11112111"/>
    <w:next w:val="a5"/>
    <w:uiPriority w:val="99"/>
    <w:semiHidden/>
    <w:unhideWhenUsed/>
    <w:rsid w:val="000C4D0E"/>
  </w:style>
  <w:style w:type="numbering" w:customStyle="1" w:styleId="511111">
    <w:name w:val="Нет списка511111"/>
    <w:next w:val="a5"/>
    <w:uiPriority w:val="99"/>
    <w:semiHidden/>
    <w:unhideWhenUsed/>
    <w:rsid w:val="000C4D0E"/>
  </w:style>
  <w:style w:type="numbering" w:customStyle="1" w:styleId="611111">
    <w:name w:val="Нет списка611111"/>
    <w:next w:val="a5"/>
    <w:uiPriority w:val="99"/>
    <w:semiHidden/>
    <w:unhideWhenUsed/>
    <w:rsid w:val="000C4D0E"/>
  </w:style>
  <w:style w:type="numbering" w:customStyle="1" w:styleId="711111">
    <w:name w:val="Нет списка711111"/>
    <w:next w:val="a5"/>
    <w:uiPriority w:val="99"/>
    <w:semiHidden/>
    <w:unhideWhenUsed/>
    <w:rsid w:val="000C4D0E"/>
  </w:style>
  <w:style w:type="numbering" w:customStyle="1" w:styleId="911111">
    <w:name w:val="Нет списка91111"/>
    <w:next w:val="a5"/>
    <w:uiPriority w:val="99"/>
    <w:semiHidden/>
    <w:unhideWhenUsed/>
    <w:rsid w:val="000C4D0E"/>
  </w:style>
  <w:style w:type="numbering" w:customStyle="1" w:styleId="1011111">
    <w:name w:val="Нет списка101111"/>
    <w:next w:val="a5"/>
    <w:uiPriority w:val="99"/>
    <w:semiHidden/>
    <w:unhideWhenUsed/>
    <w:rsid w:val="000C4D0E"/>
  </w:style>
  <w:style w:type="numbering" w:customStyle="1" w:styleId="1411111">
    <w:name w:val="Нет списка141111"/>
    <w:next w:val="a5"/>
    <w:uiPriority w:val="99"/>
    <w:semiHidden/>
    <w:unhideWhenUsed/>
    <w:rsid w:val="000C4D0E"/>
  </w:style>
  <w:style w:type="numbering" w:customStyle="1" w:styleId="1511111">
    <w:name w:val="Нет списка151111"/>
    <w:next w:val="a5"/>
    <w:uiPriority w:val="99"/>
    <w:semiHidden/>
    <w:unhideWhenUsed/>
    <w:rsid w:val="000C4D0E"/>
  </w:style>
  <w:style w:type="numbering" w:customStyle="1" w:styleId="1611110">
    <w:name w:val="Нет списка161111"/>
    <w:next w:val="a5"/>
    <w:uiPriority w:val="99"/>
    <w:semiHidden/>
    <w:unhideWhenUsed/>
    <w:rsid w:val="000C4D0E"/>
  </w:style>
  <w:style w:type="numbering" w:customStyle="1" w:styleId="1711111">
    <w:name w:val="Нет списка171111"/>
    <w:next w:val="a5"/>
    <w:uiPriority w:val="99"/>
    <w:semiHidden/>
    <w:unhideWhenUsed/>
    <w:rsid w:val="000C4D0E"/>
  </w:style>
  <w:style w:type="numbering" w:customStyle="1" w:styleId="1811111">
    <w:name w:val="Нет списка181111"/>
    <w:next w:val="a5"/>
    <w:uiPriority w:val="99"/>
    <w:semiHidden/>
    <w:unhideWhenUsed/>
    <w:rsid w:val="000C4D0E"/>
  </w:style>
  <w:style w:type="numbering" w:customStyle="1" w:styleId="191111">
    <w:name w:val="Нет списка191111"/>
    <w:next w:val="a5"/>
    <w:uiPriority w:val="99"/>
    <w:semiHidden/>
    <w:unhideWhenUsed/>
    <w:rsid w:val="000C4D0E"/>
  </w:style>
  <w:style w:type="numbering" w:customStyle="1" w:styleId="WWNum21211">
    <w:name w:val="WWNum21211"/>
    <w:rsid w:val="000C4D0E"/>
  </w:style>
  <w:style w:type="numbering" w:customStyle="1" w:styleId="201111">
    <w:name w:val="Нет списка201111"/>
    <w:next w:val="a5"/>
    <w:uiPriority w:val="99"/>
    <w:semiHidden/>
    <w:unhideWhenUsed/>
    <w:rsid w:val="000C4D0E"/>
  </w:style>
  <w:style w:type="numbering" w:customStyle="1" w:styleId="231111">
    <w:name w:val="Нет списка231111"/>
    <w:next w:val="a5"/>
    <w:uiPriority w:val="99"/>
    <w:semiHidden/>
    <w:unhideWhenUsed/>
    <w:rsid w:val="000C4D0E"/>
  </w:style>
  <w:style w:type="numbering" w:customStyle="1" w:styleId="WWNum211211">
    <w:name w:val="WWNum211211"/>
    <w:rsid w:val="000C4D0E"/>
  </w:style>
  <w:style w:type="numbering" w:customStyle="1" w:styleId="1200">
    <w:name w:val="Нет списка120"/>
    <w:next w:val="a5"/>
    <w:uiPriority w:val="99"/>
    <w:semiHidden/>
    <w:unhideWhenUsed/>
    <w:rsid w:val="000C4D0E"/>
  </w:style>
  <w:style w:type="numbering" w:customStyle="1" w:styleId="11100">
    <w:name w:val="Нет списка1110"/>
    <w:next w:val="a5"/>
    <w:uiPriority w:val="99"/>
    <w:semiHidden/>
    <w:unhideWhenUsed/>
    <w:rsid w:val="000C4D0E"/>
  </w:style>
  <w:style w:type="numbering" w:customStyle="1" w:styleId="2100">
    <w:name w:val="Нет списка210"/>
    <w:next w:val="a5"/>
    <w:uiPriority w:val="99"/>
    <w:semiHidden/>
    <w:unhideWhenUsed/>
    <w:rsid w:val="000C4D0E"/>
  </w:style>
  <w:style w:type="numbering" w:customStyle="1" w:styleId="1116">
    <w:name w:val="Нет списка1116"/>
    <w:next w:val="a5"/>
    <w:uiPriority w:val="99"/>
    <w:semiHidden/>
    <w:unhideWhenUsed/>
    <w:rsid w:val="000C4D0E"/>
  </w:style>
  <w:style w:type="numbering" w:customStyle="1" w:styleId="126">
    <w:name w:val="Нет списка126"/>
    <w:next w:val="a5"/>
    <w:uiPriority w:val="99"/>
    <w:semiHidden/>
    <w:unhideWhenUsed/>
    <w:rsid w:val="000C4D0E"/>
  </w:style>
  <w:style w:type="numbering" w:customStyle="1" w:styleId="2160">
    <w:name w:val="Нет списка216"/>
    <w:next w:val="a5"/>
    <w:uiPriority w:val="99"/>
    <w:semiHidden/>
    <w:unhideWhenUsed/>
    <w:rsid w:val="000C4D0E"/>
  </w:style>
  <w:style w:type="numbering" w:customStyle="1" w:styleId="11116">
    <w:name w:val="Нет списка11116"/>
    <w:next w:val="a5"/>
    <w:uiPriority w:val="99"/>
    <w:semiHidden/>
    <w:unhideWhenUsed/>
    <w:rsid w:val="000C4D0E"/>
  </w:style>
  <w:style w:type="numbering" w:customStyle="1" w:styleId="660">
    <w:name w:val="Нет списка66"/>
    <w:next w:val="a5"/>
    <w:uiPriority w:val="99"/>
    <w:semiHidden/>
    <w:unhideWhenUsed/>
    <w:rsid w:val="000C4D0E"/>
  </w:style>
  <w:style w:type="numbering" w:customStyle="1" w:styleId="760">
    <w:name w:val="Нет списка76"/>
    <w:next w:val="a5"/>
    <w:uiPriority w:val="99"/>
    <w:semiHidden/>
    <w:unhideWhenUsed/>
    <w:rsid w:val="000C4D0E"/>
  </w:style>
  <w:style w:type="numbering" w:customStyle="1" w:styleId="850">
    <w:name w:val="Нет списка85"/>
    <w:next w:val="a5"/>
    <w:uiPriority w:val="99"/>
    <w:semiHidden/>
    <w:unhideWhenUsed/>
    <w:rsid w:val="000C4D0E"/>
  </w:style>
  <w:style w:type="numbering" w:customStyle="1" w:styleId="135">
    <w:name w:val="Нет списка135"/>
    <w:next w:val="a5"/>
    <w:uiPriority w:val="99"/>
    <w:semiHidden/>
    <w:unhideWhenUsed/>
    <w:rsid w:val="000C4D0E"/>
  </w:style>
  <w:style w:type="numbering" w:customStyle="1" w:styleId="225">
    <w:name w:val="Нет списка225"/>
    <w:next w:val="a5"/>
    <w:uiPriority w:val="99"/>
    <w:semiHidden/>
    <w:unhideWhenUsed/>
    <w:rsid w:val="000C4D0E"/>
  </w:style>
  <w:style w:type="numbering" w:customStyle="1" w:styleId="1125">
    <w:name w:val="Нет списка1125"/>
    <w:next w:val="a5"/>
    <w:uiPriority w:val="99"/>
    <w:semiHidden/>
    <w:unhideWhenUsed/>
    <w:rsid w:val="000C4D0E"/>
  </w:style>
  <w:style w:type="numbering" w:customStyle="1" w:styleId="3150">
    <w:name w:val="Нет списка315"/>
    <w:next w:val="a5"/>
    <w:uiPriority w:val="99"/>
    <w:semiHidden/>
    <w:unhideWhenUsed/>
    <w:rsid w:val="000C4D0E"/>
  </w:style>
  <w:style w:type="numbering" w:customStyle="1" w:styleId="4150">
    <w:name w:val="Нет списка415"/>
    <w:next w:val="a5"/>
    <w:uiPriority w:val="99"/>
    <w:semiHidden/>
    <w:unhideWhenUsed/>
    <w:rsid w:val="000C4D0E"/>
  </w:style>
  <w:style w:type="numbering" w:customStyle="1" w:styleId="1215">
    <w:name w:val="Нет списка1215"/>
    <w:next w:val="a5"/>
    <w:uiPriority w:val="99"/>
    <w:semiHidden/>
    <w:unhideWhenUsed/>
    <w:rsid w:val="000C4D0E"/>
  </w:style>
  <w:style w:type="numbering" w:customStyle="1" w:styleId="2115">
    <w:name w:val="Нет списка2115"/>
    <w:next w:val="a5"/>
    <w:uiPriority w:val="99"/>
    <w:semiHidden/>
    <w:unhideWhenUsed/>
    <w:rsid w:val="000C4D0E"/>
  </w:style>
  <w:style w:type="numbering" w:customStyle="1" w:styleId="111114">
    <w:name w:val="Нет списка111114"/>
    <w:next w:val="a5"/>
    <w:uiPriority w:val="99"/>
    <w:semiHidden/>
    <w:unhideWhenUsed/>
    <w:rsid w:val="000C4D0E"/>
  </w:style>
  <w:style w:type="numbering" w:customStyle="1" w:styleId="5150">
    <w:name w:val="Нет списка515"/>
    <w:next w:val="a5"/>
    <w:uiPriority w:val="99"/>
    <w:semiHidden/>
    <w:unhideWhenUsed/>
    <w:rsid w:val="000C4D0E"/>
  </w:style>
  <w:style w:type="numbering" w:customStyle="1" w:styleId="615">
    <w:name w:val="Нет списка615"/>
    <w:next w:val="a5"/>
    <w:uiPriority w:val="99"/>
    <w:semiHidden/>
    <w:unhideWhenUsed/>
    <w:rsid w:val="000C4D0E"/>
  </w:style>
  <w:style w:type="numbering" w:customStyle="1" w:styleId="715">
    <w:name w:val="Нет списка715"/>
    <w:next w:val="a5"/>
    <w:uiPriority w:val="99"/>
    <w:semiHidden/>
    <w:unhideWhenUsed/>
    <w:rsid w:val="000C4D0E"/>
  </w:style>
  <w:style w:type="numbering" w:customStyle="1" w:styleId="950">
    <w:name w:val="Нет списка95"/>
    <w:next w:val="a5"/>
    <w:uiPriority w:val="99"/>
    <w:semiHidden/>
    <w:unhideWhenUsed/>
    <w:rsid w:val="000C4D0E"/>
  </w:style>
  <w:style w:type="numbering" w:customStyle="1" w:styleId="1050">
    <w:name w:val="Нет списка105"/>
    <w:next w:val="a5"/>
    <w:uiPriority w:val="99"/>
    <w:semiHidden/>
    <w:unhideWhenUsed/>
    <w:rsid w:val="000C4D0E"/>
  </w:style>
  <w:style w:type="numbering" w:customStyle="1" w:styleId="145">
    <w:name w:val="Нет списка145"/>
    <w:next w:val="a5"/>
    <w:uiPriority w:val="99"/>
    <w:semiHidden/>
    <w:unhideWhenUsed/>
    <w:rsid w:val="000C4D0E"/>
  </w:style>
  <w:style w:type="numbering" w:customStyle="1" w:styleId="155">
    <w:name w:val="Нет списка155"/>
    <w:next w:val="a5"/>
    <w:uiPriority w:val="99"/>
    <w:semiHidden/>
    <w:unhideWhenUsed/>
    <w:rsid w:val="000C4D0E"/>
  </w:style>
  <w:style w:type="numbering" w:customStyle="1" w:styleId="1650">
    <w:name w:val="Нет списка165"/>
    <w:next w:val="a5"/>
    <w:uiPriority w:val="99"/>
    <w:semiHidden/>
    <w:unhideWhenUsed/>
    <w:rsid w:val="000C4D0E"/>
  </w:style>
  <w:style w:type="numbering" w:customStyle="1" w:styleId="175">
    <w:name w:val="Нет списка175"/>
    <w:next w:val="a5"/>
    <w:uiPriority w:val="99"/>
    <w:semiHidden/>
    <w:unhideWhenUsed/>
    <w:rsid w:val="000C4D0E"/>
  </w:style>
  <w:style w:type="numbering" w:customStyle="1" w:styleId="185">
    <w:name w:val="Нет списка185"/>
    <w:next w:val="a5"/>
    <w:uiPriority w:val="99"/>
    <w:semiHidden/>
    <w:unhideWhenUsed/>
    <w:rsid w:val="000C4D0E"/>
  </w:style>
  <w:style w:type="numbering" w:customStyle="1" w:styleId="195">
    <w:name w:val="Нет списка195"/>
    <w:next w:val="a5"/>
    <w:uiPriority w:val="99"/>
    <w:semiHidden/>
    <w:unhideWhenUsed/>
    <w:rsid w:val="000C4D0E"/>
  </w:style>
  <w:style w:type="numbering" w:customStyle="1" w:styleId="WWNum25">
    <w:name w:val="WWNum25"/>
    <w:rsid w:val="000C4D0E"/>
  </w:style>
  <w:style w:type="numbering" w:customStyle="1" w:styleId="205">
    <w:name w:val="Нет списка205"/>
    <w:next w:val="a5"/>
    <w:uiPriority w:val="99"/>
    <w:semiHidden/>
    <w:unhideWhenUsed/>
    <w:rsid w:val="000C4D0E"/>
  </w:style>
  <w:style w:type="numbering" w:customStyle="1" w:styleId="235">
    <w:name w:val="Нет списка235"/>
    <w:next w:val="a5"/>
    <w:uiPriority w:val="99"/>
    <w:semiHidden/>
    <w:unhideWhenUsed/>
    <w:rsid w:val="000C4D0E"/>
  </w:style>
  <w:style w:type="numbering" w:customStyle="1" w:styleId="WWNum215">
    <w:name w:val="WWNum215"/>
    <w:rsid w:val="000C4D0E"/>
  </w:style>
  <w:style w:type="numbering" w:customStyle="1" w:styleId="1111113">
    <w:name w:val="Нет списка1111113"/>
    <w:next w:val="a5"/>
    <w:uiPriority w:val="99"/>
    <w:semiHidden/>
    <w:unhideWhenUsed/>
    <w:rsid w:val="000C4D0E"/>
  </w:style>
  <w:style w:type="numbering" w:customStyle="1" w:styleId="WWNum223">
    <w:name w:val="WWNum223"/>
    <w:rsid w:val="000C4D0E"/>
  </w:style>
  <w:style w:type="numbering" w:customStyle="1" w:styleId="1104">
    <w:name w:val="Нет списка1104"/>
    <w:next w:val="a5"/>
    <w:uiPriority w:val="99"/>
    <w:semiHidden/>
    <w:unhideWhenUsed/>
    <w:rsid w:val="000C4D0E"/>
  </w:style>
  <w:style w:type="numbering" w:customStyle="1" w:styleId="1134">
    <w:name w:val="Нет списка1134"/>
    <w:next w:val="a5"/>
    <w:uiPriority w:val="99"/>
    <w:semiHidden/>
    <w:unhideWhenUsed/>
    <w:rsid w:val="000C4D0E"/>
  </w:style>
  <w:style w:type="numbering" w:customStyle="1" w:styleId="3240">
    <w:name w:val="Нет списка324"/>
    <w:next w:val="a5"/>
    <w:uiPriority w:val="99"/>
    <w:semiHidden/>
    <w:unhideWhenUsed/>
    <w:rsid w:val="000C4D0E"/>
  </w:style>
  <w:style w:type="numbering" w:customStyle="1" w:styleId="424">
    <w:name w:val="Нет списка424"/>
    <w:next w:val="a5"/>
    <w:uiPriority w:val="99"/>
    <w:semiHidden/>
    <w:unhideWhenUsed/>
    <w:rsid w:val="000C4D0E"/>
  </w:style>
  <w:style w:type="numbering" w:customStyle="1" w:styleId="1224">
    <w:name w:val="Нет списка1224"/>
    <w:next w:val="a5"/>
    <w:uiPriority w:val="99"/>
    <w:semiHidden/>
    <w:unhideWhenUsed/>
    <w:rsid w:val="000C4D0E"/>
  </w:style>
  <w:style w:type="numbering" w:customStyle="1" w:styleId="2124">
    <w:name w:val="Нет списка2124"/>
    <w:next w:val="a5"/>
    <w:uiPriority w:val="99"/>
    <w:semiHidden/>
    <w:unhideWhenUsed/>
    <w:rsid w:val="000C4D0E"/>
  </w:style>
  <w:style w:type="numbering" w:customStyle="1" w:styleId="11124">
    <w:name w:val="Нет списка11124"/>
    <w:next w:val="a5"/>
    <w:uiPriority w:val="99"/>
    <w:semiHidden/>
    <w:unhideWhenUsed/>
    <w:rsid w:val="000C4D0E"/>
  </w:style>
  <w:style w:type="numbering" w:customStyle="1" w:styleId="524">
    <w:name w:val="Нет списка524"/>
    <w:next w:val="a5"/>
    <w:uiPriority w:val="99"/>
    <w:semiHidden/>
    <w:unhideWhenUsed/>
    <w:rsid w:val="000C4D0E"/>
  </w:style>
  <w:style w:type="numbering" w:customStyle="1" w:styleId="624">
    <w:name w:val="Нет списка624"/>
    <w:next w:val="a5"/>
    <w:uiPriority w:val="99"/>
    <w:semiHidden/>
    <w:unhideWhenUsed/>
    <w:rsid w:val="000C4D0E"/>
  </w:style>
  <w:style w:type="numbering" w:customStyle="1" w:styleId="724">
    <w:name w:val="Нет списка724"/>
    <w:next w:val="a5"/>
    <w:uiPriority w:val="99"/>
    <w:semiHidden/>
    <w:unhideWhenUsed/>
    <w:rsid w:val="000C4D0E"/>
  </w:style>
  <w:style w:type="numbering" w:customStyle="1" w:styleId="814">
    <w:name w:val="Нет списка814"/>
    <w:next w:val="a5"/>
    <w:uiPriority w:val="99"/>
    <w:semiHidden/>
    <w:unhideWhenUsed/>
    <w:rsid w:val="000C4D0E"/>
  </w:style>
  <w:style w:type="numbering" w:customStyle="1" w:styleId="1314">
    <w:name w:val="Нет списка1314"/>
    <w:next w:val="a5"/>
    <w:uiPriority w:val="99"/>
    <w:semiHidden/>
    <w:unhideWhenUsed/>
    <w:rsid w:val="000C4D0E"/>
  </w:style>
  <w:style w:type="numbering" w:customStyle="1" w:styleId="2214">
    <w:name w:val="Нет списка2214"/>
    <w:next w:val="a5"/>
    <w:uiPriority w:val="99"/>
    <w:semiHidden/>
    <w:unhideWhenUsed/>
    <w:rsid w:val="000C4D0E"/>
  </w:style>
  <w:style w:type="numbering" w:customStyle="1" w:styleId="11214">
    <w:name w:val="Нет списка11214"/>
    <w:next w:val="a5"/>
    <w:uiPriority w:val="99"/>
    <w:semiHidden/>
    <w:unhideWhenUsed/>
    <w:rsid w:val="000C4D0E"/>
  </w:style>
  <w:style w:type="numbering" w:customStyle="1" w:styleId="3114">
    <w:name w:val="Нет списка3114"/>
    <w:next w:val="a5"/>
    <w:uiPriority w:val="99"/>
    <w:semiHidden/>
    <w:unhideWhenUsed/>
    <w:rsid w:val="000C4D0E"/>
  </w:style>
  <w:style w:type="numbering" w:customStyle="1" w:styleId="4114">
    <w:name w:val="Нет списка4114"/>
    <w:next w:val="a5"/>
    <w:uiPriority w:val="99"/>
    <w:semiHidden/>
    <w:unhideWhenUsed/>
    <w:rsid w:val="000C4D0E"/>
  </w:style>
  <w:style w:type="numbering" w:customStyle="1" w:styleId="12114">
    <w:name w:val="Нет списка12114"/>
    <w:next w:val="a5"/>
    <w:uiPriority w:val="99"/>
    <w:semiHidden/>
    <w:unhideWhenUsed/>
    <w:rsid w:val="000C4D0E"/>
  </w:style>
  <w:style w:type="numbering" w:customStyle="1" w:styleId="21114">
    <w:name w:val="Нет списка21114"/>
    <w:next w:val="a5"/>
    <w:uiPriority w:val="99"/>
    <w:semiHidden/>
    <w:unhideWhenUsed/>
    <w:rsid w:val="000C4D0E"/>
  </w:style>
  <w:style w:type="numbering" w:customStyle="1" w:styleId="111124">
    <w:name w:val="Нет списка111124"/>
    <w:next w:val="a5"/>
    <w:uiPriority w:val="99"/>
    <w:semiHidden/>
    <w:unhideWhenUsed/>
    <w:rsid w:val="000C4D0E"/>
  </w:style>
  <w:style w:type="numbering" w:customStyle="1" w:styleId="5114">
    <w:name w:val="Нет списка5114"/>
    <w:next w:val="a5"/>
    <w:uiPriority w:val="99"/>
    <w:semiHidden/>
    <w:unhideWhenUsed/>
    <w:rsid w:val="000C4D0E"/>
  </w:style>
  <w:style w:type="numbering" w:customStyle="1" w:styleId="6114">
    <w:name w:val="Нет списка6114"/>
    <w:next w:val="a5"/>
    <w:uiPriority w:val="99"/>
    <w:semiHidden/>
    <w:unhideWhenUsed/>
    <w:rsid w:val="000C4D0E"/>
  </w:style>
  <w:style w:type="numbering" w:customStyle="1" w:styleId="7114">
    <w:name w:val="Нет списка7114"/>
    <w:next w:val="a5"/>
    <w:uiPriority w:val="99"/>
    <w:semiHidden/>
    <w:unhideWhenUsed/>
    <w:rsid w:val="000C4D0E"/>
  </w:style>
  <w:style w:type="numbering" w:customStyle="1" w:styleId="914">
    <w:name w:val="Нет списка914"/>
    <w:next w:val="a5"/>
    <w:uiPriority w:val="99"/>
    <w:semiHidden/>
    <w:unhideWhenUsed/>
    <w:rsid w:val="000C4D0E"/>
  </w:style>
  <w:style w:type="numbering" w:customStyle="1" w:styleId="1014">
    <w:name w:val="Нет списка1014"/>
    <w:next w:val="a5"/>
    <w:uiPriority w:val="99"/>
    <w:semiHidden/>
    <w:unhideWhenUsed/>
    <w:rsid w:val="000C4D0E"/>
  </w:style>
  <w:style w:type="numbering" w:customStyle="1" w:styleId="1414">
    <w:name w:val="Нет списка1414"/>
    <w:next w:val="a5"/>
    <w:uiPriority w:val="99"/>
    <w:semiHidden/>
    <w:unhideWhenUsed/>
    <w:rsid w:val="000C4D0E"/>
  </w:style>
  <w:style w:type="numbering" w:customStyle="1" w:styleId="1514">
    <w:name w:val="Нет списка1514"/>
    <w:next w:val="a5"/>
    <w:uiPriority w:val="99"/>
    <w:semiHidden/>
    <w:unhideWhenUsed/>
    <w:rsid w:val="000C4D0E"/>
  </w:style>
  <w:style w:type="numbering" w:customStyle="1" w:styleId="16140">
    <w:name w:val="Нет списка1614"/>
    <w:next w:val="a5"/>
    <w:uiPriority w:val="99"/>
    <w:semiHidden/>
    <w:unhideWhenUsed/>
    <w:rsid w:val="000C4D0E"/>
  </w:style>
  <w:style w:type="numbering" w:customStyle="1" w:styleId="17140">
    <w:name w:val="Нет списка1714"/>
    <w:next w:val="a5"/>
    <w:uiPriority w:val="99"/>
    <w:semiHidden/>
    <w:unhideWhenUsed/>
    <w:rsid w:val="000C4D0E"/>
  </w:style>
  <w:style w:type="numbering" w:customStyle="1" w:styleId="18140">
    <w:name w:val="Нет списка1814"/>
    <w:next w:val="a5"/>
    <w:uiPriority w:val="99"/>
    <w:semiHidden/>
    <w:unhideWhenUsed/>
    <w:rsid w:val="000C4D0E"/>
  </w:style>
  <w:style w:type="numbering" w:customStyle="1" w:styleId="1914">
    <w:name w:val="Нет списка1914"/>
    <w:next w:val="a5"/>
    <w:uiPriority w:val="99"/>
    <w:semiHidden/>
    <w:unhideWhenUsed/>
    <w:rsid w:val="000C4D0E"/>
  </w:style>
  <w:style w:type="numbering" w:customStyle="1" w:styleId="WWNum2115">
    <w:name w:val="WWNum2115"/>
    <w:rsid w:val="000C4D0E"/>
  </w:style>
  <w:style w:type="numbering" w:customStyle="1" w:styleId="2014">
    <w:name w:val="Нет списка2014"/>
    <w:next w:val="a5"/>
    <w:uiPriority w:val="99"/>
    <w:semiHidden/>
    <w:unhideWhenUsed/>
    <w:rsid w:val="000C4D0E"/>
  </w:style>
  <w:style w:type="numbering" w:customStyle="1" w:styleId="2314">
    <w:name w:val="Нет списка2314"/>
    <w:next w:val="a5"/>
    <w:uiPriority w:val="99"/>
    <w:semiHidden/>
    <w:unhideWhenUsed/>
    <w:rsid w:val="000C4D0E"/>
  </w:style>
  <w:style w:type="numbering" w:customStyle="1" w:styleId="WWNum21113">
    <w:name w:val="WWNum21113"/>
    <w:rsid w:val="000C4D0E"/>
  </w:style>
  <w:style w:type="numbering" w:customStyle="1" w:styleId="243">
    <w:name w:val="Нет списка243"/>
    <w:next w:val="a5"/>
    <w:uiPriority w:val="99"/>
    <w:semiHidden/>
    <w:unhideWhenUsed/>
    <w:rsid w:val="000C4D0E"/>
  </w:style>
  <w:style w:type="numbering" w:customStyle="1" w:styleId="1143">
    <w:name w:val="Нет списка1143"/>
    <w:next w:val="a5"/>
    <w:uiPriority w:val="99"/>
    <w:semiHidden/>
    <w:unhideWhenUsed/>
    <w:rsid w:val="000C4D0E"/>
  </w:style>
  <w:style w:type="numbering" w:customStyle="1" w:styleId="1153">
    <w:name w:val="Нет списка1153"/>
    <w:next w:val="a5"/>
    <w:uiPriority w:val="99"/>
    <w:semiHidden/>
    <w:unhideWhenUsed/>
    <w:rsid w:val="000C4D0E"/>
  </w:style>
  <w:style w:type="numbering" w:customStyle="1" w:styleId="253">
    <w:name w:val="Нет списка253"/>
    <w:next w:val="a5"/>
    <w:uiPriority w:val="99"/>
    <w:semiHidden/>
    <w:unhideWhenUsed/>
    <w:rsid w:val="000C4D0E"/>
  </w:style>
  <w:style w:type="numbering" w:customStyle="1" w:styleId="11133">
    <w:name w:val="Нет списка11133"/>
    <w:next w:val="a5"/>
    <w:uiPriority w:val="99"/>
    <w:semiHidden/>
    <w:unhideWhenUsed/>
    <w:rsid w:val="000C4D0E"/>
  </w:style>
  <w:style w:type="numbering" w:customStyle="1" w:styleId="333">
    <w:name w:val="Нет списка333"/>
    <w:next w:val="a5"/>
    <w:uiPriority w:val="99"/>
    <w:semiHidden/>
    <w:unhideWhenUsed/>
    <w:rsid w:val="000C4D0E"/>
  </w:style>
  <w:style w:type="numbering" w:customStyle="1" w:styleId="433">
    <w:name w:val="Нет списка433"/>
    <w:next w:val="a5"/>
    <w:uiPriority w:val="99"/>
    <w:semiHidden/>
    <w:unhideWhenUsed/>
    <w:rsid w:val="000C4D0E"/>
  </w:style>
  <w:style w:type="numbering" w:customStyle="1" w:styleId="1233">
    <w:name w:val="Нет списка1233"/>
    <w:next w:val="a5"/>
    <w:uiPriority w:val="99"/>
    <w:semiHidden/>
    <w:unhideWhenUsed/>
    <w:rsid w:val="000C4D0E"/>
  </w:style>
  <w:style w:type="numbering" w:customStyle="1" w:styleId="2133">
    <w:name w:val="Нет списка2133"/>
    <w:next w:val="a5"/>
    <w:uiPriority w:val="99"/>
    <w:semiHidden/>
    <w:unhideWhenUsed/>
    <w:rsid w:val="000C4D0E"/>
  </w:style>
  <w:style w:type="numbering" w:customStyle="1" w:styleId="111133">
    <w:name w:val="Нет списка111133"/>
    <w:next w:val="a5"/>
    <w:uiPriority w:val="99"/>
    <w:semiHidden/>
    <w:unhideWhenUsed/>
    <w:rsid w:val="000C4D0E"/>
  </w:style>
  <w:style w:type="numbering" w:customStyle="1" w:styleId="533">
    <w:name w:val="Нет списка533"/>
    <w:next w:val="a5"/>
    <w:uiPriority w:val="99"/>
    <w:semiHidden/>
    <w:unhideWhenUsed/>
    <w:rsid w:val="000C4D0E"/>
  </w:style>
  <w:style w:type="numbering" w:customStyle="1" w:styleId="633">
    <w:name w:val="Нет списка633"/>
    <w:next w:val="a5"/>
    <w:uiPriority w:val="99"/>
    <w:semiHidden/>
    <w:unhideWhenUsed/>
    <w:rsid w:val="000C4D0E"/>
  </w:style>
  <w:style w:type="numbering" w:customStyle="1" w:styleId="733">
    <w:name w:val="Нет списка733"/>
    <w:next w:val="a5"/>
    <w:uiPriority w:val="99"/>
    <w:semiHidden/>
    <w:unhideWhenUsed/>
    <w:rsid w:val="000C4D0E"/>
  </w:style>
  <w:style w:type="numbering" w:customStyle="1" w:styleId="823">
    <w:name w:val="Нет списка823"/>
    <w:next w:val="a5"/>
    <w:uiPriority w:val="99"/>
    <w:semiHidden/>
    <w:unhideWhenUsed/>
    <w:rsid w:val="000C4D0E"/>
  </w:style>
  <w:style w:type="numbering" w:customStyle="1" w:styleId="1323">
    <w:name w:val="Нет списка1323"/>
    <w:next w:val="a5"/>
    <w:uiPriority w:val="99"/>
    <w:semiHidden/>
    <w:unhideWhenUsed/>
    <w:rsid w:val="000C4D0E"/>
  </w:style>
  <w:style w:type="numbering" w:customStyle="1" w:styleId="2223">
    <w:name w:val="Нет списка2223"/>
    <w:next w:val="a5"/>
    <w:uiPriority w:val="99"/>
    <w:semiHidden/>
    <w:unhideWhenUsed/>
    <w:rsid w:val="000C4D0E"/>
  </w:style>
  <w:style w:type="numbering" w:customStyle="1" w:styleId="11223">
    <w:name w:val="Нет списка11223"/>
    <w:next w:val="a5"/>
    <w:uiPriority w:val="99"/>
    <w:semiHidden/>
    <w:unhideWhenUsed/>
    <w:rsid w:val="000C4D0E"/>
  </w:style>
  <w:style w:type="numbering" w:customStyle="1" w:styleId="3123">
    <w:name w:val="Нет списка3123"/>
    <w:next w:val="a5"/>
    <w:uiPriority w:val="99"/>
    <w:semiHidden/>
    <w:unhideWhenUsed/>
    <w:rsid w:val="000C4D0E"/>
  </w:style>
  <w:style w:type="numbering" w:customStyle="1" w:styleId="4123">
    <w:name w:val="Нет списка4123"/>
    <w:next w:val="a5"/>
    <w:uiPriority w:val="99"/>
    <w:semiHidden/>
    <w:unhideWhenUsed/>
    <w:rsid w:val="000C4D0E"/>
  </w:style>
  <w:style w:type="numbering" w:customStyle="1" w:styleId="12123">
    <w:name w:val="Нет списка12123"/>
    <w:next w:val="a5"/>
    <w:uiPriority w:val="99"/>
    <w:semiHidden/>
    <w:unhideWhenUsed/>
    <w:rsid w:val="000C4D0E"/>
  </w:style>
  <w:style w:type="numbering" w:customStyle="1" w:styleId="21123">
    <w:name w:val="Нет списка21123"/>
    <w:next w:val="a5"/>
    <w:uiPriority w:val="99"/>
    <w:semiHidden/>
    <w:unhideWhenUsed/>
    <w:rsid w:val="000C4D0E"/>
  </w:style>
  <w:style w:type="numbering" w:customStyle="1" w:styleId="11111112">
    <w:name w:val="Нет списка11111112"/>
    <w:next w:val="a5"/>
    <w:uiPriority w:val="99"/>
    <w:semiHidden/>
    <w:unhideWhenUsed/>
    <w:rsid w:val="000C4D0E"/>
  </w:style>
  <w:style w:type="numbering" w:customStyle="1" w:styleId="5123">
    <w:name w:val="Нет списка5123"/>
    <w:next w:val="a5"/>
    <w:uiPriority w:val="99"/>
    <w:semiHidden/>
    <w:unhideWhenUsed/>
    <w:rsid w:val="000C4D0E"/>
  </w:style>
  <w:style w:type="numbering" w:customStyle="1" w:styleId="6123">
    <w:name w:val="Нет списка6123"/>
    <w:next w:val="a5"/>
    <w:uiPriority w:val="99"/>
    <w:semiHidden/>
    <w:unhideWhenUsed/>
    <w:rsid w:val="000C4D0E"/>
  </w:style>
  <w:style w:type="numbering" w:customStyle="1" w:styleId="7123">
    <w:name w:val="Нет списка7123"/>
    <w:next w:val="a5"/>
    <w:uiPriority w:val="99"/>
    <w:semiHidden/>
    <w:unhideWhenUsed/>
    <w:rsid w:val="000C4D0E"/>
  </w:style>
  <w:style w:type="numbering" w:customStyle="1" w:styleId="923">
    <w:name w:val="Нет списка923"/>
    <w:next w:val="a5"/>
    <w:uiPriority w:val="99"/>
    <w:semiHidden/>
    <w:unhideWhenUsed/>
    <w:rsid w:val="000C4D0E"/>
  </w:style>
  <w:style w:type="numbering" w:customStyle="1" w:styleId="1023">
    <w:name w:val="Нет списка1023"/>
    <w:next w:val="a5"/>
    <w:uiPriority w:val="99"/>
    <w:semiHidden/>
    <w:unhideWhenUsed/>
    <w:rsid w:val="000C4D0E"/>
  </w:style>
  <w:style w:type="numbering" w:customStyle="1" w:styleId="1423">
    <w:name w:val="Нет списка1423"/>
    <w:next w:val="a5"/>
    <w:uiPriority w:val="99"/>
    <w:semiHidden/>
    <w:unhideWhenUsed/>
    <w:rsid w:val="000C4D0E"/>
  </w:style>
  <w:style w:type="numbering" w:customStyle="1" w:styleId="1523">
    <w:name w:val="Нет списка1523"/>
    <w:next w:val="a5"/>
    <w:uiPriority w:val="99"/>
    <w:semiHidden/>
    <w:unhideWhenUsed/>
    <w:rsid w:val="000C4D0E"/>
  </w:style>
  <w:style w:type="numbering" w:customStyle="1" w:styleId="16230">
    <w:name w:val="Нет списка1623"/>
    <w:next w:val="a5"/>
    <w:uiPriority w:val="99"/>
    <w:semiHidden/>
    <w:unhideWhenUsed/>
    <w:rsid w:val="000C4D0E"/>
  </w:style>
  <w:style w:type="numbering" w:customStyle="1" w:styleId="1723">
    <w:name w:val="Нет списка1723"/>
    <w:next w:val="a5"/>
    <w:uiPriority w:val="99"/>
    <w:semiHidden/>
    <w:unhideWhenUsed/>
    <w:rsid w:val="000C4D0E"/>
  </w:style>
  <w:style w:type="numbering" w:customStyle="1" w:styleId="1823">
    <w:name w:val="Нет списка1823"/>
    <w:next w:val="a5"/>
    <w:uiPriority w:val="99"/>
    <w:semiHidden/>
    <w:unhideWhenUsed/>
    <w:rsid w:val="000C4D0E"/>
  </w:style>
  <w:style w:type="numbering" w:customStyle="1" w:styleId="1923">
    <w:name w:val="Нет списка1923"/>
    <w:next w:val="a5"/>
    <w:uiPriority w:val="99"/>
    <w:semiHidden/>
    <w:unhideWhenUsed/>
    <w:rsid w:val="000C4D0E"/>
  </w:style>
  <w:style w:type="numbering" w:customStyle="1" w:styleId="WWNum233">
    <w:name w:val="WWNum233"/>
    <w:rsid w:val="000C4D0E"/>
  </w:style>
  <w:style w:type="numbering" w:customStyle="1" w:styleId="2023">
    <w:name w:val="Нет списка2023"/>
    <w:next w:val="a5"/>
    <w:uiPriority w:val="99"/>
    <w:semiHidden/>
    <w:unhideWhenUsed/>
    <w:rsid w:val="000C4D0E"/>
  </w:style>
  <w:style w:type="numbering" w:customStyle="1" w:styleId="11013">
    <w:name w:val="Нет списка11013"/>
    <w:next w:val="a5"/>
    <w:uiPriority w:val="99"/>
    <w:semiHidden/>
    <w:unhideWhenUsed/>
    <w:rsid w:val="000C4D0E"/>
  </w:style>
  <w:style w:type="numbering" w:customStyle="1" w:styleId="2323">
    <w:name w:val="Нет списка2323"/>
    <w:next w:val="a5"/>
    <w:uiPriority w:val="99"/>
    <w:semiHidden/>
    <w:unhideWhenUsed/>
    <w:rsid w:val="000C4D0E"/>
  </w:style>
  <w:style w:type="numbering" w:customStyle="1" w:styleId="11313">
    <w:name w:val="Нет списка11313"/>
    <w:next w:val="a5"/>
    <w:uiPriority w:val="99"/>
    <w:semiHidden/>
    <w:unhideWhenUsed/>
    <w:rsid w:val="000C4D0E"/>
  </w:style>
  <w:style w:type="numbering" w:customStyle="1" w:styleId="3213">
    <w:name w:val="Нет списка3213"/>
    <w:next w:val="a5"/>
    <w:uiPriority w:val="99"/>
    <w:semiHidden/>
    <w:unhideWhenUsed/>
    <w:rsid w:val="000C4D0E"/>
  </w:style>
  <w:style w:type="numbering" w:customStyle="1" w:styleId="4213">
    <w:name w:val="Нет списка4213"/>
    <w:next w:val="a5"/>
    <w:uiPriority w:val="99"/>
    <w:semiHidden/>
    <w:unhideWhenUsed/>
    <w:rsid w:val="000C4D0E"/>
  </w:style>
  <w:style w:type="numbering" w:customStyle="1" w:styleId="12213">
    <w:name w:val="Нет списка12213"/>
    <w:next w:val="a5"/>
    <w:uiPriority w:val="99"/>
    <w:semiHidden/>
    <w:unhideWhenUsed/>
    <w:rsid w:val="000C4D0E"/>
  </w:style>
  <w:style w:type="numbering" w:customStyle="1" w:styleId="21213">
    <w:name w:val="Нет списка21213"/>
    <w:next w:val="a5"/>
    <w:uiPriority w:val="99"/>
    <w:semiHidden/>
    <w:unhideWhenUsed/>
    <w:rsid w:val="000C4D0E"/>
  </w:style>
  <w:style w:type="numbering" w:customStyle="1" w:styleId="111213">
    <w:name w:val="Нет списка111213"/>
    <w:next w:val="a5"/>
    <w:uiPriority w:val="99"/>
    <w:semiHidden/>
    <w:unhideWhenUsed/>
    <w:rsid w:val="000C4D0E"/>
  </w:style>
  <w:style w:type="numbering" w:customStyle="1" w:styleId="5213">
    <w:name w:val="Нет списка5213"/>
    <w:next w:val="a5"/>
    <w:uiPriority w:val="99"/>
    <w:semiHidden/>
    <w:unhideWhenUsed/>
    <w:rsid w:val="000C4D0E"/>
  </w:style>
  <w:style w:type="numbering" w:customStyle="1" w:styleId="6213">
    <w:name w:val="Нет списка6213"/>
    <w:next w:val="a5"/>
    <w:uiPriority w:val="99"/>
    <w:semiHidden/>
    <w:unhideWhenUsed/>
    <w:rsid w:val="000C4D0E"/>
  </w:style>
  <w:style w:type="numbering" w:customStyle="1" w:styleId="7213">
    <w:name w:val="Нет списка7213"/>
    <w:next w:val="a5"/>
    <w:uiPriority w:val="99"/>
    <w:semiHidden/>
    <w:unhideWhenUsed/>
    <w:rsid w:val="000C4D0E"/>
  </w:style>
  <w:style w:type="numbering" w:customStyle="1" w:styleId="8113">
    <w:name w:val="Нет списка8113"/>
    <w:next w:val="a5"/>
    <w:uiPriority w:val="99"/>
    <w:semiHidden/>
    <w:unhideWhenUsed/>
    <w:rsid w:val="000C4D0E"/>
  </w:style>
  <w:style w:type="numbering" w:customStyle="1" w:styleId="13113">
    <w:name w:val="Нет списка13113"/>
    <w:next w:val="a5"/>
    <w:uiPriority w:val="99"/>
    <w:semiHidden/>
    <w:unhideWhenUsed/>
    <w:rsid w:val="000C4D0E"/>
  </w:style>
  <w:style w:type="numbering" w:customStyle="1" w:styleId="22113">
    <w:name w:val="Нет списка22113"/>
    <w:next w:val="a5"/>
    <w:uiPriority w:val="99"/>
    <w:semiHidden/>
    <w:unhideWhenUsed/>
    <w:rsid w:val="000C4D0E"/>
  </w:style>
  <w:style w:type="numbering" w:customStyle="1" w:styleId="112113">
    <w:name w:val="Нет списка112113"/>
    <w:next w:val="a5"/>
    <w:uiPriority w:val="99"/>
    <w:semiHidden/>
    <w:unhideWhenUsed/>
    <w:rsid w:val="000C4D0E"/>
  </w:style>
  <w:style w:type="numbering" w:customStyle="1" w:styleId="31113">
    <w:name w:val="Нет списка31113"/>
    <w:next w:val="a5"/>
    <w:uiPriority w:val="99"/>
    <w:semiHidden/>
    <w:unhideWhenUsed/>
    <w:rsid w:val="000C4D0E"/>
  </w:style>
  <w:style w:type="numbering" w:customStyle="1" w:styleId="41113">
    <w:name w:val="Нет списка41113"/>
    <w:next w:val="a5"/>
    <w:uiPriority w:val="99"/>
    <w:semiHidden/>
    <w:unhideWhenUsed/>
    <w:rsid w:val="000C4D0E"/>
  </w:style>
  <w:style w:type="numbering" w:customStyle="1" w:styleId="121113">
    <w:name w:val="Нет списка121113"/>
    <w:next w:val="a5"/>
    <w:uiPriority w:val="99"/>
    <w:semiHidden/>
    <w:unhideWhenUsed/>
    <w:rsid w:val="000C4D0E"/>
  </w:style>
  <w:style w:type="numbering" w:customStyle="1" w:styleId="211113">
    <w:name w:val="Нет списка211113"/>
    <w:next w:val="a5"/>
    <w:uiPriority w:val="99"/>
    <w:semiHidden/>
    <w:unhideWhenUsed/>
    <w:rsid w:val="000C4D0E"/>
  </w:style>
  <w:style w:type="numbering" w:customStyle="1" w:styleId="1111213">
    <w:name w:val="Нет списка1111213"/>
    <w:next w:val="a5"/>
    <w:uiPriority w:val="99"/>
    <w:semiHidden/>
    <w:unhideWhenUsed/>
    <w:rsid w:val="000C4D0E"/>
  </w:style>
  <w:style w:type="numbering" w:customStyle="1" w:styleId="51113">
    <w:name w:val="Нет списка51113"/>
    <w:next w:val="a5"/>
    <w:uiPriority w:val="99"/>
    <w:semiHidden/>
    <w:unhideWhenUsed/>
    <w:rsid w:val="000C4D0E"/>
  </w:style>
  <w:style w:type="numbering" w:customStyle="1" w:styleId="61113">
    <w:name w:val="Нет списка61113"/>
    <w:next w:val="a5"/>
    <w:uiPriority w:val="99"/>
    <w:semiHidden/>
    <w:unhideWhenUsed/>
    <w:rsid w:val="000C4D0E"/>
  </w:style>
  <w:style w:type="numbering" w:customStyle="1" w:styleId="71113">
    <w:name w:val="Нет списка71113"/>
    <w:next w:val="a5"/>
    <w:uiPriority w:val="99"/>
    <w:semiHidden/>
    <w:unhideWhenUsed/>
    <w:rsid w:val="000C4D0E"/>
  </w:style>
  <w:style w:type="numbering" w:customStyle="1" w:styleId="9113">
    <w:name w:val="Нет списка9113"/>
    <w:next w:val="a5"/>
    <w:uiPriority w:val="99"/>
    <w:semiHidden/>
    <w:unhideWhenUsed/>
    <w:rsid w:val="000C4D0E"/>
  </w:style>
  <w:style w:type="numbering" w:customStyle="1" w:styleId="10113">
    <w:name w:val="Нет списка10113"/>
    <w:next w:val="a5"/>
    <w:uiPriority w:val="99"/>
    <w:semiHidden/>
    <w:unhideWhenUsed/>
    <w:rsid w:val="000C4D0E"/>
  </w:style>
  <w:style w:type="numbering" w:customStyle="1" w:styleId="14113">
    <w:name w:val="Нет списка14113"/>
    <w:next w:val="a5"/>
    <w:uiPriority w:val="99"/>
    <w:semiHidden/>
    <w:unhideWhenUsed/>
    <w:rsid w:val="000C4D0E"/>
  </w:style>
  <w:style w:type="numbering" w:customStyle="1" w:styleId="15113">
    <w:name w:val="Нет списка15113"/>
    <w:next w:val="a5"/>
    <w:uiPriority w:val="99"/>
    <w:semiHidden/>
    <w:unhideWhenUsed/>
    <w:rsid w:val="000C4D0E"/>
  </w:style>
  <w:style w:type="numbering" w:customStyle="1" w:styleId="161130">
    <w:name w:val="Нет списка16113"/>
    <w:next w:val="a5"/>
    <w:uiPriority w:val="99"/>
    <w:semiHidden/>
    <w:unhideWhenUsed/>
    <w:rsid w:val="000C4D0E"/>
  </w:style>
  <w:style w:type="numbering" w:customStyle="1" w:styleId="17113">
    <w:name w:val="Нет списка17113"/>
    <w:next w:val="a5"/>
    <w:uiPriority w:val="99"/>
    <w:semiHidden/>
    <w:unhideWhenUsed/>
    <w:rsid w:val="000C4D0E"/>
  </w:style>
  <w:style w:type="numbering" w:customStyle="1" w:styleId="18113">
    <w:name w:val="Нет списка18113"/>
    <w:next w:val="a5"/>
    <w:uiPriority w:val="99"/>
    <w:semiHidden/>
    <w:unhideWhenUsed/>
    <w:rsid w:val="000C4D0E"/>
  </w:style>
  <w:style w:type="numbering" w:customStyle="1" w:styleId="19113">
    <w:name w:val="Нет списка19113"/>
    <w:next w:val="a5"/>
    <w:uiPriority w:val="99"/>
    <w:semiHidden/>
    <w:unhideWhenUsed/>
    <w:rsid w:val="000C4D0E"/>
  </w:style>
  <w:style w:type="numbering" w:customStyle="1" w:styleId="WWNum2123">
    <w:name w:val="WWNum2123"/>
    <w:rsid w:val="000C4D0E"/>
  </w:style>
  <w:style w:type="numbering" w:customStyle="1" w:styleId="20113">
    <w:name w:val="Нет списка20113"/>
    <w:next w:val="a5"/>
    <w:uiPriority w:val="99"/>
    <w:semiHidden/>
    <w:unhideWhenUsed/>
    <w:rsid w:val="000C4D0E"/>
  </w:style>
  <w:style w:type="numbering" w:customStyle="1" w:styleId="23113">
    <w:name w:val="Нет списка23113"/>
    <w:next w:val="a5"/>
    <w:uiPriority w:val="99"/>
    <w:semiHidden/>
    <w:unhideWhenUsed/>
    <w:rsid w:val="000C4D0E"/>
  </w:style>
  <w:style w:type="numbering" w:customStyle="1" w:styleId="WWNum21123">
    <w:name w:val="WWNum21123"/>
    <w:rsid w:val="000C4D0E"/>
  </w:style>
  <w:style w:type="numbering" w:customStyle="1" w:styleId="262">
    <w:name w:val="Нет списка262"/>
    <w:next w:val="a5"/>
    <w:uiPriority w:val="99"/>
    <w:semiHidden/>
    <w:unhideWhenUsed/>
    <w:rsid w:val="000C4D0E"/>
  </w:style>
  <w:style w:type="numbering" w:customStyle="1" w:styleId="1162">
    <w:name w:val="Нет списка1162"/>
    <w:next w:val="a5"/>
    <w:uiPriority w:val="99"/>
    <w:semiHidden/>
    <w:unhideWhenUsed/>
    <w:rsid w:val="000C4D0E"/>
  </w:style>
  <w:style w:type="numbering" w:customStyle="1" w:styleId="272">
    <w:name w:val="Нет списка272"/>
    <w:next w:val="a5"/>
    <w:uiPriority w:val="99"/>
    <w:semiHidden/>
    <w:unhideWhenUsed/>
    <w:rsid w:val="000C4D0E"/>
  </w:style>
  <w:style w:type="numbering" w:customStyle="1" w:styleId="1172">
    <w:name w:val="Нет списка1172"/>
    <w:next w:val="a5"/>
    <w:uiPriority w:val="99"/>
    <w:semiHidden/>
    <w:unhideWhenUsed/>
    <w:rsid w:val="000C4D0E"/>
  </w:style>
  <w:style w:type="numbering" w:customStyle="1" w:styleId="342">
    <w:name w:val="Нет списка342"/>
    <w:next w:val="a5"/>
    <w:uiPriority w:val="99"/>
    <w:semiHidden/>
    <w:unhideWhenUsed/>
    <w:rsid w:val="000C4D0E"/>
  </w:style>
  <w:style w:type="numbering" w:customStyle="1" w:styleId="442">
    <w:name w:val="Нет списка442"/>
    <w:next w:val="a5"/>
    <w:uiPriority w:val="99"/>
    <w:semiHidden/>
    <w:unhideWhenUsed/>
    <w:rsid w:val="000C4D0E"/>
  </w:style>
  <w:style w:type="numbering" w:customStyle="1" w:styleId="1242">
    <w:name w:val="Нет списка1242"/>
    <w:next w:val="a5"/>
    <w:uiPriority w:val="99"/>
    <w:semiHidden/>
    <w:unhideWhenUsed/>
    <w:rsid w:val="000C4D0E"/>
  </w:style>
  <w:style w:type="numbering" w:customStyle="1" w:styleId="2142">
    <w:name w:val="Нет списка2142"/>
    <w:next w:val="a5"/>
    <w:uiPriority w:val="99"/>
    <w:semiHidden/>
    <w:unhideWhenUsed/>
    <w:rsid w:val="000C4D0E"/>
  </w:style>
  <w:style w:type="numbering" w:customStyle="1" w:styleId="11142">
    <w:name w:val="Нет списка11142"/>
    <w:next w:val="a5"/>
    <w:uiPriority w:val="99"/>
    <w:semiHidden/>
    <w:unhideWhenUsed/>
    <w:rsid w:val="000C4D0E"/>
  </w:style>
  <w:style w:type="numbering" w:customStyle="1" w:styleId="542">
    <w:name w:val="Нет списка542"/>
    <w:next w:val="a5"/>
    <w:uiPriority w:val="99"/>
    <w:semiHidden/>
    <w:unhideWhenUsed/>
    <w:rsid w:val="000C4D0E"/>
  </w:style>
  <w:style w:type="numbering" w:customStyle="1" w:styleId="642">
    <w:name w:val="Нет списка642"/>
    <w:next w:val="a5"/>
    <w:uiPriority w:val="99"/>
    <w:semiHidden/>
    <w:unhideWhenUsed/>
    <w:rsid w:val="000C4D0E"/>
  </w:style>
  <w:style w:type="numbering" w:customStyle="1" w:styleId="742">
    <w:name w:val="Нет списка742"/>
    <w:next w:val="a5"/>
    <w:uiPriority w:val="99"/>
    <w:semiHidden/>
    <w:unhideWhenUsed/>
    <w:rsid w:val="000C4D0E"/>
  </w:style>
  <w:style w:type="numbering" w:customStyle="1" w:styleId="832">
    <w:name w:val="Нет списка832"/>
    <w:next w:val="a5"/>
    <w:uiPriority w:val="99"/>
    <w:semiHidden/>
    <w:unhideWhenUsed/>
    <w:rsid w:val="000C4D0E"/>
  </w:style>
  <w:style w:type="numbering" w:customStyle="1" w:styleId="1332">
    <w:name w:val="Нет списка1332"/>
    <w:next w:val="a5"/>
    <w:uiPriority w:val="99"/>
    <w:semiHidden/>
    <w:unhideWhenUsed/>
    <w:rsid w:val="000C4D0E"/>
  </w:style>
  <w:style w:type="numbering" w:customStyle="1" w:styleId="2232">
    <w:name w:val="Нет списка2232"/>
    <w:next w:val="a5"/>
    <w:uiPriority w:val="99"/>
    <w:semiHidden/>
    <w:unhideWhenUsed/>
    <w:rsid w:val="000C4D0E"/>
  </w:style>
  <w:style w:type="numbering" w:customStyle="1" w:styleId="11232">
    <w:name w:val="Нет списка11232"/>
    <w:next w:val="a5"/>
    <w:uiPriority w:val="99"/>
    <w:semiHidden/>
    <w:unhideWhenUsed/>
    <w:rsid w:val="000C4D0E"/>
  </w:style>
  <w:style w:type="numbering" w:customStyle="1" w:styleId="3132">
    <w:name w:val="Нет списка3132"/>
    <w:next w:val="a5"/>
    <w:uiPriority w:val="99"/>
    <w:semiHidden/>
    <w:unhideWhenUsed/>
    <w:rsid w:val="000C4D0E"/>
  </w:style>
  <w:style w:type="numbering" w:customStyle="1" w:styleId="4132">
    <w:name w:val="Нет списка4132"/>
    <w:next w:val="a5"/>
    <w:uiPriority w:val="99"/>
    <w:semiHidden/>
    <w:unhideWhenUsed/>
    <w:rsid w:val="000C4D0E"/>
  </w:style>
  <w:style w:type="numbering" w:customStyle="1" w:styleId="12132">
    <w:name w:val="Нет списка12132"/>
    <w:next w:val="a5"/>
    <w:uiPriority w:val="99"/>
    <w:semiHidden/>
    <w:unhideWhenUsed/>
    <w:rsid w:val="000C4D0E"/>
  </w:style>
  <w:style w:type="numbering" w:customStyle="1" w:styleId="21132">
    <w:name w:val="Нет списка21132"/>
    <w:next w:val="a5"/>
    <w:uiPriority w:val="99"/>
    <w:semiHidden/>
    <w:unhideWhenUsed/>
    <w:rsid w:val="000C4D0E"/>
  </w:style>
  <w:style w:type="numbering" w:customStyle="1" w:styleId="111142">
    <w:name w:val="Нет списка111142"/>
    <w:next w:val="a5"/>
    <w:uiPriority w:val="99"/>
    <w:semiHidden/>
    <w:unhideWhenUsed/>
    <w:rsid w:val="000C4D0E"/>
  </w:style>
  <w:style w:type="numbering" w:customStyle="1" w:styleId="5132">
    <w:name w:val="Нет списка5132"/>
    <w:next w:val="a5"/>
    <w:uiPriority w:val="99"/>
    <w:semiHidden/>
    <w:unhideWhenUsed/>
    <w:rsid w:val="000C4D0E"/>
  </w:style>
  <w:style w:type="numbering" w:customStyle="1" w:styleId="6132">
    <w:name w:val="Нет списка6132"/>
    <w:next w:val="a5"/>
    <w:uiPriority w:val="99"/>
    <w:semiHidden/>
    <w:unhideWhenUsed/>
    <w:rsid w:val="000C4D0E"/>
  </w:style>
  <w:style w:type="numbering" w:customStyle="1" w:styleId="7132">
    <w:name w:val="Нет списка7132"/>
    <w:next w:val="a5"/>
    <w:uiPriority w:val="99"/>
    <w:semiHidden/>
    <w:unhideWhenUsed/>
    <w:rsid w:val="000C4D0E"/>
  </w:style>
  <w:style w:type="numbering" w:customStyle="1" w:styleId="932">
    <w:name w:val="Нет списка932"/>
    <w:next w:val="a5"/>
    <w:uiPriority w:val="99"/>
    <w:semiHidden/>
    <w:unhideWhenUsed/>
    <w:rsid w:val="000C4D0E"/>
  </w:style>
  <w:style w:type="numbering" w:customStyle="1" w:styleId="1032">
    <w:name w:val="Нет списка1032"/>
    <w:next w:val="a5"/>
    <w:uiPriority w:val="99"/>
    <w:semiHidden/>
    <w:unhideWhenUsed/>
    <w:rsid w:val="000C4D0E"/>
  </w:style>
  <w:style w:type="numbering" w:customStyle="1" w:styleId="1432">
    <w:name w:val="Нет списка1432"/>
    <w:next w:val="a5"/>
    <w:uiPriority w:val="99"/>
    <w:semiHidden/>
    <w:unhideWhenUsed/>
    <w:rsid w:val="000C4D0E"/>
  </w:style>
  <w:style w:type="numbering" w:customStyle="1" w:styleId="1532">
    <w:name w:val="Нет списка1532"/>
    <w:next w:val="a5"/>
    <w:uiPriority w:val="99"/>
    <w:semiHidden/>
    <w:unhideWhenUsed/>
    <w:rsid w:val="000C4D0E"/>
  </w:style>
  <w:style w:type="numbering" w:customStyle="1" w:styleId="16320">
    <w:name w:val="Нет списка1632"/>
    <w:next w:val="a5"/>
    <w:uiPriority w:val="99"/>
    <w:semiHidden/>
    <w:unhideWhenUsed/>
    <w:rsid w:val="000C4D0E"/>
  </w:style>
  <w:style w:type="numbering" w:customStyle="1" w:styleId="1732">
    <w:name w:val="Нет списка1732"/>
    <w:next w:val="a5"/>
    <w:uiPriority w:val="99"/>
    <w:semiHidden/>
    <w:unhideWhenUsed/>
    <w:rsid w:val="000C4D0E"/>
  </w:style>
  <w:style w:type="numbering" w:customStyle="1" w:styleId="1832">
    <w:name w:val="Нет списка1832"/>
    <w:next w:val="a5"/>
    <w:uiPriority w:val="99"/>
    <w:semiHidden/>
    <w:unhideWhenUsed/>
    <w:rsid w:val="000C4D0E"/>
  </w:style>
  <w:style w:type="numbering" w:customStyle="1" w:styleId="1932">
    <w:name w:val="Нет списка1932"/>
    <w:next w:val="a5"/>
    <w:uiPriority w:val="99"/>
    <w:semiHidden/>
    <w:unhideWhenUsed/>
    <w:rsid w:val="000C4D0E"/>
  </w:style>
  <w:style w:type="numbering" w:customStyle="1" w:styleId="WWNum242">
    <w:name w:val="WWNum242"/>
    <w:rsid w:val="000C4D0E"/>
  </w:style>
  <w:style w:type="numbering" w:customStyle="1" w:styleId="2032">
    <w:name w:val="Нет списка2032"/>
    <w:next w:val="a5"/>
    <w:uiPriority w:val="99"/>
    <w:semiHidden/>
    <w:unhideWhenUsed/>
    <w:rsid w:val="000C4D0E"/>
  </w:style>
  <w:style w:type="numbering" w:customStyle="1" w:styleId="2332">
    <w:name w:val="Нет списка2332"/>
    <w:next w:val="a5"/>
    <w:uiPriority w:val="99"/>
    <w:semiHidden/>
    <w:unhideWhenUsed/>
    <w:rsid w:val="000C4D0E"/>
  </w:style>
  <w:style w:type="numbering" w:customStyle="1" w:styleId="WWNum2132">
    <w:name w:val="WWNum2132"/>
    <w:rsid w:val="000C4D0E"/>
  </w:style>
  <w:style w:type="numbering" w:customStyle="1" w:styleId="1111122">
    <w:name w:val="Нет списка1111122"/>
    <w:next w:val="a5"/>
    <w:uiPriority w:val="99"/>
    <w:semiHidden/>
    <w:unhideWhenUsed/>
    <w:rsid w:val="000C4D0E"/>
  </w:style>
  <w:style w:type="numbering" w:customStyle="1" w:styleId="WWNum2212">
    <w:name w:val="WWNum2212"/>
    <w:rsid w:val="000C4D0E"/>
  </w:style>
  <w:style w:type="numbering" w:customStyle="1" w:styleId="11022">
    <w:name w:val="Нет списка11022"/>
    <w:next w:val="a5"/>
    <w:uiPriority w:val="99"/>
    <w:semiHidden/>
    <w:unhideWhenUsed/>
    <w:rsid w:val="000C4D0E"/>
  </w:style>
  <w:style w:type="numbering" w:customStyle="1" w:styleId="11322">
    <w:name w:val="Нет списка11322"/>
    <w:next w:val="a5"/>
    <w:uiPriority w:val="99"/>
    <w:semiHidden/>
    <w:unhideWhenUsed/>
    <w:rsid w:val="000C4D0E"/>
  </w:style>
  <w:style w:type="numbering" w:customStyle="1" w:styleId="3222">
    <w:name w:val="Нет списка3222"/>
    <w:next w:val="a5"/>
    <w:uiPriority w:val="99"/>
    <w:semiHidden/>
    <w:unhideWhenUsed/>
    <w:rsid w:val="000C4D0E"/>
  </w:style>
  <w:style w:type="numbering" w:customStyle="1" w:styleId="4222">
    <w:name w:val="Нет списка4222"/>
    <w:next w:val="a5"/>
    <w:uiPriority w:val="99"/>
    <w:semiHidden/>
    <w:unhideWhenUsed/>
    <w:rsid w:val="000C4D0E"/>
  </w:style>
  <w:style w:type="numbering" w:customStyle="1" w:styleId="12222">
    <w:name w:val="Нет списка12222"/>
    <w:next w:val="a5"/>
    <w:uiPriority w:val="99"/>
    <w:semiHidden/>
    <w:unhideWhenUsed/>
    <w:rsid w:val="000C4D0E"/>
  </w:style>
  <w:style w:type="numbering" w:customStyle="1" w:styleId="21222">
    <w:name w:val="Нет списка21222"/>
    <w:next w:val="a5"/>
    <w:uiPriority w:val="99"/>
    <w:semiHidden/>
    <w:unhideWhenUsed/>
    <w:rsid w:val="000C4D0E"/>
  </w:style>
  <w:style w:type="numbering" w:customStyle="1" w:styleId="111222">
    <w:name w:val="Нет списка111222"/>
    <w:next w:val="a5"/>
    <w:uiPriority w:val="99"/>
    <w:semiHidden/>
    <w:unhideWhenUsed/>
    <w:rsid w:val="000C4D0E"/>
  </w:style>
  <w:style w:type="numbering" w:customStyle="1" w:styleId="5222">
    <w:name w:val="Нет списка5222"/>
    <w:next w:val="a5"/>
    <w:uiPriority w:val="99"/>
    <w:semiHidden/>
    <w:unhideWhenUsed/>
    <w:rsid w:val="000C4D0E"/>
  </w:style>
  <w:style w:type="numbering" w:customStyle="1" w:styleId="6222">
    <w:name w:val="Нет списка6222"/>
    <w:next w:val="a5"/>
    <w:uiPriority w:val="99"/>
    <w:semiHidden/>
    <w:unhideWhenUsed/>
    <w:rsid w:val="000C4D0E"/>
  </w:style>
  <w:style w:type="numbering" w:customStyle="1" w:styleId="7222">
    <w:name w:val="Нет списка7222"/>
    <w:next w:val="a5"/>
    <w:uiPriority w:val="99"/>
    <w:semiHidden/>
    <w:unhideWhenUsed/>
    <w:rsid w:val="000C4D0E"/>
  </w:style>
  <w:style w:type="numbering" w:customStyle="1" w:styleId="8122">
    <w:name w:val="Нет списка8122"/>
    <w:next w:val="a5"/>
    <w:uiPriority w:val="99"/>
    <w:semiHidden/>
    <w:unhideWhenUsed/>
    <w:rsid w:val="000C4D0E"/>
  </w:style>
  <w:style w:type="numbering" w:customStyle="1" w:styleId="13122">
    <w:name w:val="Нет списка13122"/>
    <w:next w:val="a5"/>
    <w:uiPriority w:val="99"/>
    <w:semiHidden/>
    <w:unhideWhenUsed/>
    <w:rsid w:val="000C4D0E"/>
  </w:style>
  <w:style w:type="numbering" w:customStyle="1" w:styleId="22122">
    <w:name w:val="Нет списка22122"/>
    <w:next w:val="a5"/>
    <w:uiPriority w:val="99"/>
    <w:semiHidden/>
    <w:unhideWhenUsed/>
    <w:rsid w:val="000C4D0E"/>
  </w:style>
  <w:style w:type="numbering" w:customStyle="1" w:styleId="112122">
    <w:name w:val="Нет списка112122"/>
    <w:next w:val="a5"/>
    <w:uiPriority w:val="99"/>
    <w:semiHidden/>
    <w:unhideWhenUsed/>
    <w:rsid w:val="000C4D0E"/>
  </w:style>
  <w:style w:type="numbering" w:customStyle="1" w:styleId="31122">
    <w:name w:val="Нет списка31122"/>
    <w:next w:val="a5"/>
    <w:uiPriority w:val="99"/>
    <w:semiHidden/>
    <w:unhideWhenUsed/>
    <w:rsid w:val="000C4D0E"/>
  </w:style>
  <w:style w:type="numbering" w:customStyle="1" w:styleId="41122">
    <w:name w:val="Нет списка41122"/>
    <w:next w:val="a5"/>
    <w:uiPriority w:val="99"/>
    <w:semiHidden/>
    <w:unhideWhenUsed/>
    <w:rsid w:val="000C4D0E"/>
  </w:style>
  <w:style w:type="numbering" w:customStyle="1" w:styleId="121122">
    <w:name w:val="Нет списка121122"/>
    <w:next w:val="a5"/>
    <w:uiPriority w:val="99"/>
    <w:semiHidden/>
    <w:unhideWhenUsed/>
    <w:rsid w:val="000C4D0E"/>
  </w:style>
  <w:style w:type="numbering" w:customStyle="1" w:styleId="211122">
    <w:name w:val="Нет списка211122"/>
    <w:next w:val="a5"/>
    <w:uiPriority w:val="99"/>
    <w:semiHidden/>
    <w:unhideWhenUsed/>
    <w:rsid w:val="000C4D0E"/>
  </w:style>
  <w:style w:type="numbering" w:customStyle="1" w:styleId="1111222">
    <w:name w:val="Нет списка1111222"/>
    <w:next w:val="a5"/>
    <w:uiPriority w:val="99"/>
    <w:semiHidden/>
    <w:unhideWhenUsed/>
    <w:rsid w:val="000C4D0E"/>
  </w:style>
  <w:style w:type="numbering" w:customStyle="1" w:styleId="51122">
    <w:name w:val="Нет списка51122"/>
    <w:next w:val="a5"/>
    <w:uiPriority w:val="99"/>
    <w:semiHidden/>
    <w:unhideWhenUsed/>
    <w:rsid w:val="000C4D0E"/>
  </w:style>
  <w:style w:type="numbering" w:customStyle="1" w:styleId="61122">
    <w:name w:val="Нет списка61122"/>
    <w:next w:val="a5"/>
    <w:uiPriority w:val="99"/>
    <w:semiHidden/>
    <w:unhideWhenUsed/>
    <w:rsid w:val="000C4D0E"/>
  </w:style>
  <w:style w:type="numbering" w:customStyle="1" w:styleId="71122">
    <w:name w:val="Нет списка71122"/>
    <w:next w:val="a5"/>
    <w:uiPriority w:val="99"/>
    <w:semiHidden/>
    <w:unhideWhenUsed/>
    <w:rsid w:val="000C4D0E"/>
  </w:style>
  <w:style w:type="numbering" w:customStyle="1" w:styleId="9122">
    <w:name w:val="Нет списка9122"/>
    <w:next w:val="a5"/>
    <w:uiPriority w:val="99"/>
    <w:semiHidden/>
    <w:unhideWhenUsed/>
    <w:rsid w:val="000C4D0E"/>
  </w:style>
  <w:style w:type="numbering" w:customStyle="1" w:styleId="10122">
    <w:name w:val="Нет списка10122"/>
    <w:next w:val="a5"/>
    <w:uiPriority w:val="99"/>
    <w:semiHidden/>
    <w:unhideWhenUsed/>
    <w:rsid w:val="000C4D0E"/>
  </w:style>
  <w:style w:type="numbering" w:customStyle="1" w:styleId="14122">
    <w:name w:val="Нет списка14122"/>
    <w:next w:val="a5"/>
    <w:uiPriority w:val="99"/>
    <w:semiHidden/>
    <w:unhideWhenUsed/>
    <w:rsid w:val="000C4D0E"/>
  </w:style>
  <w:style w:type="numbering" w:customStyle="1" w:styleId="15122">
    <w:name w:val="Нет списка15122"/>
    <w:next w:val="a5"/>
    <w:uiPriority w:val="99"/>
    <w:semiHidden/>
    <w:unhideWhenUsed/>
    <w:rsid w:val="000C4D0E"/>
  </w:style>
  <w:style w:type="numbering" w:customStyle="1" w:styleId="161220">
    <w:name w:val="Нет списка16122"/>
    <w:next w:val="a5"/>
    <w:uiPriority w:val="99"/>
    <w:semiHidden/>
    <w:unhideWhenUsed/>
    <w:rsid w:val="000C4D0E"/>
  </w:style>
  <w:style w:type="numbering" w:customStyle="1" w:styleId="171220">
    <w:name w:val="Нет списка17122"/>
    <w:next w:val="a5"/>
    <w:uiPriority w:val="99"/>
    <w:semiHidden/>
    <w:unhideWhenUsed/>
    <w:rsid w:val="000C4D0E"/>
  </w:style>
  <w:style w:type="numbering" w:customStyle="1" w:styleId="181220">
    <w:name w:val="Нет списка18122"/>
    <w:next w:val="a5"/>
    <w:uiPriority w:val="99"/>
    <w:semiHidden/>
    <w:unhideWhenUsed/>
    <w:rsid w:val="000C4D0E"/>
  </w:style>
  <w:style w:type="numbering" w:customStyle="1" w:styleId="19122">
    <w:name w:val="Нет списка19122"/>
    <w:next w:val="a5"/>
    <w:uiPriority w:val="99"/>
    <w:semiHidden/>
    <w:unhideWhenUsed/>
    <w:rsid w:val="000C4D0E"/>
  </w:style>
  <w:style w:type="numbering" w:customStyle="1" w:styleId="WWNum21132">
    <w:name w:val="WWNum21132"/>
    <w:rsid w:val="000C4D0E"/>
  </w:style>
  <w:style w:type="numbering" w:customStyle="1" w:styleId="20122">
    <w:name w:val="Нет списка20122"/>
    <w:next w:val="a5"/>
    <w:uiPriority w:val="99"/>
    <w:semiHidden/>
    <w:unhideWhenUsed/>
    <w:rsid w:val="000C4D0E"/>
  </w:style>
  <w:style w:type="numbering" w:customStyle="1" w:styleId="23122">
    <w:name w:val="Нет списка23122"/>
    <w:next w:val="a5"/>
    <w:uiPriority w:val="99"/>
    <w:semiHidden/>
    <w:unhideWhenUsed/>
    <w:rsid w:val="000C4D0E"/>
  </w:style>
  <w:style w:type="numbering" w:customStyle="1" w:styleId="WWNum211112">
    <w:name w:val="WWNum211112"/>
    <w:rsid w:val="000C4D0E"/>
  </w:style>
  <w:style w:type="numbering" w:customStyle="1" w:styleId="2412">
    <w:name w:val="Нет списка2412"/>
    <w:next w:val="a5"/>
    <w:uiPriority w:val="99"/>
    <w:semiHidden/>
    <w:unhideWhenUsed/>
    <w:rsid w:val="000C4D0E"/>
  </w:style>
  <w:style w:type="numbering" w:customStyle="1" w:styleId="11412">
    <w:name w:val="Нет списка11412"/>
    <w:next w:val="a5"/>
    <w:uiPriority w:val="99"/>
    <w:semiHidden/>
    <w:unhideWhenUsed/>
    <w:rsid w:val="000C4D0E"/>
  </w:style>
  <w:style w:type="numbering" w:customStyle="1" w:styleId="11512">
    <w:name w:val="Нет списка11512"/>
    <w:next w:val="a5"/>
    <w:uiPriority w:val="99"/>
    <w:semiHidden/>
    <w:unhideWhenUsed/>
    <w:rsid w:val="000C4D0E"/>
  </w:style>
  <w:style w:type="numbering" w:customStyle="1" w:styleId="2512">
    <w:name w:val="Нет списка2512"/>
    <w:next w:val="a5"/>
    <w:uiPriority w:val="99"/>
    <w:semiHidden/>
    <w:unhideWhenUsed/>
    <w:rsid w:val="000C4D0E"/>
  </w:style>
  <w:style w:type="numbering" w:customStyle="1" w:styleId="111312">
    <w:name w:val="Нет списка111312"/>
    <w:next w:val="a5"/>
    <w:uiPriority w:val="99"/>
    <w:semiHidden/>
    <w:unhideWhenUsed/>
    <w:rsid w:val="000C4D0E"/>
  </w:style>
  <w:style w:type="numbering" w:customStyle="1" w:styleId="3312">
    <w:name w:val="Нет списка3312"/>
    <w:next w:val="a5"/>
    <w:uiPriority w:val="99"/>
    <w:semiHidden/>
    <w:unhideWhenUsed/>
    <w:rsid w:val="000C4D0E"/>
  </w:style>
  <w:style w:type="numbering" w:customStyle="1" w:styleId="4312">
    <w:name w:val="Нет списка4312"/>
    <w:next w:val="a5"/>
    <w:uiPriority w:val="99"/>
    <w:semiHidden/>
    <w:unhideWhenUsed/>
    <w:rsid w:val="000C4D0E"/>
  </w:style>
  <w:style w:type="numbering" w:customStyle="1" w:styleId="12312">
    <w:name w:val="Нет списка12312"/>
    <w:next w:val="a5"/>
    <w:uiPriority w:val="99"/>
    <w:semiHidden/>
    <w:unhideWhenUsed/>
    <w:rsid w:val="000C4D0E"/>
  </w:style>
  <w:style w:type="numbering" w:customStyle="1" w:styleId="21312">
    <w:name w:val="Нет списка21312"/>
    <w:next w:val="a5"/>
    <w:uiPriority w:val="99"/>
    <w:semiHidden/>
    <w:unhideWhenUsed/>
    <w:rsid w:val="000C4D0E"/>
  </w:style>
  <w:style w:type="numbering" w:customStyle="1" w:styleId="1111312">
    <w:name w:val="Нет списка1111312"/>
    <w:next w:val="a5"/>
    <w:uiPriority w:val="99"/>
    <w:semiHidden/>
    <w:unhideWhenUsed/>
    <w:rsid w:val="000C4D0E"/>
  </w:style>
  <w:style w:type="numbering" w:customStyle="1" w:styleId="5312">
    <w:name w:val="Нет списка5312"/>
    <w:next w:val="a5"/>
    <w:uiPriority w:val="99"/>
    <w:semiHidden/>
    <w:unhideWhenUsed/>
    <w:rsid w:val="000C4D0E"/>
  </w:style>
  <w:style w:type="numbering" w:customStyle="1" w:styleId="6312">
    <w:name w:val="Нет списка6312"/>
    <w:next w:val="a5"/>
    <w:uiPriority w:val="99"/>
    <w:semiHidden/>
    <w:unhideWhenUsed/>
    <w:rsid w:val="000C4D0E"/>
  </w:style>
  <w:style w:type="numbering" w:customStyle="1" w:styleId="7312">
    <w:name w:val="Нет списка7312"/>
    <w:next w:val="a5"/>
    <w:uiPriority w:val="99"/>
    <w:semiHidden/>
    <w:unhideWhenUsed/>
    <w:rsid w:val="000C4D0E"/>
  </w:style>
  <w:style w:type="numbering" w:customStyle="1" w:styleId="8212">
    <w:name w:val="Нет списка8212"/>
    <w:next w:val="a5"/>
    <w:uiPriority w:val="99"/>
    <w:semiHidden/>
    <w:unhideWhenUsed/>
    <w:rsid w:val="000C4D0E"/>
  </w:style>
  <w:style w:type="numbering" w:customStyle="1" w:styleId="13212">
    <w:name w:val="Нет списка13212"/>
    <w:next w:val="a5"/>
    <w:uiPriority w:val="99"/>
    <w:semiHidden/>
    <w:unhideWhenUsed/>
    <w:rsid w:val="000C4D0E"/>
  </w:style>
  <w:style w:type="numbering" w:customStyle="1" w:styleId="22212">
    <w:name w:val="Нет списка22212"/>
    <w:next w:val="a5"/>
    <w:uiPriority w:val="99"/>
    <w:semiHidden/>
    <w:unhideWhenUsed/>
    <w:rsid w:val="000C4D0E"/>
  </w:style>
  <w:style w:type="numbering" w:customStyle="1" w:styleId="112212">
    <w:name w:val="Нет списка112212"/>
    <w:next w:val="a5"/>
    <w:uiPriority w:val="99"/>
    <w:semiHidden/>
    <w:unhideWhenUsed/>
    <w:rsid w:val="000C4D0E"/>
  </w:style>
  <w:style w:type="numbering" w:customStyle="1" w:styleId="31212">
    <w:name w:val="Нет списка31212"/>
    <w:next w:val="a5"/>
    <w:uiPriority w:val="99"/>
    <w:semiHidden/>
    <w:unhideWhenUsed/>
    <w:rsid w:val="000C4D0E"/>
  </w:style>
  <w:style w:type="numbering" w:customStyle="1" w:styleId="41212">
    <w:name w:val="Нет списка41212"/>
    <w:next w:val="a5"/>
    <w:uiPriority w:val="99"/>
    <w:semiHidden/>
    <w:unhideWhenUsed/>
    <w:rsid w:val="000C4D0E"/>
  </w:style>
  <w:style w:type="numbering" w:customStyle="1" w:styleId="121212">
    <w:name w:val="Нет списка121212"/>
    <w:next w:val="a5"/>
    <w:uiPriority w:val="99"/>
    <w:semiHidden/>
    <w:unhideWhenUsed/>
    <w:rsid w:val="000C4D0E"/>
  </w:style>
  <w:style w:type="numbering" w:customStyle="1" w:styleId="211212">
    <w:name w:val="Нет списка211212"/>
    <w:next w:val="a5"/>
    <w:uiPriority w:val="99"/>
    <w:semiHidden/>
    <w:unhideWhenUsed/>
    <w:rsid w:val="000C4D0E"/>
  </w:style>
  <w:style w:type="numbering" w:customStyle="1" w:styleId="111111112">
    <w:name w:val="Нет списка111111112"/>
    <w:next w:val="a5"/>
    <w:uiPriority w:val="99"/>
    <w:semiHidden/>
    <w:unhideWhenUsed/>
    <w:rsid w:val="000C4D0E"/>
  </w:style>
  <w:style w:type="numbering" w:customStyle="1" w:styleId="51212">
    <w:name w:val="Нет списка51212"/>
    <w:next w:val="a5"/>
    <w:uiPriority w:val="99"/>
    <w:semiHidden/>
    <w:unhideWhenUsed/>
    <w:rsid w:val="000C4D0E"/>
  </w:style>
  <w:style w:type="numbering" w:customStyle="1" w:styleId="61212">
    <w:name w:val="Нет списка61212"/>
    <w:next w:val="a5"/>
    <w:uiPriority w:val="99"/>
    <w:semiHidden/>
    <w:unhideWhenUsed/>
    <w:rsid w:val="000C4D0E"/>
  </w:style>
  <w:style w:type="numbering" w:customStyle="1" w:styleId="71212">
    <w:name w:val="Нет списка71212"/>
    <w:next w:val="a5"/>
    <w:uiPriority w:val="99"/>
    <w:semiHidden/>
    <w:unhideWhenUsed/>
    <w:rsid w:val="000C4D0E"/>
  </w:style>
  <w:style w:type="numbering" w:customStyle="1" w:styleId="9212">
    <w:name w:val="Нет списка9212"/>
    <w:next w:val="a5"/>
    <w:uiPriority w:val="99"/>
    <w:semiHidden/>
    <w:unhideWhenUsed/>
    <w:rsid w:val="000C4D0E"/>
  </w:style>
  <w:style w:type="numbering" w:customStyle="1" w:styleId="10212">
    <w:name w:val="Нет списка10212"/>
    <w:next w:val="a5"/>
    <w:uiPriority w:val="99"/>
    <w:semiHidden/>
    <w:unhideWhenUsed/>
    <w:rsid w:val="000C4D0E"/>
  </w:style>
  <w:style w:type="numbering" w:customStyle="1" w:styleId="14212">
    <w:name w:val="Нет списка14212"/>
    <w:next w:val="a5"/>
    <w:uiPriority w:val="99"/>
    <w:semiHidden/>
    <w:unhideWhenUsed/>
    <w:rsid w:val="000C4D0E"/>
  </w:style>
  <w:style w:type="numbering" w:customStyle="1" w:styleId="15212">
    <w:name w:val="Нет списка15212"/>
    <w:next w:val="a5"/>
    <w:uiPriority w:val="99"/>
    <w:semiHidden/>
    <w:unhideWhenUsed/>
    <w:rsid w:val="000C4D0E"/>
  </w:style>
  <w:style w:type="numbering" w:customStyle="1" w:styleId="162120">
    <w:name w:val="Нет списка16212"/>
    <w:next w:val="a5"/>
    <w:uiPriority w:val="99"/>
    <w:semiHidden/>
    <w:unhideWhenUsed/>
    <w:rsid w:val="000C4D0E"/>
  </w:style>
  <w:style w:type="numbering" w:customStyle="1" w:styleId="17212">
    <w:name w:val="Нет списка17212"/>
    <w:next w:val="a5"/>
    <w:uiPriority w:val="99"/>
    <w:semiHidden/>
    <w:unhideWhenUsed/>
    <w:rsid w:val="000C4D0E"/>
  </w:style>
  <w:style w:type="numbering" w:customStyle="1" w:styleId="18212">
    <w:name w:val="Нет списка18212"/>
    <w:next w:val="a5"/>
    <w:uiPriority w:val="99"/>
    <w:semiHidden/>
    <w:unhideWhenUsed/>
    <w:rsid w:val="000C4D0E"/>
  </w:style>
  <w:style w:type="numbering" w:customStyle="1" w:styleId="19212">
    <w:name w:val="Нет списка19212"/>
    <w:next w:val="a5"/>
    <w:uiPriority w:val="99"/>
    <w:semiHidden/>
    <w:unhideWhenUsed/>
    <w:rsid w:val="000C4D0E"/>
  </w:style>
  <w:style w:type="numbering" w:customStyle="1" w:styleId="WWNum2312">
    <w:name w:val="WWNum2312"/>
    <w:rsid w:val="000C4D0E"/>
  </w:style>
  <w:style w:type="numbering" w:customStyle="1" w:styleId="20212">
    <w:name w:val="Нет списка20212"/>
    <w:next w:val="a5"/>
    <w:uiPriority w:val="99"/>
    <w:semiHidden/>
    <w:unhideWhenUsed/>
    <w:rsid w:val="000C4D0E"/>
  </w:style>
  <w:style w:type="numbering" w:customStyle="1" w:styleId="110112">
    <w:name w:val="Нет списка110112"/>
    <w:next w:val="a5"/>
    <w:uiPriority w:val="99"/>
    <w:semiHidden/>
    <w:unhideWhenUsed/>
    <w:rsid w:val="000C4D0E"/>
  </w:style>
  <w:style w:type="numbering" w:customStyle="1" w:styleId="23212">
    <w:name w:val="Нет списка23212"/>
    <w:next w:val="a5"/>
    <w:uiPriority w:val="99"/>
    <w:semiHidden/>
    <w:unhideWhenUsed/>
    <w:rsid w:val="000C4D0E"/>
  </w:style>
  <w:style w:type="numbering" w:customStyle="1" w:styleId="113112">
    <w:name w:val="Нет списка113112"/>
    <w:next w:val="a5"/>
    <w:uiPriority w:val="99"/>
    <w:semiHidden/>
    <w:unhideWhenUsed/>
    <w:rsid w:val="000C4D0E"/>
  </w:style>
  <w:style w:type="numbering" w:customStyle="1" w:styleId="32112">
    <w:name w:val="Нет списка32112"/>
    <w:next w:val="a5"/>
    <w:uiPriority w:val="99"/>
    <w:semiHidden/>
    <w:unhideWhenUsed/>
    <w:rsid w:val="000C4D0E"/>
  </w:style>
  <w:style w:type="numbering" w:customStyle="1" w:styleId="42112">
    <w:name w:val="Нет списка42112"/>
    <w:next w:val="a5"/>
    <w:uiPriority w:val="99"/>
    <w:semiHidden/>
    <w:unhideWhenUsed/>
    <w:rsid w:val="000C4D0E"/>
  </w:style>
  <w:style w:type="numbering" w:customStyle="1" w:styleId="122112">
    <w:name w:val="Нет списка122112"/>
    <w:next w:val="a5"/>
    <w:uiPriority w:val="99"/>
    <w:semiHidden/>
    <w:unhideWhenUsed/>
    <w:rsid w:val="000C4D0E"/>
  </w:style>
  <w:style w:type="numbering" w:customStyle="1" w:styleId="212112">
    <w:name w:val="Нет списка212112"/>
    <w:next w:val="a5"/>
    <w:uiPriority w:val="99"/>
    <w:semiHidden/>
    <w:unhideWhenUsed/>
    <w:rsid w:val="000C4D0E"/>
  </w:style>
  <w:style w:type="numbering" w:customStyle="1" w:styleId="1112112">
    <w:name w:val="Нет списка1112112"/>
    <w:next w:val="a5"/>
    <w:uiPriority w:val="99"/>
    <w:semiHidden/>
    <w:unhideWhenUsed/>
    <w:rsid w:val="000C4D0E"/>
  </w:style>
  <w:style w:type="numbering" w:customStyle="1" w:styleId="52112">
    <w:name w:val="Нет списка52112"/>
    <w:next w:val="a5"/>
    <w:uiPriority w:val="99"/>
    <w:semiHidden/>
    <w:unhideWhenUsed/>
    <w:rsid w:val="000C4D0E"/>
  </w:style>
  <w:style w:type="numbering" w:customStyle="1" w:styleId="62112">
    <w:name w:val="Нет списка62112"/>
    <w:next w:val="a5"/>
    <w:uiPriority w:val="99"/>
    <w:semiHidden/>
    <w:unhideWhenUsed/>
    <w:rsid w:val="000C4D0E"/>
  </w:style>
  <w:style w:type="numbering" w:customStyle="1" w:styleId="72112">
    <w:name w:val="Нет списка72112"/>
    <w:next w:val="a5"/>
    <w:uiPriority w:val="99"/>
    <w:semiHidden/>
    <w:unhideWhenUsed/>
    <w:rsid w:val="000C4D0E"/>
  </w:style>
  <w:style w:type="numbering" w:customStyle="1" w:styleId="81112">
    <w:name w:val="Нет списка81112"/>
    <w:next w:val="a5"/>
    <w:uiPriority w:val="99"/>
    <w:semiHidden/>
    <w:unhideWhenUsed/>
    <w:rsid w:val="000C4D0E"/>
  </w:style>
  <w:style w:type="numbering" w:customStyle="1" w:styleId="131112">
    <w:name w:val="Нет списка131112"/>
    <w:next w:val="a5"/>
    <w:uiPriority w:val="99"/>
    <w:semiHidden/>
    <w:unhideWhenUsed/>
    <w:rsid w:val="000C4D0E"/>
  </w:style>
  <w:style w:type="numbering" w:customStyle="1" w:styleId="221112">
    <w:name w:val="Нет списка221112"/>
    <w:next w:val="a5"/>
    <w:uiPriority w:val="99"/>
    <w:semiHidden/>
    <w:unhideWhenUsed/>
    <w:rsid w:val="000C4D0E"/>
  </w:style>
  <w:style w:type="numbering" w:customStyle="1" w:styleId="1121112">
    <w:name w:val="Нет списка1121112"/>
    <w:next w:val="a5"/>
    <w:uiPriority w:val="99"/>
    <w:semiHidden/>
    <w:unhideWhenUsed/>
    <w:rsid w:val="000C4D0E"/>
  </w:style>
  <w:style w:type="numbering" w:customStyle="1" w:styleId="311112">
    <w:name w:val="Нет списка311112"/>
    <w:next w:val="a5"/>
    <w:uiPriority w:val="99"/>
    <w:semiHidden/>
    <w:unhideWhenUsed/>
    <w:rsid w:val="000C4D0E"/>
  </w:style>
  <w:style w:type="numbering" w:customStyle="1" w:styleId="411112">
    <w:name w:val="Нет списка411112"/>
    <w:next w:val="a5"/>
    <w:uiPriority w:val="99"/>
    <w:semiHidden/>
    <w:unhideWhenUsed/>
    <w:rsid w:val="000C4D0E"/>
  </w:style>
  <w:style w:type="numbering" w:customStyle="1" w:styleId="1211112">
    <w:name w:val="Нет списка1211112"/>
    <w:next w:val="a5"/>
    <w:uiPriority w:val="99"/>
    <w:semiHidden/>
    <w:unhideWhenUsed/>
    <w:rsid w:val="000C4D0E"/>
  </w:style>
  <w:style w:type="numbering" w:customStyle="1" w:styleId="2111112">
    <w:name w:val="Нет списка2111112"/>
    <w:next w:val="a5"/>
    <w:uiPriority w:val="99"/>
    <w:semiHidden/>
    <w:unhideWhenUsed/>
    <w:rsid w:val="000C4D0E"/>
  </w:style>
  <w:style w:type="numbering" w:customStyle="1" w:styleId="11112112">
    <w:name w:val="Нет списка11112112"/>
    <w:next w:val="a5"/>
    <w:uiPriority w:val="99"/>
    <w:semiHidden/>
    <w:unhideWhenUsed/>
    <w:rsid w:val="000C4D0E"/>
  </w:style>
  <w:style w:type="numbering" w:customStyle="1" w:styleId="511112">
    <w:name w:val="Нет списка511112"/>
    <w:next w:val="a5"/>
    <w:uiPriority w:val="99"/>
    <w:semiHidden/>
    <w:unhideWhenUsed/>
    <w:rsid w:val="000C4D0E"/>
  </w:style>
  <w:style w:type="numbering" w:customStyle="1" w:styleId="611112">
    <w:name w:val="Нет списка611112"/>
    <w:next w:val="a5"/>
    <w:uiPriority w:val="99"/>
    <w:semiHidden/>
    <w:unhideWhenUsed/>
    <w:rsid w:val="000C4D0E"/>
  </w:style>
  <w:style w:type="numbering" w:customStyle="1" w:styleId="711112">
    <w:name w:val="Нет списка711112"/>
    <w:next w:val="a5"/>
    <w:uiPriority w:val="99"/>
    <w:semiHidden/>
    <w:unhideWhenUsed/>
    <w:rsid w:val="000C4D0E"/>
  </w:style>
  <w:style w:type="numbering" w:customStyle="1" w:styleId="91112">
    <w:name w:val="Нет списка91112"/>
    <w:next w:val="a5"/>
    <w:uiPriority w:val="99"/>
    <w:semiHidden/>
    <w:unhideWhenUsed/>
    <w:rsid w:val="000C4D0E"/>
  </w:style>
  <w:style w:type="numbering" w:customStyle="1" w:styleId="101112">
    <w:name w:val="Нет списка101112"/>
    <w:next w:val="a5"/>
    <w:uiPriority w:val="99"/>
    <w:semiHidden/>
    <w:unhideWhenUsed/>
    <w:rsid w:val="000C4D0E"/>
  </w:style>
  <w:style w:type="numbering" w:customStyle="1" w:styleId="141112">
    <w:name w:val="Нет списка141112"/>
    <w:next w:val="a5"/>
    <w:uiPriority w:val="99"/>
    <w:semiHidden/>
    <w:unhideWhenUsed/>
    <w:rsid w:val="000C4D0E"/>
  </w:style>
  <w:style w:type="numbering" w:customStyle="1" w:styleId="151112">
    <w:name w:val="Нет списка151112"/>
    <w:next w:val="a5"/>
    <w:uiPriority w:val="99"/>
    <w:semiHidden/>
    <w:unhideWhenUsed/>
    <w:rsid w:val="000C4D0E"/>
  </w:style>
  <w:style w:type="numbering" w:customStyle="1" w:styleId="1611120">
    <w:name w:val="Нет списка161112"/>
    <w:next w:val="a5"/>
    <w:uiPriority w:val="99"/>
    <w:semiHidden/>
    <w:unhideWhenUsed/>
    <w:rsid w:val="000C4D0E"/>
  </w:style>
  <w:style w:type="numbering" w:customStyle="1" w:styleId="171112">
    <w:name w:val="Нет списка171112"/>
    <w:next w:val="a5"/>
    <w:uiPriority w:val="99"/>
    <w:semiHidden/>
    <w:unhideWhenUsed/>
    <w:rsid w:val="000C4D0E"/>
  </w:style>
  <w:style w:type="numbering" w:customStyle="1" w:styleId="181112">
    <w:name w:val="Нет списка181112"/>
    <w:next w:val="a5"/>
    <w:uiPriority w:val="99"/>
    <w:semiHidden/>
    <w:unhideWhenUsed/>
    <w:rsid w:val="000C4D0E"/>
  </w:style>
  <w:style w:type="numbering" w:customStyle="1" w:styleId="191112">
    <w:name w:val="Нет списка191112"/>
    <w:next w:val="a5"/>
    <w:uiPriority w:val="99"/>
    <w:semiHidden/>
    <w:unhideWhenUsed/>
    <w:rsid w:val="000C4D0E"/>
  </w:style>
  <w:style w:type="numbering" w:customStyle="1" w:styleId="WWNum21212">
    <w:name w:val="WWNum21212"/>
    <w:rsid w:val="000C4D0E"/>
  </w:style>
  <w:style w:type="numbering" w:customStyle="1" w:styleId="201112">
    <w:name w:val="Нет списка201112"/>
    <w:next w:val="a5"/>
    <w:uiPriority w:val="99"/>
    <w:semiHidden/>
    <w:unhideWhenUsed/>
    <w:rsid w:val="000C4D0E"/>
  </w:style>
  <w:style w:type="numbering" w:customStyle="1" w:styleId="231112">
    <w:name w:val="Нет списка231112"/>
    <w:next w:val="a5"/>
    <w:uiPriority w:val="99"/>
    <w:semiHidden/>
    <w:unhideWhenUsed/>
    <w:rsid w:val="000C4D0E"/>
  </w:style>
  <w:style w:type="numbering" w:customStyle="1" w:styleId="WWNum211212">
    <w:name w:val="WWNum211212"/>
    <w:rsid w:val="000C4D0E"/>
  </w:style>
  <w:style w:type="numbering" w:customStyle="1" w:styleId="2810">
    <w:name w:val="Нет списка281"/>
    <w:next w:val="a5"/>
    <w:uiPriority w:val="99"/>
    <w:semiHidden/>
    <w:unhideWhenUsed/>
    <w:rsid w:val="000C4D0E"/>
  </w:style>
  <w:style w:type="numbering" w:customStyle="1" w:styleId="1181">
    <w:name w:val="Нет списка1181"/>
    <w:next w:val="a5"/>
    <w:uiPriority w:val="99"/>
    <w:semiHidden/>
    <w:unhideWhenUsed/>
    <w:rsid w:val="000C4D0E"/>
  </w:style>
  <w:style w:type="numbering" w:customStyle="1" w:styleId="2910">
    <w:name w:val="Нет списка291"/>
    <w:next w:val="a5"/>
    <w:uiPriority w:val="99"/>
    <w:semiHidden/>
    <w:unhideWhenUsed/>
    <w:rsid w:val="000C4D0E"/>
  </w:style>
  <w:style w:type="numbering" w:customStyle="1" w:styleId="1191">
    <w:name w:val="Нет списка1191"/>
    <w:next w:val="a5"/>
    <w:uiPriority w:val="99"/>
    <w:semiHidden/>
    <w:unhideWhenUsed/>
    <w:rsid w:val="000C4D0E"/>
  </w:style>
  <w:style w:type="numbering" w:customStyle="1" w:styleId="3510">
    <w:name w:val="Нет списка351"/>
    <w:next w:val="a5"/>
    <w:uiPriority w:val="99"/>
    <w:semiHidden/>
    <w:unhideWhenUsed/>
    <w:rsid w:val="000C4D0E"/>
  </w:style>
  <w:style w:type="numbering" w:customStyle="1" w:styleId="451">
    <w:name w:val="Нет списка451"/>
    <w:next w:val="a5"/>
    <w:uiPriority w:val="99"/>
    <w:semiHidden/>
    <w:unhideWhenUsed/>
    <w:rsid w:val="000C4D0E"/>
  </w:style>
  <w:style w:type="numbering" w:customStyle="1" w:styleId="1251">
    <w:name w:val="Нет списка1251"/>
    <w:next w:val="a5"/>
    <w:uiPriority w:val="99"/>
    <w:semiHidden/>
    <w:unhideWhenUsed/>
    <w:rsid w:val="000C4D0E"/>
  </w:style>
  <w:style w:type="numbering" w:customStyle="1" w:styleId="2151">
    <w:name w:val="Нет списка2151"/>
    <w:next w:val="a5"/>
    <w:uiPriority w:val="99"/>
    <w:semiHidden/>
    <w:unhideWhenUsed/>
    <w:rsid w:val="000C4D0E"/>
  </w:style>
  <w:style w:type="numbering" w:customStyle="1" w:styleId="11151">
    <w:name w:val="Нет списка11151"/>
    <w:next w:val="a5"/>
    <w:uiPriority w:val="99"/>
    <w:semiHidden/>
    <w:unhideWhenUsed/>
    <w:rsid w:val="000C4D0E"/>
  </w:style>
  <w:style w:type="numbering" w:customStyle="1" w:styleId="551">
    <w:name w:val="Нет списка551"/>
    <w:next w:val="a5"/>
    <w:uiPriority w:val="99"/>
    <w:semiHidden/>
    <w:unhideWhenUsed/>
    <w:rsid w:val="000C4D0E"/>
  </w:style>
  <w:style w:type="numbering" w:customStyle="1" w:styleId="651">
    <w:name w:val="Нет списка651"/>
    <w:next w:val="a5"/>
    <w:uiPriority w:val="99"/>
    <w:semiHidden/>
    <w:unhideWhenUsed/>
    <w:rsid w:val="000C4D0E"/>
  </w:style>
  <w:style w:type="numbering" w:customStyle="1" w:styleId="751">
    <w:name w:val="Нет списка751"/>
    <w:next w:val="a5"/>
    <w:uiPriority w:val="99"/>
    <w:semiHidden/>
    <w:unhideWhenUsed/>
    <w:rsid w:val="000C4D0E"/>
  </w:style>
  <w:style w:type="numbering" w:customStyle="1" w:styleId="8410">
    <w:name w:val="Нет списка841"/>
    <w:next w:val="a5"/>
    <w:uiPriority w:val="99"/>
    <w:semiHidden/>
    <w:unhideWhenUsed/>
    <w:rsid w:val="000C4D0E"/>
  </w:style>
  <w:style w:type="numbering" w:customStyle="1" w:styleId="1341">
    <w:name w:val="Нет списка1341"/>
    <w:next w:val="a5"/>
    <w:uiPriority w:val="99"/>
    <w:semiHidden/>
    <w:unhideWhenUsed/>
    <w:rsid w:val="000C4D0E"/>
  </w:style>
  <w:style w:type="numbering" w:customStyle="1" w:styleId="2241">
    <w:name w:val="Нет списка2241"/>
    <w:next w:val="a5"/>
    <w:uiPriority w:val="99"/>
    <w:semiHidden/>
    <w:unhideWhenUsed/>
    <w:rsid w:val="000C4D0E"/>
  </w:style>
  <w:style w:type="numbering" w:customStyle="1" w:styleId="11241">
    <w:name w:val="Нет списка11241"/>
    <w:next w:val="a5"/>
    <w:uiPriority w:val="99"/>
    <w:semiHidden/>
    <w:unhideWhenUsed/>
    <w:rsid w:val="000C4D0E"/>
  </w:style>
  <w:style w:type="numbering" w:customStyle="1" w:styleId="3141">
    <w:name w:val="Нет списка3141"/>
    <w:next w:val="a5"/>
    <w:uiPriority w:val="99"/>
    <w:semiHidden/>
    <w:unhideWhenUsed/>
    <w:rsid w:val="000C4D0E"/>
  </w:style>
  <w:style w:type="numbering" w:customStyle="1" w:styleId="4141">
    <w:name w:val="Нет списка4141"/>
    <w:next w:val="a5"/>
    <w:uiPriority w:val="99"/>
    <w:semiHidden/>
    <w:unhideWhenUsed/>
    <w:rsid w:val="000C4D0E"/>
  </w:style>
  <w:style w:type="numbering" w:customStyle="1" w:styleId="12141">
    <w:name w:val="Нет списка12141"/>
    <w:next w:val="a5"/>
    <w:uiPriority w:val="99"/>
    <w:semiHidden/>
    <w:unhideWhenUsed/>
    <w:rsid w:val="000C4D0E"/>
  </w:style>
  <w:style w:type="numbering" w:customStyle="1" w:styleId="21141">
    <w:name w:val="Нет списка21141"/>
    <w:next w:val="a5"/>
    <w:uiPriority w:val="99"/>
    <w:semiHidden/>
    <w:unhideWhenUsed/>
    <w:rsid w:val="000C4D0E"/>
  </w:style>
  <w:style w:type="numbering" w:customStyle="1" w:styleId="111151">
    <w:name w:val="Нет списка111151"/>
    <w:next w:val="a5"/>
    <w:uiPriority w:val="99"/>
    <w:semiHidden/>
    <w:unhideWhenUsed/>
    <w:rsid w:val="000C4D0E"/>
  </w:style>
  <w:style w:type="numbering" w:customStyle="1" w:styleId="5141">
    <w:name w:val="Нет списка5141"/>
    <w:next w:val="a5"/>
    <w:uiPriority w:val="99"/>
    <w:semiHidden/>
    <w:unhideWhenUsed/>
    <w:rsid w:val="000C4D0E"/>
  </w:style>
  <w:style w:type="numbering" w:customStyle="1" w:styleId="6141">
    <w:name w:val="Нет списка6141"/>
    <w:next w:val="a5"/>
    <w:uiPriority w:val="99"/>
    <w:semiHidden/>
    <w:unhideWhenUsed/>
    <w:rsid w:val="000C4D0E"/>
  </w:style>
  <w:style w:type="numbering" w:customStyle="1" w:styleId="7141">
    <w:name w:val="Нет списка7141"/>
    <w:next w:val="a5"/>
    <w:uiPriority w:val="99"/>
    <w:semiHidden/>
    <w:unhideWhenUsed/>
    <w:rsid w:val="000C4D0E"/>
  </w:style>
  <w:style w:type="numbering" w:customStyle="1" w:styleId="9410">
    <w:name w:val="Нет списка941"/>
    <w:next w:val="a5"/>
    <w:uiPriority w:val="99"/>
    <w:semiHidden/>
    <w:unhideWhenUsed/>
    <w:rsid w:val="000C4D0E"/>
  </w:style>
  <w:style w:type="numbering" w:customStyle="1" w:styleId="10410">
    <w:name w:val="Нет списка1041"/>
    <w:next w:val="a5"/>
    <w:uiPriority w:val="99"/>
    <w:semiHidden/>
    <w:unhideWhenUsed/>
    <w:rsid w:val="000C4D0E"/>
  </w:style>
  <w:style w:type="numbering" w:customStyle="1" w:styleId="1441">
    <w:name w:val="Нет списка1441"/>
    <w:next w:val="a5"/>
    <w:uiPriority w:val="99"/>
    <w:semiHidden/>
    <w:unhideWhenUsed/>
    <w:rsid w:val="000C4D0E"/>
  </w:style>
  <w:style w:type="numbering" w:customStyle="1" w:styleId="1541">
    <w:name w:val="Нет списка1541"/>
    <w:next w:val="a5"/>
    <w:uiPriority w:val="99"/>
    <w:semiHidden/>
    <w:unhideWhenUsed/>
    <w:rsid w:val="000C4D0E"/>
  </w:style>
  <w:style w:type="numbering" w:customStyle="1" w:styleId="16410">
    <w:name w:val="Нет списка1641"/>
    <w:next w:val="a5"/>
    <w:uiPriority w:val="99"/>
    <w:semiHidden/>
    <w:unhideWhenUsed/>
    <w:rsid w:val="000C4D0E"/>
  </w:style>
  <w:style w:type="numbering" w:customStyle="1" w:styleId="1741">
    <w:name w:val="Нет списка1741"/>
    <w:next w:val="a5"/>
    <w:uiPriority w:val="99"/>
    <w:semiHidden/>
    <w:unhideWhenUsed/>
    <w:rsid w:val="000C4D0E"/>
  </w:style>
  <w:style w:type="numbering" w:customStyle="1" w:styleId="1841">
    <w:name w:val="Нет списка1841"/>
    <w:next w:val="a5"/>
    <w:uiPriority w:val="99"/>
    <w:semiHidden/>
    <w:unhideWhenUsed/>
    <w:rsid w:val="000C4D0E"/>
  </w:style>
  <w:style w:type="numbering" w:customStyle="1" w:styleId="1941">
    <w:name w:val="Нет списка1941"/>
    <w:next w:val="a5"/>
    <w:uiPriority w:val="99"/>
    <w:semiHidden/>
    <w:unhideWhenUsed/>
    <w:rsid w:val="000C4D0E"/>
  </w:style>
  <w:style w:type="numbering" w:customStyle="1" w:styleId="2041">
    <w:name w:val="Нет списка2041"/>
    <w:next w:val="a5"/>
    <w:uiPriority w:val="99"/>
    <w:semiHidden/>
    <w:unhideWhenUsed/>
    <w:rsid w:val="000C4D0E"/>
  </w:style>
  <w:style w:type="numbering" w:customStyle="1" w:styleId="2341">
    <w:name w:val="Нет списка2341"/>
    <w:next w:val="a5"/>
    <w:uiPriority w:val="99"/>
    <w:semiHidden/>
    <w:unhideWhenUsed/>
    <w:rsid w:val="000C4D0E"/>
  </w:style>
  <w:style w:type="numbering" w:customStyle="1" w:styleId="WWNum2141">
    <w:name w:val="WWNum2141"/>
    <w:rsid w:val="000C4D0E"/>
  </w:style>
  <w:style w:type="numbering" w:customStyle="1" w:styleId="1111131">
    <w:name w:val="Нет списка1111131"/>
    <w:next w:val="a5"/>
    <w:uiPriority w:val="99"/>
    <w:semiHidden/>
    <w:unhideWhenUsed/>
    <w:rsid w:val="000C4D0E"/>
  </w:style>
  <w:style w:type="numbering" w:customStyle="1" w:styleId="WWNum2221">
    <w:name w:val="WWNum2221"/>
    <w:rsid w:val="000C4D0E"/>
  </w:style>
  <w:style w:type="numbering" w:customStyle="1" w:styleId="11031">
    <w:name w:val="Нет списка11031"/>
    <w:next w:val="a5"/>
    <w:uiPriority w:val="99"/>
    <w:semiHidden/>
    <w:unhideWhenUsed/>
    <w:rsid w:val="000C4D0E"/>
  </w:style>
  <w:style w:type="numbering" w:customStyle="1" w:styleId="11331">
    <w:name w:val="Нет списка11331"/>
    <w:next w:val="a5"/>
    <w:uiPriority w:val="99"/>
    <w:semiHidden/>
    <w:unhideWhenUsed/>
    <w:rsid w:val="000C4D0E"/>
  </w:style>
  <w:style w:type="numbering" w:customStyle="1" w:styleId="3231">
    <w:name w:val="Нет списка3231"/>
    <w:next w:val="a5"/>
    <w:uiPriority w:val="99"/>
    <w:semiHidden/>
    <w:unhideWhenUsed/>
    <w:rsid w:val="000C4D0E"/>
  </w:style>
  <w:style w:type="numbering" w:customStyle="1" w:styleId="4231">
    <w:name w:val="Нет списка4231"/>
    <w:next w:val="a5"/>
    <w:uiPriority w:val="99"/>
    <w:semiHidden/>
    <w:unhideWhenUsed/>
    <w:rsid w:val="000C4D0E"/>
  </w:style>
  <w:style w:type="numbering" w:customStyle="1" w:styleId="12231">
    <w:name w:val="Нет списка12231"/>
    <w:next w:val="a5"/>
    <w:uiPriority w:val="99"/>
    <w:semiHidden/>
    <w:unhideWhenUsed/>
    <w:rsid w:val="000C4D0E"/>
  </w:style>
  <w:style w:type="numbering" w:customStyle="1" w:styleId="21231">
    <w:name w:val="Нет списка21231"/>
    <w:next w:val="a5"/>
    <w:uiPriority w:val="99"/>
    <w:semiHidden/>
    <w:unhideWhenUsed/>
    <w:rsid w:val="000C4D0E"/>
  </w:style>
  <w:style w:type="numbering" w:customStyle="1" w:styleId="111231">
    <w:name w:val="Нет списка111231"/>
    <w:next w:val="a5"/>
    <w:uiPriority w:val="99"/>
    <w:semiHidden/>
    <w:unhideWhenUsed/>
    <w:rsid w:val="000C4D0E"/>
  </w:style>
  <w:style w:type="numbering" w:customStyle="1" w:styleId="5231">
    <w:name w:val="Нет списка5231"/>
    <w:next w:val="a5"/>
    <w:uiPriority w:val="99"/>
    <w:semiHidden/>
    <w:unhideWhenUsed/>
    <w:rsid w:val="000C4D0E"/>
  </w:style>
  <w:style w:type="numbering" w:customStyle="1" w:styleId="6231">
    <w:name w:val="Нет списка6231"/>
    <w:next w:val="a5"/>
    <w:uiPriority w:val="99"/>
    <w:semiHidden/>
    <w:unhideWhenUsed/>
    <w:rsid w:val="000C4D0E"/>
  </w:style>
  <w:style w:type="numbering" w:customStyle="1" w:styleId="7231">
    <w:name w:val="Нет списка7231"/>
    <w:next w:val="a5"/>
    <w:uiPriority w:val="99"/>
    <w:semiHidden/>
    <w:unhideWhenUsed/>
    <w:rsid w:val="000C4D0E"/>
  </w:style>
  <w:style w:type="numbering" w:customStyle="1" w:styleId="8131">
    <w:name w:val="Нет списка8131"/>
    <w:next w:val="a5"/>
    <w:uiPriority w:val="99"/>
    <w:semiHidden/>
    <w:unhideWhenUsed/>
    <w:rsid w:val="000C4D0E"/>
  </w:style>
  <w:style w:type="numbering" w:customStyle="1" w:styleId="13131">
    <w:name w:val="Нет списка13131"/>
    <w:next w:val="a5"/>
    <w:uiPriority w:val="99"/>
    <w:semiHidden/>
    <w:unhideWhenUsed/>
    <w:rsid w:val="000C4D0E"/>
  </w:style>
  <w:style w:type="numbering" w:customStyle="1" w:styleId="22131">
    <w:name w:val="Нет списка22131"/>
    <w:next w:val="a5"/>
    <w:uiPriority w:val="99"/>
    <w:semiHidden/>
    <w:unhideWhenUsed/>
    <w:rsid w:val="000C4D0E"/>
  </w:style>
  <w:style w:type="numbering" w:customStyle="1" w:styleId="112131">
    <w:name w:val="Нет списка112131"/>
    <w:next w:val="a5"/>
    <w:uiPriority w:val="99"/>
    <w:semiHidden/>
    <w:unhideWhenUsed/>
    <w:rsid w:val="000C4D0E"/>
  </w:style>
  <w:style w:type="numbering" w:customStyle="1" w:styleId="31131">
    <w:name w:val="Нет списка31131"/>
    <w:next w:val="a5"/>
    <w:uiPriority w:val="99"/>
    <w:semiHidden/>
    <w:unhideWhenUsed/>
    <w:rsid w:val="000C4D0E"/>
  </w:style>
  <w:style w:type="numbering" w:customStyle="1" w:styleId="41131">
    <w:name w:val="Нет списка41131"/>
    <w:next w:val="a5"/>
    <w:uiPriority w:val="99"/>
    <w:semiHidden/>
    <w:unhideWhenUsed/>
    <w:rsid w:val="000C4D0E"/>
  </w:style>
  <w:style w:type="numbering" w:customStyle="1" w:styleId="121131">
    <w:name w:val="Нет списка121131"/>
    <w:next w:val="a5"/>
    <w:uiPriority w:val="99"/>
    <w:semiHidden/>
    <w:unhideWhenUsed/>
    <w:rsid w:val="000C4D0E"/>
  </w:style>
  <w:style w:type="numbering" w:customStyle="1" w:styleId="211131">
    <w:name w:val="Нет списка211131"/>
    <w:next w:val="a5"/>
    <w:uiPriority w:val="99"/>
    <w:semiHidden/>
    <w:unhideWhenUsed/>
    <w:rsid w:val="000C4D0E"/>
  </w:style>
  <w:style w:type="numbering" w:customStyle="1" w:styleId="1111231">
    <w:name w:val="Нет списка1111231"/>
    <w:next w:val="a5"/>
    <w:uiPriority w:val="99"/>
    <w:semiHidden/>
    <w:unhideWhenUsed/>
    <w:rsid w:val="000C4D0E"/>
  </w:style>
  <w:style w:type="numbering" w:customStyle="1" w:styleId="51131">
    <w:name w:val="Нет списка51131"/>
    <w:next w:val="a5"/>
    <w:uiPriority w:val="99"/>
    <w:semiHidden/>
    <w:unhideWhenUsed/>
    <w:rsid w:val="000C4D0E"/>
  </w:style>
  <w:style w:type="numbering" w:customStyle="1" w:styleId="61131">
    <w:name w:val="Нет списка61131"/>
    <w:next w:val="a5"/>
    <w:uiPriority w:val="99"/>
    <w:semiHidden/>
    <w:unhideWhenUsed/>
    <w:rsid w:val="000C4D0E"/>
  </w:style>
  <w:style w:type="numbering" w:customStyle="1" w:styleId="71131">
    <w:name w:val="Нет списка71131"/>
    <w:next w:val="a5"/>
    <w:uiPriority w:val="99"/>
    <w:semiHidden/>
    <w:unhideWhenUsed/>
    <w:rsid w:val="000C4D0E"/>
  </w:style>
  <w:style w:type="numbering" w:customStyle="1" w:styleId="9131">
    <w:name w:val="Нет списка9131"/>
    <w:next w:val="a5"/>
    <w:uiPriority w:val="99"/>
    <w:semiHidden/>
    <w:unhideWhenUsed/>
    <w:rsid w:val="000C4D0E"/>
  </w:style>
  <w:style w:type="numbering" w:customStyle="1" w:styleId="10131">
    <w:name w:val="Нет списка10131"/>
    <w:next w:val="a5"/>
    <w:uiPriority w:val="99"/>
    <w:semiHidden/>
    <w:unhideWhenUsed/>
    <w:rsid w:val="000C4D0E"/>
  </w:style>
  <w:style w:type="numbering" w:customStyle="1" w:styleId="14131">
    <w:name w:val="Нет списка14131"/>
    <w:next w:val="a5"/>
    <w:uiPriority w:val="99"/>
    <w:semiHidden/>
    <w:unhideWhenUsed/>
    <w:rsid w:val="000C4D0E"/>
  </w:style>
  <w:style w:type="numbering" w:customStyle="1" w:styleId="15131">
    <w:name w:val="Нет списка15131"/>
    <w:next w:val="a5"/>
    <w:uiPriority w:val="99"/>
    <w:semiHidden/>
    <w:unhideWhenUsed/>
    <w:rsid w:val="000C4D0E"/>
  </w:style>
  <w:style w:type="numbering" w:customStyle="1" w:styleId="161310">
    <w:name w:val="Нет списка16131"/>
    <w:next w:val="a5"/>
    <w:uiPriority w:val="99"/>
    <w:semiHidden/>
    <w:unhideWhenUsed/>
    <w:rsid w:val="000C4D0E"/>
  </w:style>
  <w:style w:type="numbering" w:customStyle="1" w:styleId="171310">
    <w:name w:val="Нет списка17131"/>
    <w:next w:val="a5"/>
    <w:uiPriority w:val="99"/>
    <w:semiHidden/>
    <w:unhideWhenUsed/>
    <w:rsid w:val="000C4D0E"/>
  </w:style>
  <w:style w:type="numbering" w:customStyle="1" w:styleId="181310">
    <w:name w:val="Нет списка18131"/>
    <w:next w:val="a5"/>
    <w:uiPriority w:val="99"/>
    <w:semiHidden/>
    <w:unhideWhenUsed/>
    <w:rsid w:val="000C4D0E"/>
  </w:style>
  <w:style w:type="numbering" w:customStyle="1" w:styleId="19131">
    <w:name w:val="Нет списка19131"/>
    <w:next w:val="a5"/>
    <w:uiPriority w:val="99"/>
    <w:semiHidden/>
    <w:unhideWhenUsed/>
    <w:rsid w:val="000C4D0E"/>
  </w:style>
  <w:style w:type="numbering" w:customStyle="1" w:styleId="WWNum21141">
    <w:name w:val="WWNum21141"/>
    <w:rsid w:val="000C4D0E"/>
  </w:style>
  <w:style w:type="numbering" w:customStyle="1" w:styleId="20131">
    <w:name w:val="Нет списка20131"/>
    <w:next w:val="a5"/>
    <w:uiPriority w:val="99"/>
    <w:semiHidden/>
    <w:unhideWhenUsed/>
    <w:rsid w:val="000C4D0E"/>
  </w:style>
  <w:style w:type="numbering" w:customStyle="1" w:styleId="23131">
    <w:name w:val="Нет списка23131"/>
    <w:next w:val="a5"/>
    <w:uiPriority w:val="99"/>
    <w:semiHidden/>
    <w:unhideWhenUsed/>
    <w:rsid w:val="000C4D0E"/>
  </w:style>
  <w:style w:type="numbering" w:customStyle="1" w:styleId="WWNum211121">
    <w:name w:val="WWNum211121"/>
    <w:rsid w:val="000C4D0E"/>
  </w:style>
  <w:style w:type="numbering" w:customStyle="1" w:styleId="2421">
    <w:name w:val="Нет списка2421"/>
    <w:next w:val="a5"/>
    <w:uiPriority w:val="99"/>
    <w:semiHidden/>
    <w:unhideWhenUsed/>
    <w:rsid w:val="000C4D0E"/>
  </w:style>
  <w:style w:type="numbering" w:customStyle="1" w:styleId="11421">
    <w:name w:val="Нет списка11421"/>
    <w:next w:val="a5"/>
    <w:uiPriority w:val="99"/>
    <w:semiHidden/>
    <w:unhideWhenUsed/>
    <w:rsid w:val="000C4D0E"/>
  </w:style>
  <w:style w:type="numbering" w:customStyle="1" w:styleId="11521">
    <w:name w:val="Нет списка11521"/>
    <w:next w:val="a5"/>
    <w:uiPriority w:val="99"/>
    <w:semiHidden/>
    <w:unhideWhenUsed/>
    <w:rsid w:val="000C4D0E"/>
  </w:style>
  <w:style w:type="numbering" w:customStyle="1" w:styleId="2521">
    <w:name w:val="Нет списка2521"/>
    <w:next w:val="a5"/>
    <w:uiPriority w:val="99"/>
    <w:semiHidden/>
    <w:unhideWhenUsed/>
    <w:rsid w:val="000C4D0E"/>
  </w:style>
  <w:style w:type="numbering" w:customStyle="1" w:styleId="111321">
    <w:name w:val="Нет списка111321"/>
    <w:next w:val="a5"/>
    <w:uiPriority w:val="99"/>
    <w:semiHidden/>
    <w:unhideWhenUsed/>
    <w:rsid w:val="000C4D0E"/>
  </w:style>
  <w:style w:type="numbering" w:customStyle="1" w:styleId="3321">
    <w:name w:val="Нет списка3321"/>
    <w:next w:val="a5"/>
    <w:uiPriority w:val="99"/>
    <w:semiHidden/>
    <w:unhideWhenUsed/>
    <w:rsid w:val="000C4D0E"/>
  </w:style>
  <w:style w:type="numbering" w:customStyle="1" w:styleId="4321">
    <w:name w:val="Нет списка4321"/>
    <w:next w:val="a5"/>
    <w:uiPriority w:val="99"/>
    <w:semiHidden/>
    <w:unhideWhenUsed/>
    <w:rsid w:val="000C4D0E"/>
  </w:style>
  <w:style w:type="numbering" w:customStyle="1" w:styleId="12321">
    <w:name w:val="Нет списка12321"/>
    <w:next w:val="a5"/>
    <w:uiPriority w:val="99"/>
    <w:semiHidden/>
    <w:unhideWhenUsed/>
    <w:rsid w:val="000C4D0E"/>
  </w:style>
  <w:style w:type="numbering" w:customStyle="1" w:styleId="21321">
    <w:name w:val="Нет списка21321"/>
    <w:next w:val="a5"/>
    <w:uiPriority w:val="99"/>
    <w:semiHidden/>
    <w:unhideWhenUsed/>
    <w:rsid w:val="000C4D0E"/>
  </w:style>
  <w:style w:type="numbering" w:customStyle="1" w:styleId="1111321">
    <w:name w:val="Нет списка1111321"/>
    <w:next w:val="a5"/>
    <w:uiPriority w:val="99"/>
    <w:semiHidden/>
    <w:unhideWhenUsed/>
    <w:rsid w:val="000C4D0E"/>
  </w:style>
  <w:style w:type="numbering" w:customStyle="1" w:styleId="5321">
    <w:name w:val="Нет списка5321"/>
    <w:next w:val="a5"/>
    <w:uiPriority w:val="99"/>
    <w:semiHidden/>
    <w:unhideWhenUsed/>
    <w:rsid w:val="000C4D0E"/>
  </w:style>
  <w:style w:type="numbering" w:customStyle="1" w:styleId="6321">
    <w:name w:val="Нет списка6321"/>
    <w:next w:val="a5"/>
    <w:uiPriority w:val="99"/>
    <w:semiHidden/>
    <w:unhideWhenUsed/>
    <w:rsid w:val="000C4D0E"/>
  </w:style>
  <w:style w:type="numbering" w:customStyle="1" w:styleId="7321">
    <w:name w:val="Нет списка7321"/>
    <w:next w:val="a5"/>
    <w:uiPriority w:val="99"/>
    <w:semiHidden/>
    <w:unhideWhenUsed/>
    <w:rsid w:val="000C4D0E"/>
  </w:style>
  <w:style w:type="numbering" w:customStyle="1" w:styleId="8221">
    <w:name w:val="Нет списка8221"/>
    <w:next w:val="a5"/>
    <w:uiPriority w:val="99"/>
    <w:semiHidden/>
    <w:unhideWhenUsed/>
    <w:rsid w:val="000C4D0E"/>
  </w:style>
  <w:style w:type="numbering" w:customStyle="1" w:styleId="13221">
    <w:name w:val="Нет списка13221"/>
    <w:next w:val="a5"/>
    <w:uiPriority w:val="99"/>
    <w:semiHidden/>
    <w:unhideWhenUsed/>
    <w:rsid w:val="000C4D0E"/>
  </w:style>
  <w:style w:type="numbering" w:customStyle="1" w:styleId="22221">
    <w:name w:val="Нет списка22221"/>
    <w:next w:val="a5"/>
    <w:uiPriority w:val="99"/>
    <w:semiHidden/>
    <w:unhideWhenUsed/>
    <w:rsid w:val="000C4D0E"/>
  </w:style>
  <w:style w:type="numbering" w:customStyle="1" w:styleId="112221">
    <w:name w:val="Нет списка112221"/>
    <w:next w:val="a5"/>
    <w:uiPriority w:val="99"/>
    <w:semiHidden/>
    <w:unhideWhenUsed/>
    <w:rsid w:val="000C4D0E"/>
  </w:style>
  <w:style w:type="numbering" w:customStyle="1" w:styleId="31221">
    <w:name w:val="Нет списка31221"/>
    <w:next w:val="a5"/>
    <w:uiPriority w:val="99"/>
    <w:semiHidden/>
    <w:unhideWhenUsed/>
    <w:rsid w:val="000C4D0E"/>
  </w:style>
  <w:style w:type="numbering" w:customStyle="1" w:styleId="41221">
    <w:name w:val="Нет списка41221"/>
    <w:next w:val="a5"/>
    <w:uiPriority w:val="99"/>
    <w:semiHidden/>
    <w:unhideWhenUsed/>
    <w:rsid w:val="000C4D0E"/>
  </w:style>
  <w:style w:type="numbering" w:customStyle="1" w:styleId="121221">
    <w:name w:val="Нет списка121221"/>
    <w:next w:val="a5"/>
    <w:uiPriority w:val="99"/>
    <w:semiHidden/>
    <w:unhideWhenUsed/>
    <w:rsid w:val="000C4D0E"/>
  </w:style>
  <w:style w:type="numbering" w:customStyle="1" w:styleId="211221">
    <w:name w:val="Нет списка211221"/>
    <w:next w:val="a5"/>
    <w:uiPriority w:val="99"/>
    <w:semiHidden/>
    <w:unhideWhenUsed/>
    <w:rsid w:val="000C4D0E"/>
  </w:style>
  <w:style w:type="numbering" w:customStyle="1" w:styleId="11111121">
    <w:name w:val="Нет списка11111121"/>
    <w:next w:val="a5"/>
    <w:uiPriority w:val="99"/>
    <w:semiHidden/>
    <w:unhideWhenUsed/>
    <w:rsid w:val="000C4D0E"/>
  </w:style>
  <w:style w:type="numbering" w:customStyle="1" w:styleId="51221">
    <w:name w:val="Нет списка51221"/>
    <w:next w:val="a5"/>
    <w:uiPriority w:val="99"/>
    <w:semiHidden/>
    <w:unhideWhenUsed/>
    <w:rsid w:val="000C4D0E"/>
  </w:style>
  <w:style w:type="numbering" w:customStyle="1" w:styleId="61221">
    <w:name w:val="Нет списка61221"/>
    <w:next w:val="a5"/>
    <w:uiPriority w:val="99"/>
    <w:semiHidden/>
    <w:unhideWhenUsed/>
    <w:rsid w:val="000C4D0E"/>
  </w:style>
  <w:style w:type="numbering" w:customStyle="1" w:styleId="71221">
    <w:name w:val="Нет списка71221"/>
    <w:next w:val="a5"/>
    <w:uiPriority w:val="99"/>
    <w:semiHidden/>
    <w:unhideWhenUsed/>
    <w:rsid w:val="000C4D0E"/>
  </w:style>
  <w:style w:type="numbering" w:customStyle="1" w:styleId="9221">
    <w:name w:val="Нет списка9221"/>
    <w:next w:val="a5"/>
    <w:uiPriority w:val="99"/>
    <w:semiHidden/>
    <w:unhideWhenUsed/>
    <w:rsid w:val="000C4D0E"/>
  </w:style>
  <w:style w:type="numbering" w:customStyle="1" w:styleId="10221">
    <w:name w:val="Нет списка10221"/>
    <w:next w:val="a5"/>
    <w:uiPriority w:val="99"/>
    <w:semiHidden/>
    <w:unhideWhenUsed/>
    <w:rsid w:val="000C4D0E"/>
  </w:style>
  <w:style w:type="numbering" w:customStyle="1" w:styleId="14221">
    <w:name w:val="Нет списка14221"/>
    <w:next w:val="a5"/>
    <w:uiPriority w:val="99"/>
    <w:semiHidden/>
    <w:unhideWhenUsed/>
    <w:rsid w:val="000C4D0E"/>
  </w:style>
  <w:style w:type="numbering" w:customStyle="1" w:styleId="15221">
    <w:name w:val="Нет списка15221"/>
    <w:next w:val="a5"/>
    <w:uiPriority w:val="99"/>
    <w:semiHidden/>
    <w:unhideWhenUsed/>
    <w:rsid w:val="000C4D0E"/>
  </w:style>
  <w:style w:type="numbering" w:customStyle="1" w:styleId="162210">
    <w:name w:val="Нет списка16221"/>
    <w:next w:val="a5"/>
    <w:uiPriority w:val="99"/>
    <w:semiHidden/>
    <w:unhideWhenUsed/>
    <w:rsid w:val="000C4D0E"/>
  </w:style>
  <w:style w:type="numbering" w:customStyle="1" w:styleId="17221">
    <w:name w:val="Нет списка17221"/>
    <w:next w:val="a5"/>
    <w:uiPriority w:val="99"/>
    <w:semiHidden/>
    <w:unhideWhenUsed/>
    <w:rsid w:val="000C4D0E"/>
  </w:style>
  <w:style w:type="numbering" w:customStyle="1" w:styleId="18221">
    <w:name w:val="Нет списка18221"/>
    <w:next w:val="a5"/>
    <w:uiPriority w:val="99"/>
    <w:semiHidden/>
    <w:unhideWhenUsed/>
    <w:rsid w:val="000C4D0E"/>
  </w:style>
  <w:style w:type="numbering" w:customStyle="1" w:styleId="19221">
    <w:name w:val="Нет списка19221"/>
    <w:next w:val="a5"/>
    <w:uiPriority w:val="99"/>
    <w:semiHidden/>
    <w:unhideWhenUsed/>
    <w:rsid w:val="000C4D0E"/>
  </w:style>
  <w:style w:type="numbering" w:customStyle="1" w:styleId="WWNum2321">
    <w:name w:val="WWNum2321"/>
    <w:rsid w:val="000C4D0E"/>
  </w:style>
  <w:style w:type="numbering" w:customStyle="1" w:styleId="20221">
    <w:name w:val="Нет списка20221"/>
    <w:next w:val="a5"/>
    <w:uiPriority w:val="99"/>
    <w:semiHidden/>
    <w:unhideWhenUsed/>
    <w:rsid w:val="000C4D0E"/>
  </w:style>
  <w:style w:type="numbering" w:customStyle="1" w:styleId="110121">
    <w:name w:val="Нет списка110121"/>
    <w:next w:val="a5"/>
    <w:uiPriority w:val="99"/>
    <w:semiHidden/>
    <w:unhideWhenUsed/>
    <w:rsid w:val="000C4D0E"/>
  </w:style>
  <w:style w:type="numbering" w:customStyle="1" w:styleId="23221">
    <w:name w:val="Нет списка23221"/>
    <w:next w:val="a5"/>
    <w:uiPriority w:val="99"/>
    <w:semiHidden/>
    <w:unhideWhenUsed/>
    <w:rsid w:val="000C4D0E"/>
  </w:style>
  <w:style w:type="numbering" w:customStyle="1" w:styleId="113121">
    <w:name w:val="Нет списка113121"/>
    <w:next w:val="a5"/>
    <w:uiPriority w:val="99"/>
    <w:semiHidden/>
    <w:unhideWhenUsed/>
    <w:rsid w:val="000C4D0E"/>
  </w:style>
  <w:style w:type="numbering" w:customStyle="1" w:styleId="32121">
    <w:name w:val="Нет списка32121"/>
    <w:next w:val="a5"/>
    <w:uiPriority w:val="99"/>
    <w:semiHidden/>
    <w:unhideWhenUsed/>
    <w:rsid w:val="000C4D0E"/>
  </w:style>
  <w:style w:type="numbering" w:customStyle="1" w:styleId="42121">
    <w:name w:val="Нет списка42121"/>
    <w:next w:val="a5"/>
    <w:uiPriority w:val="99"/>
    <w:semiHidden/>
    <w:unhideWhenUsed/>
    <w:rsid w:val="000C4D0E"/>
  </w:style>
  <w:style w:type="numbering" w:customStyle="1" w:styleId="122121">
    <w:name w:val="Нет списка122121"/>
    <w:next w:val="a5"/>
    <w:uiPriority w:val="99"/>
    <w:semiHidden/>
    <w:unhideWhenUsed/>
    <w:rsid w:val="000C4D0E"/>
  </w:style>
  <w:style w:type="numbering" w:customStyle="1" w:styleId="212121">
    <w:name w:val="Нет списка212121"/>
    <w:next w:val="a5"/>
    <w:uiPriority w:val="99"/>
    <w:semiHidden/>
    <w:unhideWhenUsed/>
    <w:rsid w:val="000C4D0E"/>
  </w:style>
  <w:style w:type="numbering" w:customStyle="1" w:styleId="1112121">
    <w:name w:val="Нет списка1112121"/>
    <w:next w:val="a5"/>
    <w:uiPriority w:val="99"/>
    <w:semiHidden/>
    <w:unhideWhenUsed/>
    <w:rsid w:val="000C4D0E"/>
  </w:style>
  <w:style w:type="numbering" w:customStyle="1" w:styleId="52121">
    <w:name w:val="Нет списка52121"/>
    <w:next w:val="a5"/>
    <w:uiPriority w:val="99"/>
    <w:semiHidden/>
    <w:unhideWhenUsed/>
    <w:rsid w:val="000C4D0E"/>
  </w:style>
  <w:style w:type="numbering" w:customStyle="1" w:styleId="62121">
    <w:name w:val="Нет списка62121"/>
    <w:next w:val="a5"/>
    <w:uiPriority w:val="99"/>
    <w:semiHidden/>
    <w:unhideWhenUsed/>
    <w:rsid w:val="000C4D0E"/>
  </w:style>
  <w:style w:type="numbering" w:customStyle="1" w:styleId="72121">
    <w:name w:val="Нет списка72121"/>
    <w:next w:val="a5"/>
    <w:uiPriority w:val="99"/>
    <w:semiHidden/>
    <w:unhideWhenUsed/>
    <w:rsid w:val="000C4D0E"/>
  </w:style>
  <w:style w:type="numbering" w:customStyle="1" w:styleId="81121">
    <w:name w:val="Нет списка81121"/>
    <w:next w:val="a5"/>
    <w:uiPriority w:val="99"/>
    <w:semiHidden/>
    <w:unhideWhenUsed/>
    <w:rsid w:val="000C4D0E"/>
  </w:style>
  <w:style w:type="numbering" w:customStyle="1" w:styleId="131121">
    <w:name w:val="Нет списка131121"/>
    <w:next w:val="a5"/>
    <w:uiPriority w:val="99"/>
    <w:semiHidden/>
    <w:unhideWhenUsed/>
    <w:rsid w:val="000C4D0E"/>
  </w:style>
  <w:style w:type="numbering" w:customStyle="1" w:styleId="221121">
    <w:name w:val="Нет списка221121"/>
    <w:next w:val="a5"/>
    <w:uiPriority w:val="99"/>
    <w:semiHidden/>
    <w:unhideWhenUsed/>
    <w:rsid w:val="000C4D0E"/>
  </w:style>
  <w:style w:type="numbering" w:customStyle="1" w:styleId="1121121">
    <w:name w:val="Нет списка1121121"/>
    <w:next w:val="a5"/>
    <w:uiPriority w:val="99"/>
    <w:semiHidden/>
    <w:unhideWhenUsed/>
    <w:rsid w:val="000C4D0E"/>
  </w:style>
  <w:style w:type="numbering" w:customStyle="1" w:styleId="311121">
    <w:name w:val="Нет списка311121"/>
    <w:next w:val="a5"/>
    <w:uiPriority w:val="99"/>
    <w:semiHidden/>
    <w:unhideWhenUsed/>
    <w:rsid w:val="000C4D0E"/>
  </w:style>
  <w:style w:type="numbering" w:customStyle="1" w:styleId="411121">
    <w:name w:val="Нет списка411121"/>
    <w:next w:val="a5"/>
    <w:uiPriority w:val="99"/>
    <w:semiHidden/>
    <w:unhideWhenUsed/>
    <w:rsid w:val="000C4D0E"/>
  </w:style>
  <w:style w:type="numbering" w:customStyle="1" w:styleId="1211121">
    <w:name w:val="Нет списка1211121"/>
    <w:next w:val="a5"/>
    <w:uiPriority w:val="99"/>
    <w:semiHidden/>
    <w:unhideWhenUsed/>
    <w:rsid w:val="000C4D0E"/>
  </w:style>
  <w:style w:type="numbering" w:customStyle="1" w:styleId="2111121">
    <w:name w:val="Нет списка2111121"/>
    <w:next w:val="a5"/>
    <w:uiPriority w:val="99"/>
    <w:semiHidden/>
    <w:unhideWhenUsed/>
    <w:rsid w:val="000C4D0E"/>
  </w:style>
  <w:style w:type="numbering" w:customStyle="1" w:styleId="11112121">
    <w:name w:val="Нет списка11112121"/>
    <w:next w:val="a5"/>
    <w:uiPriority w:val="99"/>
    <w:semiHidden/>
    <w:unhideWhenUsed/>
    <w:rsid w:val="000C4D0E"/>
  </w:style>
  <w:style w:type="numbering" w:customStyle="1" w:styleId="511121">
    <w:name w:val="Нет списка511121"/>
    <w:next w:val="a5"/>
    <w:uiPriority w:val="99"/>
    <w:semiHidden/>
    <w:unhideWhenUsed/>
    <w:rsid w:val="000C4D0E"/>
  </w:style>
  <w:style w:type="numbering" w:customStyle="1" w:styleId="611121">
    <w:name w:val="Нет списка611121"/>
    <w:next w:val="a5"/>
    <w:uiPriority w:val="99"/>
    <w:semiHidden/>
    <w:unhideWhenUsed/>
    <w:rsid w:val="000C4D0E"/>
  </w:style>
  <w:style w:type="numbering" w:customStyle="1" w:styleId="711121">
    <w:name w:val="Нет списка711121"/>
    <w:next w:val="a5"/>
    <w:uiPriority w:val="99"/>
    <w:semiHidden/>
    <w:unhideWhenUsed/>
    <w:rsid w:val="000C4D0E"/>
  </w:style>
  <w:style w:type="numbering" w:customStyle="1" w:styleId="91121">
    <w:name w:val="Нет списка91121"/>
    <w:next w:val="a5"/>
    <w:uiPriority w:val="99"/>
    <w:semiHidden/>
    <w:unhideWhenUsed/>
    <w:rsid w:val="000C4D0E"/>
  </w:style>
  <w:style w:type="numbering" w:customStyle="1" w:styleId="101121">
    <w:name w:val="Нет списка101121"/>
    <w:next w:val="a5"/>
    <w:uiPriority w:val="99"/>
    <w:semiHidden/>
    <w:unhideWhenUsed/>
    <w:rsid w:val="000C4D0E"/>
  </w:style>
  <w:style w:type="numbering" w:customStyle="1" w:styleId="141121">
    <w:name w:val="Нет списка141121"/>
    <w:next w:val="a5"/>
    <w:uiPriority w:val="99"/>
    <w:semiHidden/>
    <w:unhideWhenUsed/>
    <w:rsid w:val="000C4D0E"/>
  </w:style>
  <w:style w:type="numbering" w:customStyle="1" w:styleId="151121">
    <w:name w:val="Нет списка151121"/>
    <w:next w:val="a5"/>
    <w:uiPriority w:val="99"/>
    <w:semiHidden/>
    <w:unhideWhenUsed/>
    <w:rsid w:val="000C4D0E"/>
  </w:style>
  <w:style w:type="numbering" w:customStyle="1" w:styleId="1611210">
    <w:name w:val="Нет списка161121"/>
    <w:next w:val="a5"/>
    <w:uiPriority w:val="99"/>
    <w:semiHidden/>
    <w:unhideWhenUsed/>
    <w:rsid w:val="000C4D0E"/>
  </w:style>
  <w:style w:type="numbering" w:customStyle="1" w:styleId="171121">
    <w:name w:val="Нет списка171121"/>
    <w:next w:val="a5"/>
    <w:uiPriority w:val="99"/>
    <w:semiHidden/>
    <w:unhideWhenUsed/>
    <w:rsid w:val="000C4D0E"/>
  </w:style>
  <w:style w:type="numbering" w:customStyle="1" w:styleId="181121">
    <w:name w:val="Нет списка181121"/>
    <w:next w:val="a5"/>
    <w:uiPriority w:val="99"/>
    <w:semiHidden/>
    <w:unhideWhenUsed/>
    <w:rsid w:val="000C4D0E"/>
  </w:style>
  <w:style w:type="numbering" w:customStyle="1" w:styleId="191121">
    <w:name w:val="Нет списка191121"/>
    <w:next w:val="a5"/>
    <w:uiPriority w:val="99"/>
    <w:semiHidden/>
    <w:unhideWhenUsed/>
    <w:rsid w:val="000C4D0E"/>
  </w:style>
  <w:style w:type="numbering" w:customStyle="1" w:styleId="WWNum21221">
    <w:name w:val="WWNum21221"/>
    <w:rsid w:val="000C4D0E"/>
  </w:style>
  <w:style w:type="numbering" w:customStyle="1" w:styleId="201121">
    <w:name w:val="Нет списка201121"/>
    <w:next w:val="a5"/>
    <w:uiPriority w:val="99"/>
    <w:semiHidden/>
    <w:unhideWhenUsed/>
    <w:rsid w:val="000C4D0E"/>
  </w:style>
  <w:style w:type="numbering" w:customStyle="1" w:styleId="231121">
    <w:name w:val="Нет списка231121"/>
    <w:next w:val="a5"/>
    <w:uiPriority w:val="99"/>
    <w:semiHidden/>
    <w:unhideWhenUsed/>
    <w:rsid w:val="000C4D0E"/>
  </w:style>
  <w:style w:type="numbering" w:customStyle="1" w:styleId="WWNum211221">
    <w:name w:val="WWNum211221"/>
    <w:rsid w:val="000C4D0E"/>
  </w:style>
  <w:style w:type="numbering" w:customStyle="1" w:styleId="2611">
    <w:name w:val="Нет списка2611"/>
    <w:next w:val="a5"/>
    <w:uiPriority w:val="99"/>
    <w:semiHidden/>
    <w:unhideWhenUsed/>
    <w:rsid w:val="000C4D0E"/>
  </w:style>
  <w:style w:type="numbering" w:customStyle="1" w:styleId="11611">
    <w:name w:val="Нет списка11611"/>
    <w:next w:val="a5"/>
    <w:uiPriority w:val="99"/>
    <w:semiHidden/>
    <w:unhideWhenUsed/>
    <w:rsid w:val="000C4D0E"/>
  </w:style>
  <w:style w:type="numbering" w:customStyle="1" w:styleId="2711">
    <w:name w:val="Нет списка2711"/>
    <w:next w:val="a5"/>
    <w:uiPriority w:val="99"/>
    <w:semiHidden/>
    <w:unhideWhenUsed/>
    <w:rsid w:val="000C4D0E"/>
  </w:style>
  <w:style w:type="numbering" w:customStyle="1" w:styleId="11711">
    <w:name w:val="Нет списка11711"/>
    <w:next w:val="a5"/>
    <w:uiPriority w:val="99"/>
    <w:semiHidden/>
    <w:unhideWhenUsed/>
    <w:rsid w:val="000C4D0E"/>
  </w:style>
  <w:style w:type="numbering" w:customStyle="1" w:styleId="3411">
    <w:name w:val="Нет списка3411"/>
    <w:next w:val="a5"/>
    <w:uiPriority w:val="99"/>
    <w:semiHidden/>
    <w:unhideWhenUsed/>
    <w:rsid w:val="000C4D0E"/>
  </w:style>
  <w:style w:type="numbering" w:customStyle="1" w:styleId="4411">
    <w:name w:val="Нет списка4411"/>
    <w:next w:val="a5"/>
    <w:uiPriority w:val="99"/>
    <w:semiHidden/>
    <w:unhideWhenUsed/>
    <w:rsid w:val="000C4D0E"/>
  </w:style>
  <w:style w:type="numbering" w:customStyle="1" w:styleId="12411">
    <w:name w:val="Нет списка12411"/>
    <w:next w:val="a5"/>
    <w:uiPriority w:val="99"/>
    <w:semiHidden/>
    <w:unhideWhenUsed/>
    <w:rsid w:val="000C4D0E"/>
  </w:style>
  <w:style w:type="numbering" w:customStyle="1" w:styleId="21411">
    <w:name w:val="Нет списка21411"/>
    <w:next w:val="a5"/>
    <w:uiPriority w:val="99"/>
    <w:semiHidden/>
    <w:unhideWhenUsed/>
    <w:rsid w:val="000C4D0E"/>
  </w:style>
  <w:style w:type="numbering" w:customStyle="1" w:styleId="111411">
    <w:name w:val="Нет списка111411"/>
    <w:next w:val="a5"/>
    <w:uiPriority w:val="99"/>
    <w:semiHidden/>
    <w:unhideWhenUsed/>
    <w:rsid w:val="000C4D0E"/>
  </w:style>
  <w:style w:type="numbering" w:customStyle="1" w:styleId="5411">
    <w:name w:val="Нет списка5411"/>
    <w:next w:val="a5"/>
    <w:uiPriority w:val="99"/>
    <w:semiHidden/>
    <w:unhideWhenUsed/>
    <w:rsid w:val="000C4D0E"/>
  </w:style>
  <w:style w:type="numbering" w:customStyle="1" w:styleId="6411">
    <w:name w:val="Нет списка6411"/>
    <w:next w:val="a5"/>
    <w:uiPriority w:val="99"/>
    <w:semiHidden/>
    <w:unhideWhenUsed/>
    <w:rsid w:val="000C4D0E"/>
  </w:style>
  <w:style w:type="numbering" w:customStyle="1" w:styleId="7411">
    <w:name w:val="Нет списка7411"/>
    <w:next w:val="a5"/>
    <w:uiPriority w:val="99"/>
    <w:semiHidden/>
    <w:unhideWhenUsed/>
    <w:rsid w:val="000C4D0E"/>
  </w:style>
  <w:style w:type="numbering" w:customStyle="1" w:styleId="83110">
    <w:name w:val="Нет списка8311"/>
    <w:next w:val="a5"/>
    <w:uiPriority w:val="99"/>
    <w:semiHidden/>
    <w:unhideWhenUsed/>
    <w:rsid w:val="000C4D0E"/>
  </w:style>
  <w:style w:type="numbering" w:customStyle="1" w:styleId="13311">
    <w:name w:val="Нет списка13311"/>
    <w:next w:val="a5"/>
    <w:uiPriority w:val="99"/>
    <w:semiHidden/>
    <w:unhideWhenUsed/>
    <w:rsid w:val="000C4D0E"/>
  </w:style>
  <w:style w:type="numbering" w:customStyle="1" w:styleId="22311">
    <w:name w:val="Нет списка22311"/>
    <w:next w:val="a5"/>
    <w:uiPriority w:val="99"/>
    <w:semiHidden/>
    <w:unhideWhenUsed/>
    <w:rsid w:val="000C4D0E"/>
  </w:style>
  <w:style w:type="numbering" w:customStyle="1" w:styleId="112311">
    <w:name w:val="Нет списка112311"/>
    <w:next w:val="a5"/>
    <w:uiPriority w:val="99"/>
    <w:semiHidden/>
    <w:unhideWhenUsed/>
    <w:rsid w:val="000C4D0E"/>
  </w:style>
  <w:style w:type="numbering" w:customStyle="1" w:styleId="31311">
    <w:name w:val="Нет списка31311"/>
    <w:next w:val="a5"/>
    <w:uiPriority w:val="99"/>
    <w:semiHidden/>
    <w:unhideWhenUsed/>
    <w:rsid w:val="000C4D0E"/>
  </w:style>
  <w:style w:type="numbering" w:customStyle="1" w:styleId="41311">
    <w:name w:val="Нет списка41311"/>
    <w:next w:val="a5"/>
    <w:uiPriority w:val="99"/>
    <w:semiHidden/>
    <w:unhideWhenUsed/>
    <w:rsid w:val="000C4D0E"/>
  </w:style>
  <w:style w:type="numbering" w:customStyle="1" w:styleId="121311">
    <w:name w:val="Нет списка121311"/>
    <w:next w:val="a5"/>
    <w:uiPriority w:val="99"/>
    <w:semiHidden/>
    <w:unhideWhenUsed/>
    <w:rsid w:val="000C4D0E"/>
  </w:style>
  <w:style w:type="numbering" w:customStyle="1" w:styleId="211311">
    <w:name w:val="Нет списка211311"/>
    <w:next w:val="a5"/>
    <w:uiPriority w:val="99"/>
    <w:semiHidden/>
    <w:unhideWhenUsed/>
    <w:rsid w:val="000C4D0E"/>
  </w:style>
  <w:style w:type="numbering" w:customStyle="1" w:styleId="1111411">
    <w:name w:val="Нет списка1111411"/>
    <w:next w:val="a5"/>
    <w:uiPriority w:val="99"/>
    <w:semiHidden/>
    <w:unhideWhenUsed/>
    <w:rsid w:val="000C4D0E"/>
  </w:style>
  <w:style w:type="numbering" w:customStyle="1" w:styleId="51311">
    <w:name w:val="Нет списка51311"/>
    <w:next w:val="a5"/>
    <w:uiPriority w:val="99"/>
    <w:semiHidden/>
    <w:unhideWhenUsed/>
    <w:rsid w:val="000C4D0E"/>
  </w:style>
  <w:style w:type="numbering" w:customStyle="1" w:styleId="61311">
    <w:name w:val="Нет списка61311"/>
    <w:next w:val="a5"/>
    <w:uiPriority w:val="99"/>
    <w:semiHidden/>
    <w:unhideWhenUsed/>
    <w:rsid w:val="000C4D0E"/>
  </w:style>
  <w:style w:type="numbering" w:customStyle="1" w:styleId="71311">
    <w:name w:val="Нет списка71311"/>
    <w:next w:val="a5"/>
    <w:uiPriority w:val="99"/>
    <w:semiHidden/>
    <w:unhideWhenUsed/>
    <w:rsid w:val="000C4D0E"/>
  </w:style>
  <w:style w:type="numbering" w:customStyle="1" w:styleId="93110">
    <w:name w:val="Нет списка9311"/>
    <w:next w:val="a5"/>
    <w:uiPriority w:val="99"/>
    <w:semiHidden/>
    <w:unhideWhenUsed/>
    <w:rsid w:val="000C4D0E"/>
  </w:style>
  <w:style w:type="numbering" w:customStyle="1" w:styleId="103110">
    <w:name w:val="Нет списка10311"/>
    <w:next w:val="a5"/>
    <w:uiPriority w:val="99"/>
    <w:semiHidden/>
    <w:unhideWhenUsed/>
    <w:rsid w:val="000C4D0E"/>
  </w:style>
  <w:style w:type="numbering" w:customStyle="1" w:styleId="14311">
    <w:name w:val="Нет списка14311"/>
    <w:next w:val="a5"/>
    <w:uiPriority w:val="99"/>
    <w:semiHidden/>
    <w:unhideWhenUsed/>
    <w:rsid w:val="000C4D0E"/>
  </w:style>
  <w:style w:type="numbering" w:customStyle="1" w:styleId="15311">
    <w:name w:val="Нет списка15311"/>
    <w:next w:val="a5"/>
    <w:uiPriority w:val="99"/>
    <w:semiHidden/>
    <w:unhideWhenUsed/>
    <w:rsid w:val="000C4D0E"/>
  </w:style>
  <w:style w:type="numbering" w:customStyle="1" w:styleId="163110">
    <w:name w:val="Нет списка16311"/>
    <w:next w:val="a5"/>
    <w:uiPriority w:val="99"/>
    <w:semiHidden/>
    <w:unhideWhenUsed/>
    <w:rsid w:val="000C4D0E"/>
  </w:style>
  <w:style w:type="numbering" w:customStyle="1" w:styleId="17311">
    <w:name w:val="Нет списка17311"/>
    <w:next w:val="a5"/>
    <w:uiPriority w:val="99"/>
    <w:semiHidden/>
    <w:unhideWhenUsed/>
    <w:rsid w:val="000C4D0E"/>
  </w:style>
  <w:style w:type="numbering" w:customStyle="1" w:styleId="18311">
    <w:name w:val="Нет списка18311"/>
    <w:next w:val="a5"/>
    <w:uiPriority w:val="99"/>
    <w:semiHidden/>
    <w:unhideWhenUsed/>
    <w:rsid w:val="000C4D0E"/>
  </w:style>
  <w:style w:type="numbering" w:customStyle="1" w:styleId="19311">
    <w:name w:val="Нет списка19311"/>
    <w:next w:val="a5"/>
    <w:uiPriority w:val="99"/>
    <w:semiHidden/>
    <w:unhideWhenUsed/>
    <w:rsid w:val="000C4D0E"/>
  </w:style>
  <w:style w:type="numbering" w:customStyle="1" w:styleId="WWNum2411">
    <w:name w:val="WWNum2411"/>
    <w:rsid w:val="000C4D0E"/>
  </w:style>
  <w:style w:type="numbering" w:customStyle="1" w:styleId="20311">
    <w:name w:val="Нет списка20311"/>
    <w:next w:val="a5"/>
    <w:uiPriority w:val="99"/>
    <w:semiHidden/>
    <w:unhideWhenUsed/>
    <w:rsid w:val="000C4D0E"/>
  </w:style>
  <w:style w:type="numbering" w:customStyle="1" w:styleId="23311">
    <w:name w:val="Нет списка23311"/>
    <w:next w:val="a5"/>
    <w:uiPriority w:val="99"/>
    <w:semiHidden/>
    <w:unhideWhenUsed/>
    <w:rsid w:val="000C4D0E"/>
  </w:style>
  <w:style w:type="numbering" w:customStyle="1" w:styleId="WWNum21311">
    <w:name w:val="WWNum21311"/>
    <w:rsid w:val="000C4D0E"/>
  </w:style>
  <w:style w:type="numbering" w:customStyle="1" w:styleId="11111211">
    <w:name w:val="Нет списка11111211"/>
    <w:next w:val="a5"/>
    <w:uiPriority w:val="99"/>
    <w:semiHidden/>
    <w:unhideWhenUsed/>
    <w:rsid w:val="000C4D0E"/>
  </w:style>
  <w:style w:type="numbering" w:customStyle="1" w:styleId="WWNum22111">
    <w:name w:val="WWNum22111"/>
    <w:rsid w:val="000C4D0E"/>
  </w:style>
  <w:style w:type="numbering" w:customStyle="1" w:styleId="110211">
    <w:name w:val="Нет списка110211"/>
    <w:next w:val="a5"/>
    <w:uiPriority w:val="99"/>
    <w:semiHidden/>
    <w:unhideWhenUsed/>
    <w:rsid w:val="000C4D0E"/>
  </w:style>
  <w:style w:type="numbering" w:customStyle="1" w:styleId="113211">
    <w:name w:val="Нет списка113211"/>
    <w:next w:val="a5"/>
    <w:uiPriority w:val="99"/>
    <w:semiHidden/>
    <w:unhideWhenUsed/>
    <w:rsid w:val="000C4D0E"/>
  </w:style>
  <w:style w:type="numbering" w:customStyle="1" w:styleId="32211">
    <w:name w:val="Нет списка32211"/>
    <w:next w:val="a5"/>
    <w:uiPriority w:val="99"/>
    <w:semiHidden/>
    <w:unhideWhenUsed/>
    <w:rsid w:val="000C4D0E"/>
  </w:style>
  <w:style w:type="numbering" w:customStyle="1" w:styleId="42211">
    <w:name w:val="Нет списка42211"/>
    <w:next w:val="a5"/>
    <w:uiPriority w:val="99"/>
    <w:semiHidden/>
    <w:unhideWhenUsed/>
    <w:rsid w:val="000C4D0E"/>
  </w:style>
  <w:style w:type="numbering" w:customStyle="1" w:styleId="122211">
    <w:name w:val="Нет списка122211"/>
    <w:next w:val="a5"/>
    <w:uiPriority w:val="99"/>
    <w:semiHidden/>
    <w:unhideWhenUsed/>
    <w:rsid w:val="000C4D0E"/>
  </w:style>
  <w:style w:type="numbering" w:customStyle="1" w:styleId="212211">
    <w:name w:val="Нет списка212211"/>
    <w:next w:val="a5"/>
    <w:uiPriority w:val="99"/>
    <w:semiHidden/>
    <w:unhideWhenUsed/>
    <w:rsid w:val="000C4D0E"/>
  </w:style>
  <w:style w:type="numbering" w:customStyle="1" w:styleId="1112211">
    <w:name w:val="Нет списка1112211"/>
    <w:next w:val="a5"/>
    <w:uiPriority w:val="99"/>
    <w:semiHidden/>
    <w:unhideWhenUsed/>
    <w:rsid w:val="000C4D0E"/>
  </w:style>
  <w:style w:type="numbering" w:customStyle="1" w:styleId="52211">
    <w:name w:val="Нет списка52211"/>
    <w:next w:val="a5"/>
    <w:uiPriority w:val="99"/>
    <w:semiHidden/>
    <w:unhideWhenUsed/>
    <w:rsid w:val="000C4D0E"/>
  </w:style>
  <w:style w:type="numbering" w:customStyle="1" w:styleId="62211">
    <w:name w:val="Нет списка62211"/>
    <w:next w:val="a5"/>
    <w:uiPriority w:val="99"/>
    <w:semiHidden/>
    <w:unhideWhenUsed/>
    <w:rsid w:val="000C4D0E"/>
  </w:style>
  <w:style w:type="numbering" w:customStyle="1" w:styleId="72211">
    <w:name w:val="Нет списка72211"/>
    <w:next w:val="a5"/>
    <w:uiPriority w:val="99"/>
    <w:semiHidden/>
    <w:unhideWhenUsed/>
    <w:rsid w:val="000C4D0E"/>
  </w:style>
  <w:style w:type="numbering" w:customStyle="1" w:styleId="812110">
    <w:name w:val="Нет списка81211"/>
    <w:next w:val="a5"/>
    <w:uiPriority w:val="99"/>
    <w:semiHidden/>
    <w:unhideWhenUsed/>
    <w:rsid w:val="000C4D0E"/>
  </w:style>
  <w:style w:type="numbering" w:customStyle="1" w:styleId="131211">
    <w:name w:val="Нет списка131211"/>
    <w:next w:val="a5"/>
    <w:uiPriority w:val="99"/>
    <w:semiHidden/>
    <w:unhideWhenUsed/>
    <w:rsid w:val="000C4D0E"/>
  </w:style>
  <w:style w:type="numbering" w:customStyle="1" w:styleId="221211">
    <w:name w:val="Нет списка221211"/>
    <w:next w:val="a5"/>
    <w:uiPriority w:val="99"/>
    <w:semiHidden/>
    <w:unhideWhenUsed/>
    <w:rsid w:val="000C4D0E"/>
  </w:style>
  <w:style w:type="numbering" w:customStyle="1" w:styleId="1121211">
    <w:name w:val="Нет списка1121211"/>
    <w:next w:val="a5"/>
    <w:uiPriority w:val="99"/>
    <w:semiHidden/>
    <w:unhideWhenUsed/>
    <w:rsid w:val="000C4D0E"/>
  </w:style>
  <w:style w:type="numbering" w:customStyle="1" w:styleId="311211">
    <w:name w:val="Нет списка311211"/>
    <w:next w:val="a5"/>
    <w:uiPriority w:val="99"/>
    <w:semiHidden/>
    <w:unhideWhenUsed/>
    <w:rsid w:val="000C4D0E"/>
  </w:style>
  <w:style w:type="numbering" w:customStyle="1" w:styleId="411211">
    <w:name w:val="Нет списка411211"/>
    <w:next w:val="a5"/>
    <w:uiPriority w:val="99"/>
    <w:semiHidden/>
    <w:unhideWhenUsed/>
    <w:rsid w:val="000C4D0E"/>
  </w:style>
  <w:style w:type="numbering" w:customStyle="1" w:styleId="1211211">
    <w:name w:val="Нет списка1211211"/>
    <w:next w:val="a5"/>
    <w:uiPriority w:val="99"/>
    <w:semiHidden/>
    <w:unhideWhenUsed/>
    <w:rsid w:val="000C4D0E"/>
  </w:style>
  <w:style w:type="numbering" w:customStyle="1" w:styleId="2111211">
    <w:name w:val="Нет списка2111211"/>
    <w:next w:val="a5"/>
    <w:uiPriority w:val="99"/>
    <w:semiHidden/>
    <w:unhideWhenUsed/>
    <w:rsid w:val="000C4D0E"/>
  </w:style>
  <w:style w:type="numbering" w:customStyle="1" w:styleId="11112211">
    <w:name w:val="Нет списка11112211"/>
    <w:next w:val="a5"/>
    <w:uiPriority w:val="99"/>
    <w:semiHidden/>
    <w:unhideWhenUsed/>
    <w:rsid w:val="000C4D0E"/>
  </w:style>
  <w:style w:type="numbering" w:customStyle="1" w:styleId="511211">
    <w:name w:val="Нет списка511211"/>
    <w:next w:val="a5"/>
    <w:uiPriority w:val="99"/>
    <w:semiHidden/>
    <w:unhideWhenUsed/>
    <w:rsid w:val="000C4D0E"/>
  </w:style>
  <w:style w:type="numbering" w:customStyle="1" w:styleId="611211">
    <w:name w:val="Нет списка611211"/>
    <w:next w:val="a5"/>
    <w:uiPriority w:val="99"/>
    <w:semiHidden/>
    <w:unhideWhenUsed/>
    <w:rsid w:val="000C4D0E"/>
  </w:style>
  <w:style w:type="numbering" w:customStyle="1" w:styleId="711211">
    <w:name w:val="Нет списка711211"/>
    <w:next w:val="a5"/>
    <w:uiPriority w:val="99"/>
    <w:semiHidden/>
    <w:unhideWhenUsed/>
    <w:rsid w:val="000C4D0E"/>
  </w:style>
  <w:style w:type="numbering" w:customStyle="1" w:styleId="912110">
    <w:name w:val="Нет списка91211"/>
    <w:next w:val="a5"/>
    <w:uiPriority w:val="99"/>
    <w:semiHidden/>
    <w:unhideWhenUsed/>
    <w:rsid w:val="000C4D0E"/>
  </w:style>
  <w:style w:type="numbering" w:customStyle="1" w:styleId="101211">
    <w:name w:val="Нет списка101211"/>
    <w:next w:val="a5"/>
    <w:uiPriority w:val="99"/>
    <w:semiHidden/>
    <w:unhideWhenUsed/>
    <w:rsid w:val="000C4D0E"/>
  </w:style>
  <w:style w:type="numbering" w:customStyle="1" w:styleId="141211">
    <w:name w:val="Нет списка141211"/>
    <w:next w:val="a5"/>
    <w:uiPriority w:val="99"/>
    <w:semiHidden/>
    <w:unhideWhenUsed/>
    <w:rsid w:val="000C4D0E"/>
  </w:style>
  <w:style w:type="numbering" w:customStyle="1" w:styleId="151211">
    <w:name w:val="Нет списка151211"/>
    <w:next w:val="a5"/>
    <w:uiPriority w:val="99"/>
    <w:semiHidden/>
    <w:unhideWhenUsed/>
    <w:rsid w:val="000C4D0E"/>
  </w:style>
  <w:style w:type="numbering" w:customStyle="1" w:styleId="1612110">
    <w:name w:val="Нет списка161211"/>
    <w:next w:val="a5"/>
    <w:uiPriority w:val="99"/>
    <w:semiHidden/>
    <w:unhideWhenUsed/>
    <w:rsid w:val="000C4D0E"/>
  </w:style>
  <w:style w:type="numbering" w:customStyle="1" w:styleId="1712110">
    <w:name w:val="Нет списка171211"/>
    <w:next w:val="a5"/>
    <w:uiPriority w:val="99"/>
    <w:semiHidden/>
    <w:unhideWhenUsed/>
    <w:rsid w:val="000C4D0E"/>
  </w:style>
  <w:style w:type="numbering" w:customStyle="1" w:styleId="1812110">
    <w:name w:val="Нет списка181211"/>
    <w:next w:val="a5"/>
    <w:uiPriority w:val="99"/>
    <w:semiHidden/>
    <w:unhideWhenUsed/>
    <w:rsid w:val="000C4D0E"/>
  </w:style>
  <w:style w:type="numbering" w:customStyle="1" w:styleId="191211">
    <w:name w:val="Нет списка191211"/>
    <w:next w:val="a5"/>
    <w:uiPriority w:val="99"/>
    <w:semiHidden/>
    <w:unhideWhenUsed/>
    <w:rsid w:val="000C4D0E"/>
  </w:style>
  <w:style w:type="numbering" w:customStyle="1" w:styleId="WWNum211311">
    <w:name w:val="WWNum211311"/>
    <w:rsid w:val="000C4D0E"/>
  </w:style>
  <w:style w:type="numbering" w:customStyle="1" w:styleId="201211">
    <w:name w:val="Нет списка201211"/>
    <w:next w:val="a5"/>
    <w:uiPriority w:val="99"/>
    <w:semiHidden/>
    <w:unhideWhenUsed/>
    <w:rsid w:val="000C4D0E"/>
  </w:style>
  <w:style w:type="numbering" w:customStyle="1" w:styleId="231211">
    <w:name w:val="Нет списка231211"/>
    <w:next w:val="a5"/>
    <w:uiPriority w:val="99"/>
    <w:semiHidden/>
    <w:unhideWhenUsed/>
    <w:rsid w:val="000C4D0E"/>
  </w:style>
  <w:style w:type="numbering" w:customStyle="1" w:styleId="WWNum2111111">
    <w:name w:val="WWNum2111111"/>
    <w:rsid w:val="000C4D0E"/>
  </w:style>
  <w:style w:type="numbering" w:customStyle="1" w:styleId="24111">
    <w:name w:val="Нет списка24111"/>
    <w:next w:val="a5"/>
    <w:uiPriority w:val="99"/>
    <w:semiHidden/>
    <w:unhideWhenUsed/>
    <w:rsid w:val="000C4D0E"/>
  </w:style>
  <w:style w:type="numbering" w:customStyle="1" w:styleId="114111">
    <w:name w:val="Нет списка114111"/>
    <w:next w:val="a5"/>
    <w:uiPriority w:val="99"/>
    <w:semiHidden/>
    <w:unhideWhenUsed/>
    <w:rsid w:val="000C4D0E"/>
  </w:style>
  <w:style w:type="numbering" w:customStyle="1" w:styleId="115111">
    <w:name w:val="Нет списка115111"/>
    <w:next w:val="a5"/>
    <w:uiPriority w:val="99"/>
    <w:semiHidden/>
    <w:unhideWhenUsed/>
    <w:rsid w:val="000C4D0E"/>
  </w:style>
  <w:style w:type="numbering" w:customStyle="1" w:styleId="25111">
    <w:name w:val="Нет списка25111"/>
    <w:next w:val="a5"/>
    <w:uiPriority w:val="99"/>
    <w:semiHidden/>
    <w:unhideWhenUsed/>
    <w:rsid w:val="000C4D0E"/>
  </w:style>
  <w:style w:type="numbering" w:customStyle="1" w:styleId="1113111">
    <w:name w:val="Нет списка1113111"/>
    <w:next w:val="a5"/>
    <w:uiPriority w:val="99"/>
    <w:semiHidden/>
    <w:unhideWhenUsed/>
    <w:rsid w:val="000C4D0E"/>
  </w:style>
  <w:style w:type="numbering" w:customStyle="1" w:styleId="33111">
    <w:name w:val="Нет списка33111"/>
    <w:next w:val="a5"/>
    <w:uiPriority w:val="99"/>
    <w:semiHidden/>
    <w:unhideWhenUsed/>
    <w:rsid w:val="000C4D0E"/>
  </w:style>
  <w:style w:type="numbering" w:customStyle="1" w:styleId="43111">
    <w:name w:val="Нет списка43111"/>
    <w:next w:val="a5"/>
    <w:uiPriority w:val="99"/>
    <w:semiHidden/>
    <w:unhideWhenUsed/>
    <w:rsid w:val="000C4D0E"/>
  </w:style>
  <w:style w:type="numbering" w:customStyle="1" w:styleId="123111">
    <w:name w:val="Нет списка123111"/>
    <w:next w:val="a5"/>
    <w:uiPriority w:val="99"/>
    <w:semiHidden/>
    <w:unhideWhenUsed/>
    <w:rsid w:val="000C4D0E"/>
  </w:style>
  <w:style w:type="numbering" w:customStyle="1" w:styleId="213111">
    <w:name w:val="Нет списка213111"/>
    <w:next w:val="a5"/>
    <w:uiPriority w:val="99"/>
    <w:semiHidden/>
    <w:unhideWhenUsed/>
    <w:rsid w:val="000C4D0E"/>
  </w:style>
  <w:style w:type="numbering" w:customStyle="1" w:styleId="11113111">
    <w:name w:val="Нет списка11113111"/>
    <w:next w:val="a5"/>
    <w:uiPriority w:val="99"/>
    <w:semiHidden/>
    <w:unhideWhenUsed/>
    <w:rsid w:val="000C4D0E"/>
  </w:style>
  <w:style w:type="numbering" w:customStyle="1" w:styleId="53111">
    <w:name w:val="Нет списка53111"/>
    <w:next w:val="a5"/>
    <w:uiPriority w:val="99"/>
    <w:semiHidden/>
    <w:unhideWhenUsed/>
    <w:rsid w:val="000C4D0E"/>
  </w:style>
  <w:style w:type="numbering" w:customStyle="1" w:styleId="63111">
    <w:name w:val="Нет списка63111"/>
    <w:next w:val="a5"/>
    <w:uiPriority w:val="99"/>
    <w:semiHidden/>
    <w:unhideWhenUsed/>
    <w:rsid w:val="000C4D0E"/>
  </w:style>
  <w:style w:type="numbering" w:customStyle="1" w:styleId="73111">
    <w:name w:val="Нет списка73111"/>
    <w:next w:val="a5"/>
    <w:uiPriority w:val="99"/>
    <w:semiHidden/>
    <w:unhideWhenUsed/>
    <w:rsid w:val="000C4D0E"/>
  </w:style>
  <w:style w:type="numbering" w:customStyle="1" w:styleId="821110">
    <w:name w:val="Нет списка82111"/>
    <w:next w:val="a5"/>
    <w:uiPriority w:val="99"/>
    <w:semiHidden/>
    <w:unhideWhenUsed/>
    <w:rsid w:val="000C4D0E"/>
  </w:style>
  <w:style w:type="numbering" w:customStyle="1" w:styleId="1321110">
    <w:name w:val="Нет списка132111"/>
    <w:next w:val="a5"/>
    <w:uiPriority w:val="99"/>
    <w:semiHidden/>
    <w:unhideWhenUsed/>
    <w:rsid w:val="000C4D0E"/>
  </w:style>
  <w:style w:type="numbering" w:customStyle="1" w:styleId="222111">
    <w:name w:val="Нет списка222111"/>
    <w:next w:val="a5"/>
    <w:uiPriority w:val="99"/>
    <w:semiHidden/>
    <w:unhideWhenUsed/>
    <w:rsid w:val="000C4D0E"/>
  </w:style>
  <w:style w:type="numbering" w:customStyle="1" w:styleId="1122111">
    <w:name w:val="Нет списка1122111"/>
    <w:next w:val="a5"/>
    <w:uiPriority w:val="99"/>
    <w:semiHidden/>
    <w:unhideWhenUsed/>
    <w:rsid w:val="000C4D0E"/>
  </w:style>
  <w:style w:type="numbering" w:customStyle="1" w:styleId="312111">
    <w:name w:val="Нет списка312111"/>
    <w:next w:val="a5"/>
    <w:uiPriority w:val="99"/>
    <w:semiHidden/>
    <w:unhideWhenUsed/>
    <w:rsid w:val="000C4D0E"/>
  </w:style>
  <w:style w:type="numbering" w:customStyle="1" w:styleId="412111">
    <w:name w:val="Нет списка412111"/>
    <w:next w:val="a5"/>
    <w:uiPriority w:val="99"/>
    <w:semiHidden/>
    <w:unhideWhenUsed/>
    <w:rsid w:val="000C4D0E"/>
  </w:style>
  <w:style w:type="numbering" w:customStyle="1" w:styleId="1212111">
    <w:name w:val="Нет списка1212111"/>
    <w:next w:val="a5"/>
    <w:uiPriority w:val="99"/>
    <w:semiHidden/>
    <w:unhideWhenUsed/>
    <w:rsid w:val="000C4D0E"/>
  </w:style>
  <w:style w:type="numbering" w:customStyle="1" w:styleId="2112111">
    <w:name w:val="Нет списка2112111"/>
    <w:next w:val="a5"/>
    <w:uiPriority w:val="99"/>
    <w:semiHidden/>
    <w:unhideWhenUsed/>
    <w:rsid w:val="000C4D0E"/>
  </w:style>
  <w:style w:type="numbering" w:customStyle="1" w:styleId="1111111112">
    <w:name w:val="Нет списка1111111112"/>
    <w:next w:val="a5"/>
    <w:uiPriority w:val="99"/>
    <w:semiHidden/>
    <w:unhideWhenUsed/>
    <w:rsid w:val="000C4D0E"/>
  </w:style>
  <w:style w:type="numbering" w:customStyle="1" w:styleId="512111">
    <w:name w:val="Нет списка512111"/>
    <w:next w:val="a5"/>
    <w:uiPriority w:val="99"/>
    <w:semiHidden/>
    <w:unhideWhenUsed/>
    <w:rsid w:val="000C4D0E"/>
  </w:style>
  <w:style w:type="numbering" w:customStyle="1" w:styleId="612111">
    <w:name w:val="Нет списка612111"/>
    <w:next w:val="a5"/>
    <w:uiPriority w:val="99"/>
    <w:semiHidden/>
    <w:unhideWhenUsed/>
    <w:rsid w:val="000C4D0E"/>
  </w:style>
  <w:style w:type="numbering" w:customStyle="1" w:styleId="712111">
    <w:name w:val="Нет списка712111"/>
    <w:next w:val="a5"/>
    <w:uiPriority w:val="99"/>
    <w:semiHidden/>
    <w:unhideWhenUsed/>
    <w:rsid w:val="000C4D0E"/>
  </w:style>
  <w:style w:type="numbering" w:customStyle="1" w:styleId="921110">
    <w:name w:val="Нет списка92111"/>
    <w:next w:val="a5"/>
    <w:uiPriority w:val="99"/>
    <w:semiHidden/>
    <w:unhideWhenUsed/>
    <w:rsid w:val="000C4D0E"/>
  </w:style>
  <w:style w:type="numbering" w:customStyle="1" w:styleId="1021110">
    <w:name w:val="Нет списка102111"/>
    <w:next w:val="a5"/>
    <w:uiPriority w:val="99"/>
    <w:semiHidden/>
    <w:unhideWhenUsed/>
    <w:rsid w:val="000C4D0E"/>
  </w:style>
  <w:style w:type="numbering" w:customStyle="1" w:styleId="142111">
    <w:name w:val="Нет списка142111"/>
    <w:next w:val="a5"/>
    <w:uiPriority w:val="99"/>
    <w:semiHidden/>
    <w:unhideWhenUsed/>
    <w:rsid w:val="000C4D0E"/>
  </w:style>
  <w:style w:type="numbering" w:customStyle="1" w:styleId="152111">
    <w:name w:val="Нет списка152111"/>
    <w:next w:val="a5"/>
    <w:uiPriority w:val="99"/>
    <w:semiHidden/>
    <w:unhideWhenUsed/>
    <w:rsid w:val="000C4D0E"/>
  </w:style>
  <w:style w:type="numbering" w:customStyle="1" w:styleId="1621110">
    <w:name w:val="Нет списка162111"/>
    <w:next w:val="a5"/>
    <w:uiPriority w:val="99"/>
    <w:semiHidden/>
    <w:unhideWhenUsed/>
    <w:rsid w:val="000C4D0E"/>
  </w:style>
  <w:style w:type="numbering" w:customStyle="1" w:styleId="172111">
    <w:name w:val="Нет списка172111"/>
    <w:next w:val="a5"/>
    <w:uiPriority w:val="99"/>
    <w:semiHidden/>
    <w:unhideWhenUsed/>
    <w:rsid w:val="000C4D0E"/>
  </w:style>
  <w:style w:type="numbering" w:customStyle="1" w:styleId="182111">
    <w:name w:val="Нет списка182111"/>
    <w:next w:val="a5"/>
    <w:uiPriority w:val="99"/>
    <w:semiHidden/>
    <w:unhideWhenUsed/>
    <w:rsid w:val="000C4D0E"/>
  </w:style>
  <w:style w:type="numbering" w:customStyle="1" w:styleId="192111">
    <w:name w:val="Нет списка192111"/>
    <w:next w:val="a5"/>
    <w:uiPriority w:val="99"/>
    <w:semiHidden/>
    <w:unhideWhenUsed/>
    <w:rsid w:val="000C4D0E"/>
  </w:style>
  <w:style w:type="numbering" w:customStyle="1" w:styleId="WWNum23111">
    <w:name w:val="WWNum23111"/>
    <w:rsid w:val="000C4D0E"/>
  </w:style>
  <w:style w:type="numbering" w:customStyle="1" w:styleId="202111">
    <w:name w:val="Нет списка202111"/>
    <w:next w:val="a5"/>
    <w:uiPriority w:val="99"/>
    <w:semiHidden/>
    <w:unhideWhenUsed/>
    <w:rsid w:val="000C4D0E"/>
  </w:style>
  <w:style w:type="numbering" w:customStyle="1" w:styleId="1101111">
    <w:name w:val="Нет списка1101111"/>
    <w:next w:val="a5"/>
    <w:uiPriority w:val="99"/>
    <w:semiHidden/>
    <w:unhideWhenUsed/>
    <w:rsid w:val="000C4D0E"/>
  </w:style>
  <w:style w:type="numbering" w:customStyle="1" w:styleId="232111">
    <w:name w:val="Нет списка232111"/>
    <w:next w:val="a5"/>
    <w:uiPriority w:val="99"/>
    <w:semiHidden/>
    <w:unhideWhenUsed/>
    <w:rsid w:val="000C4D0E"/>
  </w:style>
  <w:style w:type="numbering" w:customStyle="1" w:styleId="1131111">
    <w:name w:val="Нет списка1131111"/>
    <w:next w:val="a5"/>
    <w:uiPriority w:val="99"/>
    <w:semiHidden/>
    <w:unhideWhenUsed/>
    <w:rsid w:val="000C4D0E"/>
  </w:style>
  <w:style w:type="numbering" w:customStyle="1" w:styleId="321111">
    <w:name w:val="Нет списка321111"/>
    <w:next w:val="a5"/>
    <w:uiPriority w:val="99"/>
    <w:semiHidden/>
    <w:unhideWhenUsed/>
    <w:rsid w:val="000C4D0E"/>
  </w:style>
  <w:style w:type="numbering" w:customStyle="1" w:styleId="421111">
    <w:name w:val="Нет списка421111"/>
    <w:next w:val="a5"/>
    <w:uiPriority w:val="99"/>
    <w:semiHidden/>
    <w:unhideWhenUsed/>
    <w:rsid w:val="000C4D0E"/>
  </w:style>
  <w:style w:type="numbering" w:customStyle="1" w:styleId="1221111">
    <w:name w:val="Нет списка1221111"/>
    <w:next w:val="a5"/>
    <w:uiPriority w:val="99"/>
    <w:semiHidden/>
    <w:unhideWhenUsed/>
    <w:rsid w:val="000C4D0E"/>
  </w:style>
  <w:style w:type="numbering" w:customStyle="1" w:styleId="2121111">
    <w:name w:val="Нет списка2121111"/>
    <w:next w:val="a5"/>
    <w:uiPriority w:val="99"/>
    <w:semiHidden/>
    <w:unhideWhenUsed/>
    <w:rsid w:val="000C4D0E"/>
  </w:style>
  <w:style w:type="numbering" w:customStyle="1" w:styleId="11121111">
    <w:name w:val="Нет списка11121111"/>
    <w:next w:val="a5"/>
    <w:uiPriority w:val="99"/>
    <w:semiHidden/>
    <w:unhideWhenUsed/>
    <w:rsid w:val="000C4D0E"/>
  </w:style>
  <w:style w:type="numbering" w:customStyle="1" w:styleId="521111">
    <w:name w:val="Нет списка521111"/>
    <w:next w:val="a5"/>
    <w:uiPriority w:val="99"/>
    <w:semiHidden/>
    <w:unhideWhenUsed/>
    <w:rsid w:val="000C4D0E"/>
  </w:style>
  <w:style w:type="numbering" w:customStyle="1" w:styleId="621111">
    <w:name w:val="Нет списка621111"/>
    <w:next w:val="a5"/>
    <w:uiPriority w:val="99"/>
    <w:semiHidden/>
    <w:unhideWhenUsed/>
    <w:rsid w:val="000C4D0E"/>
  </w:style>
  <w:style w:type="numbering" w:customStyle="1" w:styleId="721111">
    <w:name w:val="Нет списка721111"/>
    <w:next w:val="a5"/>
    <w:uiPriority w:val="99"/>
    <w:semiHidden/>
    <w:unhideWhenUsed/>
    <w:rsid w:val="000C4D0E"/>
  </w:style>
  <w:style w:type="numbering" w:customStyle="1" w:styleId="8111110">
    <w:name w:val="Нет списка811111"/>
    <w:next w:val="a5"/>
    <w:uiPriority w:val="99"/>
    <w:semiHidden/>
    <w:unhideWhenUsed/>
    <w:rsid w:val="000C4D0E"/>
  </w:style>
  <w:style w:type="numbering" w:customStyle="1" w:styleId="13111110">
    <w:name w:val="Нет списка1311111"/>
    <w:next w:val="a5"/>
    <w:uiPriority w:val="99"/>
    <w:semiHidden/>
    <w:unhideWhenUsed/>
    <w:rsid w:val="000C4D0E"/>
  </w:style>
  <w:style w:type="numbering" w:customStyle="1" w:styleId="2211111">
    <w:name w:val="Нет списка2211111"/>
    <w:next w:val="a5"/>
    <w:uiPriority w:val="99"/>
    <w:semiHidden/>
    <w:unhideWhenUsed/>
    <w:rsid w:val="000C4D0E"/>
  </w:style>
  <w:style w:type="numbering" w:customStyle="1" w:styleId="11211111">
    <w:name w:val="Нет списка11211111"/>
    <w:next w:val="a5"/>
    <w:uiPriority w:val="99"/>
    <w:semiHidden/>
    <w:unhideWhenUsed/>
    <w:rsid w:val="000C4D0E"/>
  </w:style>
  <w:style w:type="numbering" w:customStyle="1" w:styleId="3111111">
    <w:name w:val="Нет списка3111111"/>
    <w:next w:val="a5"/>
    <w:uiPriority w:val="99"/>
    <w:semiHidden/>
    <w:unhideWhenUsed/>
    <w:rsid w:val="000C4D0E"/>
  </w:style>
  <w:style w:type="numbering" w:customStyle="1" w:styleId="4111111">
    <w:name w:val="Нет списка4111111"/>
    <w:next w:val="a5"/>
    <w:uiPriority w:val="99"/>
    <w:semiHidden/>
    <w:unhideWhenUsed/>
    <w:rsid w:val="000C4D0E"/>
  </w:style>
  <w:style w:type="numbering" w:customStyle="1" w:styleId="12111111">
    <w:name w:val="Нет списка12111111"/>
    <w:next w:val="a5"/>
    <w:uiPriority w:val="99"/>
    <w:semiHidden/>
    <w:unhideWhenUsed/>
    <w:rsid w:val="000C4D0E"/>
  </w:style>
  <w:style w:type="numbering" w:customStyle="1" w:styleId="21111111">
    <w:name w:val="Нет списка21111111"/>
    <w:next w:val="a5"/>
    <w:uiPriority w:val="99"/>
    <w:semiHidden/>
    <w:unhideWhenUsed/>
    <w:rsid w:val="000C4D0E"/>
  </w:style>
  <w:style w:type="numbering" w:customStyle="1" w:styleId="111121111">
    <w:name w:val="Нет списка111121111"/>
    <w:next w:val="a5"/>
    <w:uiPriority w:val="99"/>
    <w:semiHidden/>
    <w:unhideWhenUsed/>
    <w:rsid w:val="000C4D0E"/>
  </w:style>
  <w:style w:type="numbering" w:customStyle="1" w:styleId="5111111">
    <w:name w:val="Нет списка5111111"/>
    <w:next w:val="a5"/>
    <w:uiPriority w:val="99"/>
    <w:semiHidden/>
    <w:unhideWhenUsed/>
    <w:rsid w:val="000C4D0E"/>
  </w:style>
  <w:style w:type="numbering" w:customStyle="1" w:styleId="6111111">
    <w:name w:val="Нет списка6111111"/>
    <w:next w:val="a5"/>
    <w:uiPriority w:val="99"/>
    <w:semiHidden/>
    <w:unhideWhenUsed/>
    <w:rsid w:val="000C4D0E"/>
  </w:style>
  <w:style w:type="numbering" w:customStyle="1" w:styleId="7111111">
    <w:name w:val="Нет списка7111111"/>
    <w:next w:val="a5"/>
    <w:uiPriority w:val="99"/>
    <w:semiHidden/>
    <w:unhideWhenUsed/>
    <w:rsid w:val="000C4D0E"/>
  </w:style>
  <w:style w:type="numbering" w:customStyle="1" w:styleId="9111110">
    <w:name w:val="Нет списка911111"/>
    <w:next w:val="a5"/>
    <w:uiPriority w:val="99"/>
    <w:semiHidden/>
    <w:unhideWhenUsed/>
    <w:rsid w:val="000C4D0E"/>
  </w:style>
  <w:style w:type="numbering" w:customStyle="1" w:styleId="10111110">
    <w:name w:val="Нет списка1011111"/>
    <w:next w:val="a5"/>
    <w:uiPriority w:val="99"/>
    <w:semiHidden/>
    <w:unhideWhenUsed/>
    <w:rsid w:val="000C4D0E"/>
  </w:style>
  <w:style w:type="numbering" w:customStyle="1" w:styleId="14111110">
    <w:name w:val="Нет списка1411111"/>
    <w:next w:val="a5"/>
    <w:uiPriority w:val="99"/>
    <w:semiHidden/>
    <w:unhideWhenUsed/>
    <w:rsid w:val="000C4D0E"/>
  </w:style>
  <w:style w:type="numbering" w:customStyle="1" w:styleId="15111110">
    <w:name w:val="Нет списка1511111"/>
    <w:next w:val="a5"/>
    <w:uiPriority w:val="99"/>
    <w:semiHidden/>
    <w:unhideWhenUsed/>
    <w:rsid w:val="000C4D0E"/>
  </w:style>
  <w:style w:type="numbering" w:customStyle="1" w:styleId="16111110">
    <w:name w:val="Нет списка1611111"/>
    <w:next w:val="a5"/>
    <w:uiPriority w:val="99"/>
    <w:semiHidden/>
    <w:unhideWhenUsed/>
    <w:rsid w:val="000C4D0E"/>
  </w:style>
  <w:style w:type="numbering" w:customStyle="1" w:styleId="17111110">
    <w:name w:val="Нет списка1711111"/>
    <w:next w:val="a5"/>
    <w:uiPriority w:val="99"/>
    <w:semiHidden/>
    <w:unhideWhenUsed/>
    <w:rsid w:val="000C4D0E"/>
  </w:style>
  <w:style w:type="numbering" w:customStyle="1" w:styleId="18111110">
    <w:name w:val="Нет списка1811111"/>
    <w:next w:val="a5"/>
    <w:uiPriority w:val="99"/>
    <w:semiHidden/>
    <w:unhideWhenUsed/>
    <w:rsid w:val="000C4D0E"/>
  </w:style>
  <w:style w:type="numbering" w:customStyle="1" w:styleId="1911111">
    <w:name w:val="Нет списка1911111"/>
    <w:next w:val="a5"/>
    <w:uiPriority w:val="99"/>
    <w:semiHidden/>
    <w:unhideWhenUsed/>
    <w:rsid w:val="000C4D0E"/>
  </w:style>
  <w:style w:type="numbering" w:customStyle="1" w:styleId="WWNum212111">
    <w:name w:val="WWNum212111"/>
    <w:rsid w:val="000C4D0E"/>
  </w:style>
  <w:style w:type="numbering" w:customStyle="1" w:styleId="2011111">
    <w:name w:val="Нет списка2011111"/>
    <w:next w:val="a5"/>
    <w:uiPriority w:val="99"/>
    <w:semiHidden/>
    <w:unhideWhenUsed/>
    <w:rsid w:val="000C4D0E"/>
  </w:style>
  <w:style w:type="numbering" w:customStyle="1" w:styleId="2311111">
    <w:name w:val="Нет списка2311111"/>
    <w:next w:val="a5"/>
    <w:uiPriority w:val="99"/>
    <w:semiHidden/>
    <w:unhideWhenUsed/>
    <w:rsid w:val="000C4D0E"/>
  </w:style>
  <w:style w:type="numbering" w:customStyle="1" w:styleId="WWNum2112111">
    <w:name w:val="WWNum2112111"/>
    <w:rsid w:val="000C4D0E"/>
  </w:style>
  <w:style w:type="numbering" w:customStyle="1" w:styleId="127">
    <w:name w:val="Нет списка127"/>
    <w:next w:val="a5"/>
    <w:uiPriority w:val="99"/>
    <w:semiHidden/>
    <w:unhideWhenUsed/>
    <w:rsid w:val="000C4D0E"/>
  </w:style>
  <w:style w:type="numbering" w:customStyle="1" w:styleId="2170">
    <w:name w:val="Нет списка217"/>
    <w:next w:val="a5"/>
    <w:uiPriority w:val="99"/>
    <w:semiHidden/>
    <w:unhideWhenUsed/>
    <w:rsid w:val="000C4D0E"/>
  </w:style>
  <w:style w:type="numbering" w:customStyle="1" w:styleId="1117">
    <w:name w:val="Нет списка1117"/>
    <w:next w:val="a5"/>
    <w:uiPriority w:val="99"/>
    <w:semiHidden/>
    <w:unhideWhenUsed/>
    <w:rsid w:val="000C4D0E"/>
  </w:style>
  <w:style w:type="numbering" w:customStyle="1" w:styleId="128">
    <w:name w:val="Нет списка128"/>
    <w:next w:val="a5"/>
    <w:uiPriority w:val="99"/>
    <w:semiHidden/>
    <w:unhideWhenUsed/>
    <w:rsid w:val="000C4D0E"/>
  </w:style>
  <w:style w:type="numbering" w:customStyle="1" w:styleId="2180">
    <w:name w:val="Нет списка218"/>
    <w:next w:val="a5"/>
    <w:uiPriority w:val="99"/>
    <w:semiHidden/>
    <w:unhideWhenUsed/>
    <w:rsid w:val="000C4D0E"/>
  </w:style>
  <w:style w:type="numbering" w:customStyle="1" w:styleId="1118">
    <w:name w:val="Нет списка1118"/>
    <w:next w:val="a5"/>
    <w:uiPriority w:val="99"/>
    <w:semiHidden/>
    <w:unhideWhenUsed/>
    <w:rsid w:val="000C4D0E"/>
  </w:style>
  <w:style w:type="numbering" w:customStyle="1" w:styleId="670">
    <w:name w:val="Нет списка67"/>
    <w:next w:val="a5"/>
    <w:uiPriority w:val="99"/>
    <w:semiHidden/>
    <w:unhideWhenUsed/>
    <w:rsid w:val="000C4D0E"/>
  </w:style>
  <w:style w:type="numbering" w:customStyle="1" w:styleId="770">
    <w:name w:val="Нет списка77"/>
    <w:next w:val="a5"/>
    <w:uiPriority w:val="99"/>
    <w:semiHidden/>
    <w:unhideWhenUsed/>
    <w:rsid w:val="000C4D0E"/>
  </w:style>
  <w:style w:type="numbering" w:customStyle="1" w:styleId="860">
    <w:name w:val="Нет списка86"/>
    <w:next w:val="a5"/>
    <w:uiPriority w:val="99"/>
    <w:semiHidden/>
    <w:unhideWhenUsed/>
    <w:rsid w:val="000C4D0E"/>
  </w:style>
  <w:style w:type="numbering" w:customStyle="1" w:styleId="136">
    <w:name w:val="Нет списка136"/>
    <w:next w:val="a5"/>
    <w:uiPriority w:val="99"/>
    <w:semiHidden/>
    <w:unhideWhenUsed/>
    <w:rsid w:val="000C4D0E"/>
  </w:style>
  <w:style w:type="numbering" w:customStyle="1" w:styleId="226">
    <w:name w:val="Нет списка226"/>
    <w:next w:val="a5"/>
    <w:uiPriority w:val="99"/>
    <w:semiHidden/>
    <w:unhideWhenUsed/>
    <w:rsid w:val="000C4D0E"/>
  </w:style>
  <w:style w:type="numbering" w:customStyle="1" w:styleId="1126">
    <w:name w:val="Нет списка1126"/>
    <w:next w:val="a5"/>
    <w:uiPriority w:val="99"/>
    <w:semiHidden/>
    <w:unhideWhenUsed/>
    <w:rsid w:val="000C4D0E"/>
  </w:style>
  <w:style w:type="numbering" w:customStyle="1" w:styleId="3160">
    <w:name w:val="Нет списка316"/>
    <w:next w:val="a5"/>
    <w:uiPriority w:val="99"/>
    <w:semiHidden/>
    <w:unhideWhenUsed/>
    <w:rsid w:val="000C4D0E"/>
  </w:style>
  <w:style w:type="numbering" w:customStyle="1" w:styleId="4160">
    <w:name w:val="Нет списка416"/>
    <w:next w:val="a5"/>
    <w:uiPriority w:val="99"/>
    <w:semiHidden/>
    <w:unhideWhenUsed/>
    <w:rsid w:val="000C4D0E"/>
  </w:style>
  <w:style w:type="numbering" w:customStyle="1" w:styleId="1216">
    <w:name w:val="Нет списка1216"/>
    <w:next w:val="a5"/>
    <w:uiPriority w:val="99"/>
    <w:semiHidden/>
    <w:unhideWhenUsed/>
    <w:rsid w:val="000C4D0E"/>
  </w:style>
  <w:style w:type="numbering" w:customStyle="1" w:styleId="2116">
    <w:name w:val="Нет списка2116"/>
    <w:next w:val="a5"/>
    <w:uiPriority w:val="99"/>
    <w:semiHidden/>
    <w:unhideWhenUsed/>
    <w:rsid w:val="000C4D0E"/>
  </w:style>
  <w:style w:type="numbering" w:customStyle="1" w:styleId="11117">
    <w:name w:val="Нет списка11117"/>
    <w:next w:val="a5"/>
    <w:uiPriority w:val="99"/>
    <w:semiHidden/>
    <w:unhideWhenUsed/>
    <w:rsid w:val="000C4D0E"/>
  </w:style>
  <w:style w:type="numbering" w:customStyle="1" w:styleId="5160">
    <w:name w:val="Нет списка516"/>
    <w:next w:val="a5"/>
    <w:uiPriority w:val="99"/>
    <w:semiHidden/>
    <w:unhideWhenUsed/>
    <w:rsid w:val="000C4D0E"/>
  </w:style>
  <w:style w:type="numbering" w:customStyle="1" w:styleId="616">
    <w:name w:val="Нет списка616"/>
    <w:next w:val="a5"/>
    <w:uiPriority w:val="99"/>
    <w:semiHidden/>
    <w:unhideWhenUsed/>
    <w:rsid w:val="000C4D0E"/>
  </w:style>
  <w:style w:type="numbering" w:customStyle="1" w:styleId="716">
    <w:name w:val="Нет списка716"/>
    <w:next w:val="a5"/>
    <w:uiPriority w:val="99"/>
    <w:semiHidden/>
    <w:unhideWhenUsed/>
    <w:rsid w:val="000C4D0E"/>
  </w:style>
  <w:style w:type="numbering" w:customStyle="1" w:styleId="960">
    <w:name w:val="Нет списка96"/>
    <w:next w:val="a5"/>
    <w:uiPriority w:val="99"/>
    <w:semiHidden/>
    <w:unhideWhenUsed/>
    <w:rsid w:val="000C4D0E"/>
  </w:style>
  <w:style w:type="numbering" w:customStyle="1" w:styleId="1060">
    <w:name w:val="Нет списка106"/>
    <w:next w:val="a5"/>
    <w:uiPriority w:val="99"/>
    <w:semiHidden/>
    <w:unhideWhenUsed/>
    <w:rsid w:val="000C4D0E"/>
  </w:style>
  <w:style w:type="numbering" w:customStyle="1" w:styleId="146">
    <w:name w:val="Нет списка146"/>
    <w:next w:val="a5"/>
    <w:uiPriority w:val="99"/>
    <w:semiHidden/>
    <w:unhideWhenUsed/>
    <w:rsid w:val="000C4D0E"/>
  </w:style>
  <w:style w:type="numbering" w:customStyle="1" w:styleId="156">
    <w:name w:val="Нет списка156"/>
    <w:next w:val="a5"/>
    <w:uiPriority w:val="99"/>
    <w:semiHidden/>
    <w:unhideWhenUsed/>
    <w:rsid w:val="000C4D0E"/>
  </w:style>
  <w:style w:type="numbering" w:customStyle="1" w:styleId="1660">
    <w:name w:val="Нет списка166"/>
    <w:next w:val="a5"/>
    <w:uiPriority w:val="99"/>
    <w:semiHidden/>
    <w:unhideWhenUsed/>
    <w:rsid w:val="000C4D0E"/>
  </w:style>
  <w:style w:type="numbering" w:customStyle="1" w:styleId="176">
    <w:name w:val="Нет списка176"/>
    <w:next w:val="a5"/>
    <w:uiPriority w:val="99"/>
    <w:semiHidden/>
    <w:unhideWhenUsed/>
    <w:rsid w:val="000C4D0E"/>
  </w:style>
  <w:style w:type="numbering" w:customStyle="1" w:styleId="186">
    <w:name w:val="Нет списка186"/>
    <w:next w:val="a5"/>
    <w:uiPriority w:val="99"/>
    <w:semiHidden/>
    <w:unhideWhenUsed/>
    <w:rsid w:val="000C4D0E"/>
  </w:style>
  <w:style w:type="numbering" w:customStyle="1" w:styleId="196">
    <w:name w:val="Нет списка196"/>
    <w:next w:val="a5"/>
    <w:uiPriority w:val="99"/>
    <w:semiHidden/>
    <w:unhideWhenUsed/>
    <w:rsid w:val="000C4D0E"/>
  </w:style>
  <w:style w:type="numbering" w:customStyle="1" w:styleId="WWNum26">
    <w:name w:val="WWNum26"/>
    <w:rsid w:val="000C4D0E"/>
  </w:style>
  <w:style w:type="numbering" w:customStyle="1" w:styleId="206">
    <w:name w:val="Нет списка206"/>
    <w:next w:val="a5"/>
    <w:uiPriority w:val="99"/>
    <w:semiHidden/>
    <w:unhideWhenUsed/>
    <w:rsid w:val="000C4D0E"/>
  </w:style>
  <w:style w:type="numbering" w:customStyle="1" w:styleId="236">
    <w:name w:val="Нет списка236"/>
    <w:next w:val="a5"/>
    <w:uiPriority w:val="99"/>
    <w:semiHidden/>
    <w:unhideWhenUsed/>
    <w:rsid w:val="000C4D0E"/>
  </w:style>
  <w:style w:type="numbering" w:customStyle="1" w:styleId="WWNum216">
    <w:name w:val="WWNum216"/>
    <w:rsid w:val="000C4D0E"/>
  </w:style>
  <w:style w:type="numbering" w:customStyle="1" w:styleId="590">
    <w:name w:val="Нет списка59"/>
    <w:next w:val="a5"/>
    <w:uiPriority w:val="99"/>
    <w:semiHidden/>
    <w:unhideWhenUsed/>
    <w:rsid w:val="000C4D0E"/>
  </w:style>
  <w:style w:type="table" w:customStyle="1" w:styleId="452">
    <w:name w:val="Сетка таблицы45"/>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Subtle Emphasis"/>
    <w:uiPriority w:val="19"/>
    <w:qFormat/>
    <w:rsid w:val="000C4D0E"/>
    <w:rPr>
      <w:i/>
      <w:iCs/>
      <w:color w:val="808080"/>
    </w:rPr>
  </w:style>
  <w:style w:type="numbering" w:customStyle="1" w:styleId="600">
    <w:name w:val="Нет списка60"/>
    <w:next w:val="a5"/>
    <w:uiPriority w:val="99"/>
    <w:semiHidden/>
    <w:unhideWhenUsed/>
    <w:rsid w:val="000C4D0E"/>
  </w:style>
  <w:style w:type="table" w:customStyle="1" w:styleId="461">
    <w:name w:val="Сетка таблицы46"/>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0">
    <w:name w:val="Нет списка68"/>
    <w:next w:val="a5"/>
    <w:uiPriority w:val="99"/>
    <w:semiHidden/>
    <w:unhideWhenUsed/>
    <w:rsid w:val="000C4D0E"/>
  </w:style>
  <w:style w:type="table" w:customStyle="1" w:styleId="471">
    <w:name w:val="Сетка таблицы47"/>
    <w:basedOn w:val="a4"/>
    <w:next w:val="affffd"/>
    <w:uiPriority w:val="59"/>
    <w:rsid w:val="000C4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Таблица текст"/>
    <w:basedOn w:val="a2"/>
    <w:rsid w:val="000C4D0E"/>
    <w:pPr>
      <w:spacing w:before="40" w:after="40" w:line="240" w:lineRule="auto"/>
      <w:ind w:left="57" w:right="57" w:firstLine="0"/>
      <w:jc w:val="left"/>
    </w:pPr>
    <w:rPr>
      <w:snapToGrid w:val="0"/>
      <w:sz w:val="24"/>
      <w:szCs w:val="20"/>
    </w:rPr>
  </w:style>
  <w:style w:type="table" w:customStyle="1" w:styleId="481">
    <w:name w:val="Сетка таблицы48"/>
    <w:basedOn w:val="a4"/>
    <w:next w:val="affffd"/>
    <w:rsid w:val="000C4D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rsid w:val="000C4D0E"/>
  </w:style>
  <w:style w:type="paragraph" w:customStyle="1" w:styleId="msonormalbullet2gif">
    <w:name w:val="msonormalbullet2.gif"/>
    <w:basedOn w:val="a2"/>
    <w:rsid w:val="000C4D0E"/>
    <w:pPr>
      <w:spacing w:before="100" w:beforeAutospacing="1" w:after="100" w:afterAutospacing="1" w:line="240" w:lineRule="auto"/>
      <w:ind w:firstLine="0"/>
      <w:jc w:val="left"/>
    </w:pPr>
    <w:rPr>
      <w:sz w:val="24"/>
      <w:szCs w:val="24"/>
    </w:rPr>
  </w:style>
  <w:style w:type="paragraph" w:customStyle="1" w:styleId="1fff7">
    <w:name w:val="Знак Знак Знак1 Знак"/>
    <w:basedOn w:val="a2"/>
    <w:rsid w:val="000C4D0E"/>
    <w:pPr>
      <w:spacing w:after="160" w:line="240" w:lineRule="exact"/>
      <w:ind w:firstLine="0"/>
      <w:jc w:val="left"/>
    </w:pPr>
    <w:rPr>
      <w:rFonts w:ascii="Verdana" w:hAnsi="Verdana"/>
      <w:sz w:val="20"/>
      <w:szCs w:val="20"/>
      <w:lang w:val="en-US" w:eastAsia="en-US"/>
    </w:rPr>
  </w:style>
  <w:style w:type="paragraph" w:customStyle="1" w:styleId="263">
    <w:name w:val="Знак Знак26"/>
    <w:basedOn w:val="a2"/>
    <w:rsid w:val="000C4D0E"/>
    <w:pPr>
      <w:spacing w:after="160" w:line="240" w:lineRule="exact"/>
      <w:ind w:firstLine="0"/>
      <w:jc w:val="left"/>
    </w:pPr>
    <w:rPr>
      <w:rFonts w:ascii="Verdana" w:hAnsi="Verdana"/>
      <w:sz w:val="20"/>
      <w:szCs w:val="20"/>
      <w:lang w:val="en-US" w:eastAsia="en-US"/>
    </w:rPr>
  </w:style>
  <w:style w:type="character" w:customStyle="1" w:styleId="dt">
    <w:name w:val="dt"/>
    <w:rsid w:val="000C4D0E"/>
  </w:style>
  <w:style w:type="paragraph" w:customStyle="1" w:styleId="264">
    <w:name w:val="Знак Знак26 Знак Знак"/>
    <w:basedOn w:val="a2"/>
    <w:rsid w:val="000C4D0E"/>
    <w:pPr>
      <w:spacing w:after="160" w:line="240" w:lineRule="exact"/>
      <w:ind w:firstLine="0"/>
      <w:jc w:val="left"/>
    </w:pPr>
    <w:rPr>
      <w:rFonts w:ascii="Verdana" w:hAnsi="Verdana"/>
      <w:sz w:val="20"/>
      <w:szCs w:val="20"/>
      <w:lang w:val="en-US" w:eastAsia="en-US"/>
    </w:rPr>
  </w:style>
  <w:style w:type="character" w:customStyle="1" w:styleId="okpdspan1">
    <w:name w:val="okpd_span1"/>
    <w:rsid w:val="000C4D0E"/>
    <w:rPr>
      <w:b/>
      <w:bCs/>
    </w:rPr>
  </w:style>
  <w:style w:type="character" w:customStyle="1" w:styleId="afffffffc">
    <w:name w:val="Цветовое выделение"/>
    <w:uiPriority w:val="99"/>
    <w:rsid w:val="000C4D0E"/>
    <w:rPr>
      <w:b/>
      <w:bCs/>
      <w:color w:val="26282F"/>
    </w:rPr>
  </w:style>
  <w:style w:type="paragraph" w:customStyle="1" w:styleId="3ff0">
    <w:name w:val="Знак Знак3 Знак Знак Знак Знак Знак Знак"/>
    <w:basedOn w:val="a2"/>
    <w:rsid w:val="000C4D0E"/>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HTML20">
    <w:name w:val="Стандартный HTML2"/>
    <w:basedOn w:val="a2"/>
    <w:rsid w:val="000C4D0E"/>
    <w:pPr>
      <w:suppressAutoHyphens/>
      <w:spacing w:line="100" w:lineRule="atLeast"/>
      <w:ind w:firstLine="0"/>
      <w:jc w:val="left"/>
    </w:pPr>
    <w:rPr>
      <w:kern w:val="1"/>
      <w:sz w:val="20"/>
      <w:szCs w:val="20"/>
      <w:lang w:eastAsia="ar-SA"/>
    </w:rPr>
  </w:style>
  <w:style w:type="character" w:customStyle="1" w:styleId="option-value">
    <w:name w:val="option-value"/>
    <w:rsid w:val="000C4D0E"/>
  </w:style>
  <w:style w:type="character" w:customStyle="1" w:styleId="apple-tab-span">
    <w:name w:val="apple-tab-span"/>
    <w:rsid w:val="000C4D0E"/>
  </w:style>
  <w:style w:type="character" w:customStyle="1" w:styleId="1fff8">
    <w:name w:val="Неразрешенное упоминание1"/>
    <w:uiPriority w:val="99"/>
    <w:semiHidden/>
    <w:unhideWhenUsed/>
    <w:rsid w:val="000C4D0E"/>
    <w:rPr>
      <w:color w:val="605E5C"/>
      <w:shd w:val="clear" w:color="auto" w:fill="E1DFDD"/>
    </w:rPr>
  </w:style>
  <w:style w:type="character" w:customStyle="1" w:styleId="okpdspan">
    <w:name w:val="okpd_span"/>
    <w:rsid w:val="000C4D0E"/>
  </w:style>
  <w:style w:type="character" w:customStyle="1" w:styleId="2ffa">
    <w:name w:val="Неразрешенное упоминание2"/>
    <w:uiPriority w:val="99"/>
    <w:semiHidden/>
    <w:unhideWhenUsed/>
    <w:rsid w:val="000C4D0E"/>
    <w:rPr>
      <w:color w:val="605E5C"/>
      <w:shd w:val="clear" w:color="auto" w:fill="E1DFDD"/>
    </w:rPr>
  </w:style>
  <w:style w:type="character" w:customStyle="1" w:styleId="3ff1">
    <w:name w:val="Неразрешенное упоминание3"/>
    <w:uiPriority w:val="99"/>
    <w:semiHidden/>
    <w:unhideWhenUsed/>
    <w:rsid w:val="000C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eader" Target="head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sck@sck-altay.ru"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69EF2-B71C-4768-B4C2-451882B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4080</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27282</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User</cp:lastModifiedBy>
  <cp:revision>4</cp:revision>
  <cp:lastPrinted>2014-07-07T07:39:00Z</cp:lastPrinted>
  <dcterms:created xsi:type="dcterms:W3CDTF">2021-05-20T06:23:00Z</dcterms:created>
  <dcterms:modified xsi:type="dcterms:W3CDTF">2021-05-24T03:20:00Z</dcterms:modified>
</cp:coreProperties>
</file>